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26" w:rsidRDefault="00D565FE" w:rsidP="00235926">
      <w:pPr>
        <w:widowControl w:val="0"/>
        <w:jc w:val="center"/>
        <w:rPr>
          <w:sz w:val="28"/>
          <w:szCs w:val="28"/>
        </w:rPr>
        <w:sectPr w:rsidR="00235926" w:rsidSect="00235926">
          <w:footerReference w:type="default" r:id="rId8"/>
          <w:pgSz w:w="11339" w:h="16838"/>
          <w:pgMar w:top="851" w:right="567" w:bottom="851" w:left="1134" w:header="720" w:footer="709" w:gutter="0"/>
          <w:cols w:space="720"/>
          <w:docGrid w:linePitch="600" w:charSpace="32768"/>
        </w:sectPr>
      </w:pPr>
      <w:r w:rsidRPr="00D565FE">
        <w:rPr>
          <w:noProof/>
          <w:sz w:val="28"/>
          <w:szCs w:val="28"/>
          <w:lang w:eastAsia="ru-RU"/>
        </w:rPr>
        <w:drawing>
          <wp:inline distT="0" distB="0" distL="0" distR="0">
            <wp:extent cx="6120130" cy="8181028"/>
            <wp:effectExtent l="0" t="0" r="0" b="0"/>
            <wp:docPr id="1" name="Рисунок 1" descr="C:\Users\МБДОУ №15\Downloads\IMG_20231018_112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ДОУ №15\Downloads\IMG_20231018_1122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181028"/>
                    </a:xfrm>
                    <a:prstGeom prst="rect">
                      <a:avLst/>
                    </a:prstGeom>
                    <a:noFill/>
                    <a:ln>
                      <a:noFill/>
                    </a:ln>
                  </pic:spPr>
                </pic:pic>
              </a:graphicData>
            </a:graphic>
          </wp:inline>
        </w:drawing>
      </w:r>
      <w:bookmarkStart w:id="0" w:name="_GoBack"/>
      <w:bookmarkEnd w:id="0"/>
    </w:p>
    <w:p w:rsidR="0039510C" w:rsidRDefault="0039510C" w:rsidP="0039510C">
      <w:pPr>
        <w:widowControl w:val="0"/>
        <w:jc w:val="both"/>
      </w:pPr>
      <w:r>
        <w:rPr>
          <w:sz w:val="28"/>
          <w:szCs w:val="28"/>
        </w:rPr>
        <w:lastRenderedPageBreak/>
        <w:t xml:space="preserve">ОГЛАВЛЕНИЕ  </w:t>
      </w:r>
    </w:p>
    <w:tbl>
      <w:tblPr>
        <w:tblW w:w="0" w:type="auto"/>
        <w:tblLayout w:type="fixed"/>
        <w:tblLook w:val="0000" w:firstRow="0" w:lastRow="0" w:firstColumn="0" w:lastColumn="0" w:noHBand="0" w:noVBand="0"/>
      </w:tblPr>
      <w:tblGrid>
        <w:gridCol w:w="239"/>
        <w:gridCol w:w="560"/>
        <w:gridCol w:w="756"/>
        <w:gridCol w:w="7559"/>
        <w:gridCol w:w="457"/>
      </w:tblGrid>
      <w:tr w:rsidR="0039510C" w:rsidTr="00BA63B9">
        <w:tc>
          <w:tcPr>
            <w:tcW w:w="9114" w:type="dxa"/>
            <w:gridSpan w:val="4"/>
            <w:shd w:val="clear" w:color="auto" w:fill="auto"/>
          </w:tcPr>
          <w:p w:rsidR="0039510C" w:rsidRDefault="0039510C" w:rsidP="00BA63B9">
            <w:pPr>
              <w:widowControl w:val="0"/>
              <w:jc w:val="both"/>
            </w:pPr>
            <w:r>
              <w:t>1. ЦЕЛЕВОЙ РАЗДЕЛ</w:t>
            </w:r>
          </w:p>
        </w:tc>
        <w:tc>
          <w:tcPr>
            <w:tcW w:w="457" w:type="dxa"/>
            <w:shd w:val="clear" w:color="auto" w:fill="auto"/>
          </w:tcPr>
          <w:p w:rsidR="0039510C" w:rsidRDefault="0039510C" w:rsidP="00BA63B9">
            <w:pPr>
              <w:widowControl w:val="0"/>
              <w:snapToGrid w:val="0"/>
              <w:jc w:val="both"/>
            </w:pPr>
          </w:p>
        </w:tc>
      </w:tr>
      <w:tr w:rsidR="0039510C" w:rsidTr="00BA63B9">
        <w:tc>
          <w:tcPr>
            <w:tcW w:w="239" w:type="dxa"/>
            <w:shd w:val="clear" w:color="auto" w:fill="auto"/>
          </w:tcPr>
          <w:p w:rsidR="0039510C" w:rsidRDefault="0039510C" w:rsidP="00BA63B9">
            <w:pPr>
              <w:widowControl w:val="0"/>
              <w:snapToGrid w:val="0"/>
              <w:jc w:val="both"/>
            </w:pPr>
          </w:p>
        </w:tc>
        <w:tc>
          <w:tcPr>
            <w:tcW w:w="560" w:type="dxa"/>
            <w:shd w:val="clear" w:color="auto" w:fill="auto"/>
          </w:tcPr>
          <w:p w:rsidR="0039510C" w:rsidRDefault="0039510C" w:rsidP="00BA63B9">
            <w:pPr>
              <w:widowControl w:val="0"/>
              <w:jc w:val="both"/>
            </w:pPr>
            <w:r>
              <w:t>1.1</w:t>
            </w:r>
          </w:p>
        </w:tc>
        <w:tc>
          <w:tcPr>
            <w:tcW w:w="8315" w:type="dxa"/>
            <w:gridSpan w:val="2"/>
            <w:shd w:val="clear" w:color="auto" w:fill="auto"/>
          </w:tcPr>
          <w:p w:rsidR="0039510C" w:rsidRDefault="0039510C" w:rsidP="00BA63B9">
            <w:pPr>
              <w:widowControl w:val="0"/>
              <w:jc w:val="both"/>
            </w:pPr>
            <w:r>
              <w:t>Пояснительная записка …………………….............................................................</w:t>
            </w:r>
          </w:p>
        </w:tc>
        <w:tc>
          <w:tcPr>
            <w:tcW w:w="457" w:type="dxa"/>
            <w:shd w:val="clear" w:color="auto" w:fill="auto"/>
          </w:tcPr>
          <w:p w:rsidR="0039510C" w:rsidRDefault="0039510C" w:rsidP="00BA63B9">
            <w:pPr>
              <w:widowControl w:val="0"/>
              <w:jc w:val="both"/>
            </w:pPr>
            <w:r>
              <w:t>3</w:t>
            </w:r>
          </w:p>
        </w:tc>
      </w:tr>
      <w:tr w:rsidR="0039510C" w:rsidTr="00BA63B9">
        <w:tc>
          <w:tcPr>
            <w:tcW w:w="239" w:type="dxa"/>
            <w:shd w:val="clear" w:color="auto" w:fill="auto"/>
          </w:tcPr>
          <w:p w:rsidR="0039510C" w:rsidRDefault="0039510C" w:rsidP="00BA63B9">
            <w:pPr>
              <w:widowControl w:val="0"/>
              <w:snapToGrid w:val="0"/>
              <w:jc w:val="both"/>
            </w:pPr>
          </w:p>
        </w:tc>
        <w:tc>
          <w:tcPr>
            <w:tcW w:w="560" w:type="dxa"/>
            <w:shd w:val="clear" w:color="auto" w:fill="auto"/>
          </w:tcPr>
          <w:p w:rsidR="0039510C" w:rsidRDefault="0039510C" w:rsidP="00BA63B9">
            <w:pPr>
              <w:widowControl w:val="0"/>
              <w:snapToGrid w:val="0"/>
              <w:jc w:val="both"/>
            </w:pPr>
          </w:p>
        </w:tc>
        <w:tc>
          <w:tcPr>
            <w:tcW w:w="756" w:type="dxa"/>
            <w:shd w:val="clear" w:color="auto" w:fill="auto"/>
          </w:tcPr>
          <w:p w:rsidR="0039510C" w:rsidRDefault="0039510C" w:rsidP="00BA63B9">
            <w:pPr>
              <w:widowControl w:val="0"/>
              <w:jc w:val="both"/>
            </w:pPr>
            <w:r>
              <w:t>1.2.</w:t>
            </w:r>
          </w:p>
        </w:tc>
        <w:tc>
          <w:tcPr>
            <w:tcW w:w="7559" w:type="dxa"/>
            <w:shd w:val="clear" w:color="auto" w:fill="auto"/>
          </w:tcPr>
          <w:p w:rsidR="0039510C" w:rsidRDefault="0039510C" w:rsidP="00BA63B9">
            <w:pPr>
              <w:widowControl w:val="0"/>
              <w:jc w:val="both"/>
            </w:pPr>
            <w:r>
              <w:t>Принципы и подходы к формированию Программы ……..…………….</w:t>
            </w:r>
          </w:p>
        </w:tc>
        <w:tc>
          <w:tcPr>
            <w:tcW w:w="457" w:type="dxa"/>
            <w:shd w:val="clear" w:color="auto" w:fill="auto"/>
          </w:tcPr>
          <w:p w:rsidR="0039510C" w:rsidRDefault="0039510C" w:rsidP="00BA63B9">
            <w:pPr>
              <w:widowControl w:val="0"/>
              <w:jc w:val="both"/>
            </w:pPr>
            <w:r>
              <w:t>4</w:t>
            </w:r>
          </w:p>
        </w:tc>
      </w:tr>
      <w:tr w:rsidR="0039510C" w:rsidTr="00BA63B9">
        <w:trPr>
          <w:trHeight w:val="1266"/>
        </w:trPr>
        <w:tc>
          <w:tcPr>
            <w:tcW w:w="239" w:type="dxa"/>
            <w:shd w:val="clear" w:color="auto" w:fill="auto"/>
          </w:tcPr>
          <w:p w:rsidR="0039510C" w:rsidRDefault="0039510C" w:rsidP="00BA63B9">
            <w:pPr>
              <w:widowControl w:val="0"/>
              <w:snapToGrid w:val="0"/>
              <w:jc w:val="both"/>
            </w:pPr>
          </w:p>
        </w:tc>
        <w:tc>
          <w:tcPr>
            <w:tcW w:w="560" w:type="dxa"/>
            <w:shd w:val="clear" w:color="auto" w:fill="auto"/>
          </w:tcPr>
          <w:p w:rsidR="0039510C" w:rsidRDefault="0039510C" w:rsidP="00BA63B9">
            <w:pPr>
              <w:widowControl w:val="0"/>
              <w:snapToGrid w:val="0"/>
              <w:jc w:val="both"/>
            </w:pPr>
          </w:p>
        </w:tc>
        <w:tc>
          <w:tcPr>
            <w:tcW w:w="756" w:type="dxa"/>
            <w:shd w:val="clear" w:color="auto" w:fill="auto"/>
          </w:tcPr>
          <w:p w:rsidR="0039510C" w:rsidRDefault="0039510C" w:rsidP="00BA63B9">
            <w:pPr>
              <w:widowControl w:val="0"/>
              <w:jc w:val="both"/>
            </w:pPr>
            <w:r>
              <w:t>1.3.</w:t>
            </w:r>
          </w:p>
          <w:p w:rsidR="0039510C" w:rsidRDefault="0039510C" w:rsidP="00BA63B9">
            <w:pPr>
              <w:widowControl w:val="0"/>
              <w:jc w:val="both"/>
              <w:rPr>
                <w:sz w:val="12"/>
                <w:szCs w:val="12"/>
              </w:rPr>
            </w:pPr>
          </w:p>
          <w:p w:rsidR="0039510C" w:rsidRDefault="0039510C" w:rsidP="00BA63B9">
            <w:pPr>
              <w:pStyle w:val="1"/>
              <w:widowControl w:val="0"/>
              <w:spacing w:after="0" w:line="240" w:lineRule="auto"/>
              <w:ind w:firstLine="0"/>
              <w:jc w:val="both"/>
              <w:rPr>
                <w:sz w:val="12"/>
                <w:szCs w:val="12"/>
              </w:rPr>
            </w:pPr>
          </w:p>
          <w:p w:rsidR="0039510C" w:rsidRDefault="0039510C" w:rsidP="00BA63B9">
            <w:pPr>
              <w:pStyle w:val="1"/>
              <w:widowControl w:val="0"/>
              <w:spacing w:after="0" w:line="240" w:lineRule="auto"/>
              <w:ind w:firstLine="0"/>
              <w:jc w:val="both"/>
            </w:pPr>
            <w:r>
              <w:t>1.4.</w:t>
            </w:r>
          </w:p>
          <w:p w:rsidR="0039510C" w:rsidRDefault="0039510C" w:rsidP="00BA63B9">
            <w:pPr>
              <w:pStyle w:val="1"/>
              <w:widowControl w:val="0"/>
              <w:spacing w:after="0" w:line="240" w:lineRule="auto"/>
              <w:ind w:firstLine="0"/>
              <w:jc w:val="both"/>
            </w:pPr>
            <w:r>
              <w:t>1.5.</w:t>
            </w:r>
          </w:p>
          <w:p w:rsidR="0039510C" w:rsidRDefault="0039510C" w:rsidP="00BA63B9">
            <w:pPr>
              <w:pStyle w:val="1"/>
              <w:widowControl w:val="0"/>
              <w:spacing w:after="0" w:line="240" w:lineRule="auto"/>
              <w:ind w:firstLine="0"/>
              <w:jc w:val="both"/>
            </w:pPr>
          </w:p>
          <w:p w:rsidR="0039510C" w:rsidRDefault="0039510C" w:rsidP="00BA63B9">
            <w:pPr>
              <w:pStyle w:val="1"/>
              <w:widowControl w:val="0"/>
              <w:spacing w:after="0" w:line="240" w:lineRule="auto"/>
              <w:ind w:firstLine="0"/>
              <w:jc w:val="both"/>
            </w:pPr>
            <w:r>
              <w:t>1.6.</w:t>
            </w:r>
          </w:p>
        </w:tc>
        <w:tc>
          <w:tcPr>
            <w:tcW w:w="7559" w:type="dxa"/>
            <w:shd w:val="clear" w:color="auto" w:fill="auto"/>
          </w:tcPr>
          <w:p w:rsidR="0039510C" w:rsidRDefault="0039510C" w:rsidP="00BA63B9">
            <w:pPr>
              <w:widowControl w:val="0"/>
              <w:jc w:val="both"/>
            </w:pPr>
            <w:r w:rsidRPr="00137E12">
              <w:rPr>
                <w:bCs/>
                <w:color w:val="000000"/>
                <w:szCs w:val="24"/>
              </w:rPr>
              <w:t>Психолого-педагогическая характеристика особенностей психофизиологического развития детей с ЗПР</w:t>
            </w:r>
            <w:r>
              <w:t>............................................</w:t>
            </w:r>
          </w:p>
          <w:p w:rsidR="0039510C" w:rsidRDefault="0039510C" w:rsidP="00BA63B9">
            <w:pPr>
              <w:widowControl w:val="0"/>
              <w:jc w:val="both"/>
            </w:pPr>
            <w:r w:rsidRPr="00137E12">
              <w:rPr>
                <w:szCs w:val="24"/>
              </w:rPr>
              <w:t>Возрастные особенности детей 4-7 лет</w:t>
            </w:r>
            <w:r>
              <w:rPr>
                <w:szCs w:val="24"/>
              </w:rPr>
              <w:t>……………………………….…</w:t>
            </w:r>
          </w:p>
          <w:p w:rsidR="0039510C" w:rsidRDefault="0039510C" w:rsidP="00BA63B9">
            <w:pPr>
              <w:widowControl w:val="0"/>
              <w:jc w:val="both"/>
            </w:pPr>
            <w:r w:rsidRPr="00137E12">
              <w:rPr>
                <w:szCs w:val="24"/>
              </w:rPr>
              <w:t>Целевые ориентиры на этапе завершения освоения Программы детьми с ЗПР к 5-7 годам</w:t>
            </w:r>
            <w:r>
              <w:t>.......…………………………………………….........</w:t>
            </w:r>
          </w:p>
          <w:p w:rsidR="0039510C" w:rsidRDefault="0039510C" w:rsidP="00BA63B9">
            <w:pPr>
              <w:widowControl w:val="0"/>
              <w:jc w:val="both"/>
            </w:pPr>
            <w:r w:rsidRPr="00137E12">
              <w:rPr>
                <w:bCs/>
                <w:color w:val="000000"/>
                <w:szCs w:val="24"/>
              </w:rPr>
              <w:t>Система оценки результатов освоения программы</w:t>
            </w:r>
            <w:r>
              <w:t xml:space="preserve"> …..........................</w:t>
            </w:r>
          </w:p>
        </w:tc>
        <w:tc>
          <w:tcPr>
            <w:tcW w:w="457" w:type="dxa"/>
            <w:shd w:val="clear" w:color="auto" w:fill="auto"/>
          </w:tcPr>
          <w:p w:rsidR="0039510C" w:rsidRDefault="0039510C" w:rsidP="005C53F4">
            <w:pPr>
              <w:widowControl w:val="0"/>
              <w:jc w:val="both"/>
            </w:pPr>
          </w:p>
          <w:p w:rsidR="0039510C" w:rsidRDefault="0039510C" w:rsidP="005C53F4">
            <w:pPr>
              <w:widowControl w:val="0"/>
              <w:jc w:val="both"/>
            </w:pPr>
            <w:r>
              <w:t>5</w:t>
            </w:r>
          </w:p>
          <w:p w:rsidR="0039510C" w:rsidRDefault="0039510C" w:rsidP="005C53F4">
            <w:pPr>
              <w:widowControl w:val="0"/>
              <w:jc w:val="both"/>
            </w:pPr>
            <w:r>
              <w:t>7</w:t>
            </w:r>
          </w:p>
          <w:p w:rsidR="0039510C" w:rsidRDefault="0039510C" w:rsidP="005C53F4">
            <w:pPr>
              <w:widowControl w:val="0"/>
              <w:jc w:val="both"/>
            </w:pPr>
          </w:p>
          <w:p w:rsidR="0039510C" w:rsidRDefault="0039510C" w:rsidP="005C53F4">
            <w:pPr>
              <w:pStyle w:val="1"/>
              <w:spacing w:line="240" w:lineRule="auto"/>
              <w:ind w:firstLine="0"/>
            </w:pPr>
            <w:r>
              <w:t>12</w:t>
            </w:r>
          </w:p>
          <w:p w:rsidR="005C53F4" w:rsidRPr="0039510C" w:rsidRDefault="005C53F4" w:rsidP="005C53F4">
            <w:pPr>
              <w:pStyle w:val="1"/>
              <w:spacing w:line="240" w:lineRule="auto"/>
              <w:ind w:firstLine="0"/>
            </w:pPr>
            <w:r>
              <w:t>16</w:t>
            </w:r>
          </w:p>
        </w:tc>
      </w:tr>
      <w:tr w:rsidR="0039510C" w:rsidTr="00BA63B9">
        <w:tc>
          <w:tcPr>
            <w:tcW w:w="239" w:type="dxa"/>
            <w:shd w:val="clear" w:color="auto" w:fill="auto"/>
          </w:tcPr>
          <w:p w:rsidR="0039510C" w:rsidRDefault="0039510C" w:rsidP="00BA63B9">
            <w:pPr>
              <w:widowControl w:val="0"/>
              <w:snapToGrid w:val="0"/>
              <w:jc w:val="both"/>
            </w:pPr>
          </w:p>
        </w:tc>
        <w:tc>
          <w:tcPr>
            <w:tcW w:w="560" w:type="dxa"/>
            <w:shd w:val="clear" w:color="auto" w:fill="auto"/>
          </w:tcPr>
          <w:p w:rsidR="0039510C" w:rsidRDefault="0039510C" w:rsidP="00BA63B9">
            <w:pPr>
              <w:widowControl w:val="0"/>
              <w:jc w:val="both"/>
            </w:pPr>
          </w:p>
        </w:tc>
        <w:tc>
          <w:tcPr>
            <w:tcW w:w="8315" w:type="dxa"/>
            <w:gridSpan w:val="2"/>
            <w:shd w:val="clear" w:color="auto" w:fill="auto"/>
          </w:tcPr>
          <w:p w:rsidR="0039510C" w:rsidRDefault="0039510C" w:rsidP="00BA63B9">
            <w:pPr>
              <w:widowControl w:val="0"/>
              <w:jc w:val="both"/>
            </w:pPr>
          </w:p>
        </w:tc>
        <w:tc>
          <w:tcPr>
            <w:tcW w:w="457" w:type="dxa"/>
            <w:shd w:val="clear" w:color="auto" w:fill="auto"/>
          </w:tcPr>
          <w:p w:rsidR="0039510C" w:rsidRDefault="0039510C" w:rsidP="00BA63B9">
            <w:pPr>
              <w:widowControl w:val="0"/>
              <w:jc w:val="both"/>
            </w:pPr>
            <w:r>
              <w:t xml:space="preserve">  </w:t>
            </w:r>
          </w:p>
        </w:tc>
      </w:tr>
      <w:tr w:rsidR="0039510C" w:rsidTr="00BA63B9">
        <w:trPr>
          <w:trHeight w:val="248"/>
        </w:trPr>
        <w:tc>
          <w:tcPr>
            <w:tcW w:w="9114" w:type="dxa"/>
            <w:gridSpan w:val="4"/>
            <w:shd w:val="clear" w:color="auto" w:fill="auto"/>
          </w:tcPr>
          <w:p w:rsidR="0039510C" w:rsidRDefault="0039510C" w:rsidP="00BA63B9">
            <w:pPr>
              <w:widowControl w:val="0"/>
              <w:jc w:val="both"/>
            </w:pPr>
            <w:r>
              <w:t>2. СОДЕРЖАТЕЛЬНЫЙ РАЗДЕЛ</w:t>
            </w:r>
          </w:p>
        </w:tc>
        <w:tc>
          <w:tcPr>
            <w:tcW w:w="457" w:type="dxa"/>
            <w:shd w:val="clear" w:color="auto" w:fill="auto"/>
          </w:tcPr>
          <w:p w:rsidR="0039510C" w:rsidRDefault="0039510C" w:rsidP="00BA63B9">
            <w:pPr>
              <w:widowControl w:val="0"/>
              <w:snapToGrid w:val="0"/>
              <w:jc w:val="both"/>
            </w:pPr>
          </w:p>
        </w:tc>
      </w:tr>
      <w:tr w:rsidR="0039510C" w:rsidTr="00BA63B9">
        <w:trPr>
          <w:trHeight w:val="184"/>
        </w:trPr>
        <w:tc>
          <w:tcPr>
            <w:tcW w:w="239" w:type="dxa"/>
            <w:shd w:val="clear" w:color="auto" w:fill="auto"/>
          </w:tcPr>
          <w:p w:rsidR="0039510C" w:rsidRDefault="0039510C" w:rsidP="00BA63B9">
            <w:pPr>
              <w:widowControl w:val="0"/>
              <w:snapToGrid w:val="0"/>
              <w:jc w:val="both"/>
            </w:pPr>
          </w:p>
        </w:tc>
        <w:tc>
          <w:tcPr>
            <w:tcW w:w="560" w:type="dxa"/>
            <w:shd w:val="clear" w:color="auto" w:fill="auto"/>
          </w:tcPr>
          <w:p w:rsidR="0039510C" w:rsidRDefault="0039510C" w:rsidP="00BA63B9">
            <w:pPr>
              <w:widowControl w:val="0"/>
              <w:snapToGrid w:val="0"/>
              <w:jc w:val="both"/>
            </w:pPr>
          </w:p>
        </w:tc>
        <w:tc>
          <w:tcPr>
            <w:tcW w:w="756" w:type="dxa"/>
            <w:shd w:val="clear" w:color="auto" w:fill="auto"/>
          </w:tcPr>
          <w:p w:rsidR="0039510C" w:rsidRDefault="0039510C" w:rsidP="00BA63B9">
            <w:pPr>
              <w:widowControl w:val="0"/>
              <w:jc w:val="both"/>
            </w:pPr>
            <w:r>
              <w:t>2.1.</w:t>
            </w:r>
          </w:p>
        </w:tc>
        <w:tc>
          <w:tcPr>
            <w:tcW w:w="7559" w:type="dxa"/>
            <w:shd w:val="clear" w:color="auto" w:fill="auto"/>
          </w:tcPr>
          <w:p w:rsidR="0039510C" w:rsidRDefault="0039510C" w:rsidP="00BA63B9">
            <w:pPr>
              <w:widowControl w:val="0"/>
              <w:jc w:val="both"/>
            </w:pPr>
            <w:r w:rsidRPr="00E83D56">
              <w:rPr>
                <w:szCs w:val="24"/>
              </w:rPr>
              <w:t xml:space="preserve">Описание образовательной деятельности обучающихся с ЗПР в соответствии с направлениями развития ребенка, по образовательным областям </w:t>
            </w:r>
            <w:r>
              <w:t>………………………</w:t>
            </w:r>
            <w:r w:rsidR="005C53F4">
              <w:t>…………………………………………….</w:t>
            </w:r>
          </w:p>
        </w:tc>
        <w:tc>
          <w:tcPr>
            <w:tcW w:w="457" w:type="dxa"/>
            <w:shd w:val="clear" w:color="auto" w:fill="auto"/>
          </w:tcPr>
          <w:p w:rsidR="005C53F4" w:rsidRDefault="005C53F4" w:rsidP="00BA63B9">
            <w:pPr>
              <w:widowControl w:val="0"/>
              <w:jc w:val="both"/>
            </w:pPr>
          </w:p>
          <w:p w:rsidR="005C53F4" w:rsidRDefault="005C53F4" w:rsidP="00BA63B9">
            <w:pPr>
              <w:widowControl w:val="0"/>
              <w:jc w:val="both"/>
            </w:pPr>
          </w:p>
          <w:p w:rsidR="0039510C" w:rsidRDefault="0039510C" w:rsidP="00BA63B9">
            <w:pPr>
              <w:widowControl w:val="0"/>
              <w:jc w:val="both"/>
            </w:pPr>
            <w:r>
              <w:t>17</w:t>
            </w:r>
          </w:p>
        </w:tc>
      </w:tr>
      <w:tr w:rsidR="0039510C" w:rsidTr="00BA63B9">
        <w:trPr>
          <w:trHeight w:val="276"/>
        </w:trPr>
        <w:tc>
          <w:tcPr>
            <w:tcW w:w="239" w:type="dxa"/>
            <w:shd w:val="clear" w:color="auto" w:fill="auto"/>
          </w:tcPr>
          <w:p w:rsidR="0039510C" w:rsidRDefault="0039510C" w:rsidP="00BA63B9">
            <w:pPr>
              <w:widowControl w:val="0"/>
              <w:snapToGrid w:val="0"/>
              <w:jc w:val="both"/>
            </w:pPr>
          </w:p>
        </w:tc>
        <w:tc>
          <w:tcPr>
            <w:tcW w:w="560" w:type="dxa"/>
            <w:shd w:val="clear" w:color="auto" w:fill="auto"/>
          </w:tcPr>
          <w:p w:rsidR="0039510C" w:rsidRDefault="0039510C" w:rsidP="00BA63B9">
            <w:pPr>
              <w:widowControl w:val="0"/>
              <w:snapToGrid w:val="0"/>
              <w:jc w:val="both"/>
            </w:pPr>
          </w:p>
        </w:tc>
        <w:tc>
          <w:tcPr>
            <w:tcW w:w="756" w:type="dxa"/>
            <w:shd w:val="clear" w:color="auto" w:fill="auto"/>
          </w:tcPr>
          <w:p w:rsidR="0039510C" w:rsidRDefault="0039510C" w:rsidP="00BA63B9">
            <w:pPr>
              <w:widowControl w:val="0"/>
              <w:jc w:val="both"/>
            </w:pPr>
            <w:r>
              <w:t>2.2.</w:t>
            </w:r>
          </w:p>
        </w:tc>
        <w:tc>
          <w:tcPr>
            <w:tcW w:w="7559" w:type="dxa"/>
            <w:shd w:val="clear" w:color="auto" w:fill="auto"/>
          </w:tcPr>
          <w:p w:rsidR="0039510C" w:rsidRDefault="0039510C" w:rsidP="00BA63B9">
            <w:pPr>
              <w:widowControl w:val="0"/>
              <w:jc w:val="both"/>
            </w:pPr>
            <w:r w:rsidRPr="00E83D56">
              <w:rPr>
                <w:szCs w:val="24"/>
              </w:rPr>
              <w:t>Календарно-тематическое планирование непосредственной образовательной деятельности.</w:t>
            </w:r>
            <w:r>
              <w:t>……………………..................</w:t>
            </w:r>
            <w:r w:rsidR="005C53F4">
              <w:t>..................</w:t>
            </w:r>
            <w:r>
              <w:t>.</w:t>
            </w:r>
          </w:p>
        </w:tc>
        <w:tc>
          <w:tcPr>
            <w:tcW w:w="457" w:type="dxa"/>
            <w:shd w:val="clear" w:color="auto" w:fill="auto"/>
          </w:tcPr>
          <w:p w:rsidR="005C53F4" w:rsidRDefault="005C53F4" w:rsidP="00BA63B9">
            <w:pPr>
              <w:widowControl w:val="0"/>
              <w:jc w:val="both"/>
            </w:pPr>
          </w:p>
          <w:p w:rsidR="0039510C" w:rsidRDefault="0039510C" w:rsidP="00BA63B9">
            <w:pPr>
              <w:widowControl w:val="0"/>
              <w:jc w:val="both"/>
            </w:pPr>
            <w:r>
              <w:t>23</w:t>
            </w:r>
          </w:p>
        </w:tc>
      </w:tr>
      <w:tr w:rsidR="0039510C" w:rsidTr="00BA63B9">
        <w:trPr>
          <w:trHeight w:val="215"/>
        </w:trPr>
        <w:tc>
          <w:tcPr>
            <w:tcW w:w="239" w:type="dxa"/>
            <w:shd w:val="clear" w:color="auto" w:fill="auto"/>
          </w:tcPr>
          <w:p w:rsidR="0039510C" w:rsidRDefault="0039510C" w:rsidP="00BA63B9">
            <w:pPr>
              <w:widowControl w:val="0"/>
              <w:snapToGrid w:val="0"/>
              <w:jc w:val="both"/>
            </w:pPr>
          </w:p>
        </w:tc>
        <w:tc>
          <w:tcPr>
            <w:tcW w:w="560" w:type="dxa"/>
            <w:shd w:val="clear" w:color="auto" w:fill="auto"/>
          </w:tcPr>
          <w:p w:rsidR="0039510C" w:rsidRDefault="0039510C" w:rsidP="00BA63B9">
            <w:pPr>
              <w:widowControl w:val="0"/>
              <w:snapToGrid w:val="0"/>
              <w:jc w:val="both"/>
            </w:pPr>
          </w:p>
        </w:tc>
        <w:tc>
          <w:tcPr>
            <w:tcW w:w="756" w:type="dxa"/>
            <w:shd w:val="clear" w:color="auto" w:fill="auto"/>
          </w:tcPr>
          <w:p w:rsidR="0039510C" w:rsidRDefault="0039510C" w:rsidP="00BA63B9">
            <w:pPr>
              <w:widowControl w:val="0"/>
              <w:jc w:val="both"/>
            </w:pPr>
            <w:r>
              <w:t>2.3.</w:t>
            </w:r>
          </w:p>
        </w:tc>
        <w:tc>
          <w:tcPr>
            <w:tcW w:w="7559" w:type="dxa"/>
            <w:shd w:val="clear" w:color="auto" w:fill="auto"/>
          </w:tcPr>
          <w:p w:rsidR="0039510C" w:rsidRPr="00E6019B" w:rsidRDefault="0039510C" w:rsidP="0039510C">
            <w:pPr>
              <w:widowControl w:val="0"/>
              <w:jc w:val="both"/>
              <w:rPr>
                <w:szCs w:val="24"/>
              </w:rPr>
            </w:pPr>
            <w:r w:rsidRPr="00E6019B">
              <w:rPr>
                <w:szCs w:val="24"/>
              </w:rPr>
              <w:t>Перспективный план взаимодействия учителя-дефектолога</w:t>
            </w:r>
          </w:p>
          <w:p w:rsidR="0039510C" w:rsidRPr="005C53F4" w:rsidRDefault="005C53F4" w:rsidP="0039510C">
            <w:pPr>
              <w:widowControl w:val="0"/>
              <w:jc w:val="both"/>
              <w:rPr>
                <w:szCs w:val="24"/>
              </w:rPr>
            </w:pPr>
            <w:r>
              <w:rPr>
                <w:szCs w:val="24"/>
              </w:rPr>
              <w:t>г</w:t>
            </w:r>
            <w:r w:rsidR="0039510C" w:rsidRPr="00E6019B">
              <w:rPr>
                <w:szCs w:val="24"/>
              </w:rPr>
              <w:t>рупп</w:t>
            </w:r>
            <w:r>
              <w:rPr>
                <w:szCs w:val="24"/>
              </w:rPr>
              <w:t xml:space="preserve"> компенсирующей направленности </w:t>
            </w:r>
            <w:r w:rsidR="0039510C">
              <w:rPr>
                <w:szCs w:val="24"/>
              </w:rPr>
              <w:t>с семьями воспитанников</w:t>
            </w:r>
          </w:p>
        </w:tc>
        <w:tc>
          <w:tcPr>
            <w:tcW w:w="457" w:type="dxa"/>
            <w:shd w:val="clear" w:color="auto" w:fill="auto"/>
          </w:tcPr>
          <w:p w:rsidR="0039510C" w:rsidRDefault="0039510C" w:rsidP="00BA63B9">
            <w:pPr>
              <w:widowControl w:val="0"/>
              <w:snapToGrid w:val="0"/>
              <w:jc w:val="both"/>
            </w:pPr>
          </w:p>
          <w:p w:rsidR="0039510C" w:rsidRDefault="005C53F4" w:rsidP="00BA63B9">
            <w:pPr>
              <w:widowControl w:val="0"/>
              <w:jc w:val="both"/>
            </w:pPr>
            <w:r>
              <w:t>24</w:t>
            </w:r>
          </w:p>
        </w:tc>
      </w:tr>
      <w:tr w:rsidR="0039510C" w:rsidTr="00BA63B9">
        <w:trPr>
          <w:trHeight w:val="249"/>
        </w:trPr>
        <w:tc>
          <w:tcPr>
            <w:tcW w:w="239" w:type="dxa"/>
            <w:shd w:val="clear" w:color="auto" w:fill="auto"/>
          </w:tcPr>
          <w:p w:rsidR="0039510C" w:rsidRDefault="0039510C" w:rsidP="00BA63B9">
            <w:pPr>
              <w:widowControl w:val="0"/>
              <w:snapToGrid w:val="0"/>
              <w:jc w:val="both"/>
            </w:pPr>
          </w:p>
        </w:tc>
        <w:tc>
          <w:tcPr>
            <w:tcW w:w="9332" w:type="dxa"/>
            <w:gridSpan w:val="4"/>
            <w:vMerge w:val="restart"/>
            <w:shd w:val="clear" w:color="auto" w:fill="auto"/>
          </w:tcPr>
          <w:p w:rsidR="0039510C" w:rsidRDefault="0039510C" w:rsidP="00BA63B9">
            <w:pPr>
              <w:widowControl w:val="0"/>
              <w:snapToGrid w:val="0"/>
              <w:jc w:val="both"/>
            </w:pPr>
          </w:p>
        </w:tc>
      </w:tr>
      <w:tr w:rsidR="0039510C" w:rsidTr="00BA63B9">
        <w:trPr>
          <w:trHeight w:val="284"/>
        </w:trPr>
        <w:tc>
          <w:tcPr>
            <w:tcW w:w="239" w:type="dxa"/>
            <w:shd w:val="clear" w:color="auto" w:fill="auto"/>
          </w:tcPr>
          <w:p w:rsidR="0039510C" w:rsidRDefault="0039510C" w:rsidP="00BA63B9">
            <w:pPr>
              <w:widowControl w:val="0"/>
              <w:snapToGrid w:val="0"/>
              <w:jc w:val="both"/>
            </w:pPr>
          </w:p>
        </w:tc>
        <w:tc>
          <w:tcPr>
            <w:tcW w:w="9332" w:type="dxa"/>
            <w:gridSpan w:val="4"/>
            <w:vMerge/>
            <w:shd w:val="clear" w:color="auto" w:fill="auto"/>
          </w:tcPr>
          <w:p w:rsidR="0039510C" w:rsidRDefault="0039510C" w:rsidP="00BA63B9">
            <w:pPr>
              <w:widowControl w:val="0"/>
              <w:snapToGrid w:val="0"/>
              <w:jc w:val="both"/>
            </w:pPr>
          </w:p>
        </w:tc>
      </w:tr>
      <w:tr w:rsidR="0039510C" w:rsidTr="00BA63B9">
        <w:trPr>
          <w:trHeight w:val="215"/>
        </w:trPr>
        <w:tc>
          <w:tcPr>
            <w:tcW w:w="9114" w:type="dxa"/>
            <w:gridSpan w:val="4"/>
            <w:shd w:val="clear" w:color="auto" w:fill="auto"/>
          </w:tcPr>
          <w:p w:rsidR="0039510C" w:rsidRDefault="0039510C" w:rsidP="00BA63B9">
            <w:pPr>
              <w:widowControl w:val="0"/>
              <w:jc w:val="both"/>
            </w:pPr>
            <w:r>
              <w:t xml:space="preserve">3. ОРГАНИЗАЦИОННЫЙ РАЗДЕЛ </w:t>
            </w:r>
          </w:p>
        </w:tc>
        <w:tc>
          <w:tcPr>
            <w:tcW w:w="457" w:type="dxa"/>
            <w:shd w:val="clear" w:color="auto" w:fill="auto"/>
          </w:tcPr>
          <w:p w:rsidR="0039510C" w:rsidRDefault="0039510C" w:rsidP="00BA63B9">
            <w:pPr>
              <w:widowControl w:val="0"/>
              <w:snapToGrid w:val="0"/>
              <w:jc w:val="both"/>
            </w:pPr>
          </w:p>
        </w:tc>
      </w:tr>
      <w:tr w:rsidR="0039510C" w:rsidTr="00BA63B9">
        <w:trPr>
          <w:trHeight w:val="210"/>
        </w:trPr>
        <w:tc>
          <w:tcPr>
            <w:tcW w:w="239" w:type="dxa"/>
            <w:shd w:val="clear" w:color="auto" w:fill="auto"/>
          </w:tcPr>
          <w:p w:rsidR="0039510C" w:rsidRDefault="0039510C" w:rsidP="00BA63B9">
            <w:pPr>
              <w:widowControl w:val="0"/>
              <w:snapToGrid w:val="0"/>
              <w:jc w:val="both"/>
            </w:pPr>
          </w:p>
        </w:tc>
        <w:tc>
          <w:tcPr>
            <w:tcW w:w="560" w:type="dxa"/>
            <w:shd w:val="clear" w:color="auto" w:fill="auto"/>
          </w:tcPr>
          <w:p w:rsidR="0039510C" w:rsidRDefault="0039510C" w:rsidP="00BA63B9">
            <w:pPr>
              <w:widowControl w:val="0"/>
              <w:jc w:val="both"/>
            </w:pPr>
            <w:r>
              <w:t>3.1</w:t>
            </w:r>
          </w:p>
        </w:tc>
        <w:tc>
          <w:tcPr>
            <w:tcW w:w="8315" w:type="dxa"/>
            <w:gridSpan w:val="2"/>
            <w:shd w:val="clear" w:color="auto" w:fill="auto"/>
          </w:tcPr>
          <w:p w:rsidR="0039510C" w:rsidRDefault="0039510C" w:rsidP="00BA63B9">
            <w:pPr>
              <w:widowControl w:val="0"/>
              <w:jc w:val="both"/>
            </w:pPr>
            <w:r>
              <w:t>Учебный план …............................................................…………………………...</w:t>
            </w:r>
          </w:p>
        </w:tc>
        <w:tc>
          <w:tcPr>
            <w:tcW w:w="457" w:type="dxa"/>
            <w:shd w:val="clear" w:color="auto" w:fill="auto"/>
          </w:tcPr>
          <w:p w:rsidR="0039510C" w:rsidRDefault="005C53F4" w:rsidP="00BA63B9">
            <w:pPr>
              <w:widowControl w:val="0"/>
              <w:jc w:val="both"/>
            </w:pPr>
            <w:r>
              <w:t>25</w:t>
            </w:r>
          </w:p>
        </w:tc>
      </w:tr>
      <w:tr w:rsidR="0039510C" w:rsidTr="00BA63B9">
        <w:trPr>
          <w:trHeight w:val="234"/>
        </w:trPr>
        <w:tc>
          <w:tcPr>
            <w:tcW w:w="239" w:type="dxa"/>
            <w:shd w:val="clear" w:color="auto" w:fill="auto"/>
          </w:tcPr>
          <w:p w:rsidR="0039510C" w:rsidRDefault="0039510C" w:rsidP="00BA63B9">
            <w:pPr>
              <w:widowControl w:val="0"/>
              <w:snapToGrid w:val="0"/>
              <w:jc w:val="both"/>
            </w:pPr>
          </w:p>
        </w:tc>
        <w:tc>
          <w:tcPr>
            <w:tcW w:w="560" w:type="dxa"/>
            <w:shd w:val="clear" w:color="auto" w:fill="auto"/>
          </w:tcPr>
          <w:p w:rsidR="0039510C" w:rsidRDefault="0039510C" w:rsidP="00BA63B9">
            <w:pPr>
              <w:widowControl w:val="0"/>
              <w:jc w:val="both"/>
            </w:pPr>
            <w:r>
              <w:t>3.2</w:t>
            </w:r>
          </w:p>
        </w:tc>
        <w:tc>
          <w:tcPr>
            <w:tcW w:w="8315" w:type="dxa"/>
            <w:gridSpan w:val="2"/>
            <w:shd w:val="clear" w:color="auto" w:fill="auto"/>
          </w:tcPr>
          <w:p w:rsidR="0039510C" w:rsidRDefault="0039510C" w:rsidP="00BA63B9">
            <w:pPr>
              <w:widowControl w:val="0"/>
              <w:jc w:val="both"/>
            </w:pPr>
            <w:r>
              <w:t>Условия реализации программы …………………………………………….........</w:t>
            </w:r>
          </w:p>
        </w:tc>
        <w:tc>
          <w:tcPr>
            <w:tcW w:w="457" w:type="dxa"/>
            <w:shd w:val="clear" w:color="auto" w:fill="auto"/>
          </w:tcPr>
          <w:p w:rsidR="0039510C" w:rsidRDefault="005C53F4" w:rsidP="00BA63B9">
            <w:pPr>
              <w:widowControl w:val="0"/>
              <w:jc w:val="both"/>
            </w:pPr>
            <w:r>
              <w:t>26</w:t>
            </w:r>
          </w:p>
        </w:tc>
      </w:tr>
      <w:tr w:rsidR="0039510C" w:rsidTr="00BA63B9">
        <w:trPr>
          <w:trHeight w:val="268"/>
        </w:trPr>
        <w:tc>
          <w:tcPr>
            <w:tcW w:w="239" w:type="dxa"/>
            <w:shd w:val="clear" w:color="auto" w:fill="auto"/>
          </w:tcPr>
          <w:p w:rsidR="0039510C" w:rsidRDefault="0039510C" w:rsidP="00BA63B9">
            <w:pPr>
              <w:widowControl w:val="0"/>
              <w:snapToGrid w:val="0"/>
              <w:jc w:val="both"/>
            </w:pPr>
          </w:p>
        </w:tc>
        <w:tc>
          <w:tcPr>
            <w:tcW w:w="560" w:type="dxa"/>
            <w:shd w:val="clear" w:color="auto" w:fill="auto"/>
          </w:tcPr>
          <w:p w:rsidR="0039510C" w:rsidRDefault="0039510C" w:rsidP="00BA63B9">
            <w:pPr>
              <w:widowControl w:val="0"/>
              <w:jc w:val="both"/>
            </w:pPr>
            <w:r>
              <w:t>3.3</w:t>
            </w:r>
          </w:p>
        </w:tc>
        <w:tc>
          <w:tcPr>
            <w:tcW w:w="8315" w:type="dxa"/>
            <w:gridSpan w:val="2"/>
            <w:shd w:val="clear" w:color="auto" w:fill="auto"/>
          </w:tcPr>
          <w:p w:rsidR="0039510C" w:rsidRDefault="005C53F4" w:rsidP="00BA63B9">
            <w:pPr>
              <w:widowControl w:val="0"/>
              <w:jc w:val="both"/>
            </w:pPr>
            <w:r w:rsidRPr="00E83D56">
              <w:rPr>
                <w:szCs w:val="24"/>
              </w:rPr>
              <w:t xml:space="preserve">Перспективно-тематическое планирование коррекционно-развивающей работы с детьми </w:t>
            </w:r>
            <w:r>
              <w:rPr>
                <w:szCs w:val="24"/>
              </w:rPr>
              <w:t>5-6 лет на 2023-2024 учебный год………………………………..</w:t>
            </w:r>
          </w:p>
        </w:tc>
        <w:tc>
          <w:tcPr>
            <w:tcW w:w="457" w:type="dxa"/>
            <w:shd w:val="clear" w:color="auto" w:fill="auto"/>
          </w:tcPr>
          <w:p w:rsidR="0039510C" w:rsidRDefault="0039510C" w:rsidP="00BA63B9">
            <w:pPr>
              <w:widowControl w:val="0"/>
              <w:jc w:val="both"/>
            </w:pPr>
          </w:p>
          <w:p w:rsidR="005C53F4" w:rsidRPr="005C53F4" w:rsidRDefault="005C53F4" w:rsidP="005C53F4">
            <w:pPr>
              <w:pStyle w:val="1"/>
              <w:ind w:firstLine="0"/>
            </w:pPr>
            <w:r>
              <w:t>29</w:t>
            </w:r>
          </w:p>
        </w:tc>
      </w:tr>
      <w:tr w:rsidR="0039510C" w:rsidTr="00BA63B9">
        <w:trPr>
          <w:trHeight w:val="138"/>
        </w:trPr>
        <w:tc>
          <w:tcPr>
            <w:tcW w:w="239" w:type="dxa"/>
            <w:shd w:val="clear" w:color="auto" w:fill="auto"/>
          </w:tcPr>
          <w:p w:rsidR="0039510C" w:rsidRDefault="0039510C" w:rsidP="00BA63B9">
            <w:pPr>
              <w:widowControl w:val="0"/>
              <w:snapToGrid w:val="0"/>
              <w:jc w:val="both"/>
            </w:pPr>
          </w:p>
        </w:tc>
        <w:tc>
          <w:tcPr>
            <w:tcW w:w="560" w:type="dxa"/>
            <w:shd w:val="clear" w:color="auto" w:fill="auto"/>
          </w:tcPr>
          <w:p w:rsidR="0039510C" w:rsidRDefault="005C53F4" w:rsidP="00BA63B9">
            <w:pPr>
              <w:widowControl w:val="0"/>
              <w:jc w:val="both"/>
            </w:pPr>
            <w:r>
              <w:t>3.4</w:t>
            </w:r>
          </w:p>
        </w:tc>
        <w:tc>
          <w:tcPr>
            <w:tcW w:w="8315" w:type="dxa"/>
            <w:gridSpan w:val="2"/>
            <w:shd w:val="clear" w:color="auto" w:fill="auto"/>
          </w:tcPr>
          <w:p w:rsidR="0039510C" w:rsidRDefault="005C53F4" w:rsidP="00BA63B9">
            <w:pPr>
              <w:widowControl w:val="0"/>
              <w:jc w:val="both"/>
            </w:pPr>
            <w:r w:rsidRPr="00E83D56">
              <w:rPr>
                <w:szCs w:val="24"/>
              </w:rPr>
              <w:t>Перспективно-тематическое планирование коррекцион</w:t>
            </w:r>
            <w:r>
              <w:rPr>
                <w:szCs w:val="24"/>
              </w:rPr>
              <w:t>но-развивающей работы с детьми 6-7 лет на 2023-2024 учебный год</w:t>
            </w:r>
          </w:p>
        </w:tc>
        <w:tc>
          <w:tcPr>
            <w:tcW w:w="457" w:type="dxa"/>
            <w:shd w:val="clear" w:color="auto" w:fill="auto"/>
          </w:tcPr>
          <w:p w:rsidR="005C53F4" w:rsidRDefault="005C53F4" w:rsidP="00BA63B9">
            <w:pPr>
              <w:widowControl w:val="0"/>
              <w:jc w:val="both"/>
            </w:pPr>
          </w:p>
          <w:p w:rsidR="0039510C" w:rsidRDefault="005C53F4" w:rsidP="00BA63B9">
            <w:pPr>
              <w:widowControl w:val="0"/>
              <w:jc w:val="both"/>
            </w:pPr>
            <w:r>
              <w:t>5</w:t>
            </w:r>
            <w:r w:rsidR="0039510C">
              <w:t>7</w:t>
            </w:r>
          </w:p>
        </w:tc>
      </w:tr>
      <w:tr w:rsidR="0039510C" w:rsidTr="00BA63B9">
        <w:trPr>
          <w:trHeight w:val="141"/>
        </w:trPr>
        <w:tc>
          <w:tcPr>
            <w:tcW w:w="239" w:type="dxa"/>
            <w:shd w:val="clear" w:color="auto" w:fill="auto"/>
          </w:tcPr>
          <w:p w:rsidR="0039510C" w:rsidRDefault="0039510C" w:rsidP="00BA63B9">
            <w:pPr>
              <w:widowControl w:val="0"/>
              <w:snapToGrid w:val="0"/>
              <w:jc w:val="both"/>
            </w:pPr>
          </w:p>
        </w:tc>
        <w:tc>
          <w:tcPr>
            <w:tcW w:w="560" w:type="dxa"/>
            <w:shd w:val="clear" w:color="auto" w:fill="auto"/>
          </w:tcPr>
          <w:p w:rsidR="0039510C" w:rsidRDefault="005C53F4" w:rsidP="00BA63B9">
            <w:pPr>
              <w:widowControl w:val="0"/>
              <w:jc w:val="both"/>
            </w:pPr>
            <w:r>
              <w:t>3.5</w:t>
            </w:r>
          </w:p>
          <w:p w:rsidR="005C53F4" w:rsidRDefault="005C53F4" w:rsidP="005C53F4">
            <w:pPr>
              <w:pStyle w:val="1"/>
            </w:pPr>
          </w:p>
          <w:p w:rsidR="005C53F4" w:rsidRPr="005C53F4" w:rsidRDefault="005C53F4" w:rsidP="005C53F4">
            <w:pPr>
              <w:pStyle w:val="1"/>
              <w:ind w:firstLine="0"/>
            </w:pPr>
          </w:p>
        </w:tc>
        <w:tc>
          <w:tcPr>
            <w:tcW w:w="8315" w:type="dxa"/>
            <w:gridSpan w:val="2"/>
            <w:shd w:val="clear" w:color="auto" w:fill="auto"/>
          </w:tcPr>
          <w:p w:rsidR="005C53F4" w:rsidRPr="00E92ACC" w:rsidRDefault="005C53F4" w:rsidP="005C53F4">
            <w:pPr>
              <w:pStyle w:val="Standard"/>
              <w:spacing w:after="0" w:line="240" w:lineRule="auto"/>
              <w:jc w:val="both"/>
              <w:rPr>
                <w:rFonts w:ascii="Times New Roman" w:hAnsi="Times New Roman" w:cs="Times New Roman"/>
                <w:sz w:val="24"/>
                <w:szCs w:val="24"/>
              </w:rPr>
            </w:pPr>
            <w:r w:rsidRPr="00E92ACC">
              <w:rPr>
                <w:rFonts w:ascii="Times New Roman" w:hAnsi="Times New Roman" w:cs="Times New Roman"/>
                <w:bCs/>
                <w:color w:val="000000"/>
                <w:sz w:val="24"/>
                <w:szCs w:val="24"/>
              </w:rPr>
              <w:t>Методическое обеспечение образовательной деятельности.</w:t>
            </w:r>
          </w:p>
          <w:p w:rsidR="0039510C" w:rsidRDefault="005C53F4" w:rsidP="005C53F4">
            <w:pPr>
              <w:widowControl w:val="0"/>
              <w:jc w:val="both"/>
              <w:rPr>
                <w:bCs/>
                <w:color w:val="000000"/>
                <w:szCs w:val="24"/>
              </w:rPr>
            </w:pPr>
            <w:r w:rsidRPr="00E92ACC">
              <w:rPr>
                <w:bCs/>
                <w:color w:val="000000"/>
                <w:szCs w:val="24"/>
              </w:rPr>
              <w:t>Учебно-методический комплекс (программное обеспечение, литература, пособия</w:t>
            </w:r>
            <w:r>
              <w:rPr>
                <w:bCs/>
                <w:color w:val="000000"/>
                <w:szCs w:val="24"/>
              </w:rPr>
              <w:t>………………………………………………………………………...........</w:t>
            </w:r>
          </w:p>
          <w:p w:rsidR="005C53F4" w:rsidRDefault="005C53F4" w:rsidP="005C53F4">
            <w:pPr>
              <w:widowControl w:val="0"/>
              <w:jc w:val="both"/>
            </w:pPr>
            <w:r>
              <w:t>Приложение 1. …………………… ……………………………………………….</w:t>
            </w:r>
          </w:p>
          <w:p w:rsidR="005C53F4" w:rsidRPr="005C53F4" w:rsidRDefault="005C53F4" w:rsidP="005C53F4">
            <w:pPr>
              <w:pStyle w:val="1"/>
              <w:ind w:firstLine="0"/>
            </w:pPr>
            <w:r>
              <w:t>Приложение 2………………………………………………………………………</w:t>
            </w:r>
          </w:p>
        </w:tc>
        <w:tc>
          <w:tcPr>
            <w:tcW w:w="457" w:type="dxa"/>
            <w:shd w:val="clear" w:color="auto" w:fill="auto"/>
          </w:tcPr>
          <w:p w:rsidR="005C53F4" w:rsidRDefault="005C53F4" w:rsidP="00BA63B9">
            <w:pPr>
              <w:widowControl w:val="0"/>
              <w:jc w:val="both"/>
            </w:pPr>
          </w:p>
          <w:p w:rsidR="005C53F4" w:rsidRDefault="005C53F4" w:rsidP="00BA63B9">
            <w:pPr>
              <w:widowControl w:val="0"/>
              <w:jc w:val="both"/>
            </w:pPr>
          </w:p>
          <w:p w:rsidR="0039510C" w:rsidRDefault="005C53F4" w:rsidP="00BA63B9">
            <w:pPr>
              <w:widowControl w:val="0"/>
              <w:jc w:val="both"/>
            </w:pPr>
            <w:r>
              <w:t>85</w:t>
            </w:r>
          </w:p>
          <w:p w:rsidR="005C53F4" w:rsidRPr="005C53F4" w:rsidRDefault="005C53F4" w:rsidP="005C53F4">
            <w:pPr>
              <w:pStyle w:val="1"/>
              <w:ind w:firstLine="0"/>
            </w:pPr>
            <w:r>
              <w:t>8891</w:t>
            </w:r>
          </w:p>
        </w:tc>
      </w:tr>
      <w:tr w:rsidR="0039510C" w:rsidTr="00BA63B9">
        <w:trPr>
          <w:trHeight w:val="234"/>
        </w:trPr>
        <w:tc>
          <w:tcPr>
            <w:tcW w:w="239" w:type="dxa"/>
            <w:shd w:val="clear" w:color="auto" w:fill="auto"/>
          </w:tcPr>
          <w:p w:rsidR="0039510C" w:rsidRDefault="0039510C" w:rsidP="00BA63B9">
            <w:pPr>
              <w:widowControl w:val="0"/>
              <w:snapToGrid w:val="0"/>
              <w:jc w:val="both"/>
            </w:pPr>
          </w:p>
        </w:tc>
        <w:tc>
          <w:tcPr>
            <w:tcW w:w="560" w:type="dxa"/>
            <w:shd w:val="clear" w:color="auto" w:fill="auto"/>
          </w:tcPr>
          <w:p w:rsidR="0039510C" w:rsidRDefault="0039510C" w:rsidP="00BA63B9">
            <w:pPr>
              <w:widowControl w:val="0"/>
              <w:snapToGrid w:val="0"/>
              <w:jc w:val="both"/>
            </w:pPr>
          </w:p>
        </w:tc>
        <w:tc>
          <w:tcPr>
            <w:tcW w:w="756" w:type="dxa"/>
            <w:shd w:val="clear" w:color="auto" w:fill="auto"/>
          </w:tcPr>
          <w:p w:rsidR="0039510C" w:rsidRDefault="0039510C" w:rsidP="00BA63B9">
            <w:pPr>
              <w:widowControl w:val="0"/>
              <w:snapToGrid w:val="0"/>
              <w:jc w:val="both"/>
            </w:pPr>
          </w:p>
        </w:tc>
        <w:tc>
          <w:tcPr>
            <w:tcW w:w="7559" w:type="dxa"/>
            <w:shd w:val="clear" w:color="auto" w:fill="auto"/>
          </w:tcPr>
          <w:p w:rsidR="0039510C" w:rsidRDefault="0039510C" w:rsidP="00BA63B9">
            <w:pPr>
              <w:widowControl w:val="0"/>
              <w:snapToGrid w:val="0"/>
              <w:jc w:val="both"/>
            </w:pPr>
          </w:p>
        </w:tc>
        <w:tc>
          <w:tcPr>
            <w:tcW w:w="457" w:type="dxa"/>
            <w:shd w:val="clear" w:color="auto" w:fill="auto"/>
          </w:tcPr>
          <w:p w:rsidR="0039510C" w:rsidRDefault="0039510C" w:rsidP="00BA63B9">
            <w:pPr>
              <w:widowControl w:val="0"/>
              <w:snapToGrid w:val="0"/>
              <w:jc w:val="both"/>
            </w:pPr>
          </w:p>
        </w:tc>
      </w:tr>
      <w:tr w:rsidR="0039510C" w:rsidTr="00BA63B9">
        <w:trPr>
          <w:trHeight w:val="268"/>
        </w:trPr>
        <w:tc>
          <w:tcPr>
            <w:tcW w:w="239" w:type="dxa"/>
            <w:shd w:val="clear" w:color="auto" w:fill="auto"/>
          </w:tcPr>
          <w:p w:rsidR="0039510C" w:rsidRDefault="0039510C" w:rsidP="00BA63B9">
            <w:pPr>
              <w:widowControl w:val="0"/>
              <w:snapToGrid w:val="0"/>
              <w:jc w:val="both"/>
            </w:pPr>
          </w:p>
        </w:tc>
        <w:tc>
          <w:tcPr>
            <w:tcW w:w="560" w:type="dxa"/>
            <w:shd w:val="clear" w:color="auto" w:fill="auto"/>
          </w:tcPr>
          <w:p w:rsidR="0039510C" w:rsidRDefault="0039510C" w:rsidP="00BA63B9">
            <w:pPr>
              <w:widowControl w:val="0"/>
              <w:snapToGrid w:val="0"/>
              <w:jc w:val="both"/>
            </w:pPr>
          </w:p>
        </w:tc>
        <w:tc>
          <w:tcPr>
            <w:tcW w:w="756" w:type="dxa"/>
            <w:shd w:val="clear" w:color="auto" w:fill="auto"/>
          </w:tcPr>
          <w:p w:rsidR="0039510C" w:rsidRDefault="0039510C" w:rsidP="00BA63B9">
            <w:pPr>
              <w:widowControl w:val="0"/>
              <w:snapToGrid w:val="0"/>
              <w:jc w:val="both"/>
            </w:pPr>
          </w:p>
        </w:tc>
        <w:tc>
          <w:tcPr>
            <w:tcW w:w="7559" w:type="dxa"/>
            <w:shd w:val="clear" w:color="auto" w:fill="auto"/>
          </w:tcPr>
          <w:p w:rsidR="0039510C" w:rsidRDefault="0039510C" w:rsidP="00BA63B9">
            <w:pPr>
              <w:widowControl w:val="0"/>
              <w:snapToGrid w:val="0"/>
              <w:jc w:val="both"/>
            </w:pPr>
          </w:p>
        </w:tc>
        <w:tc>
          <w:tcPr>
            <w:tcW w:w="457" w:type="dxa"/>
            <w:shd w:val="clear" w:color="auto" w:fill="auto"/>
          </w:tcPr>
          <w:p w:rsidR="0039510C" w:rsidRDefault="0039510C" w:rsidP="00BA63B9">
            <w:pPr>
              <w:widowControl w:val="0"/>
              <w:snapToGrid w:val="0"/>
              <w:jc w:val="both"/>
            </w:pPr>
          </w:p>
        </w:tc>
      </w:tr>
    </w:tbl>
    <w:p w:rsidR="0039510C" w:rsidRDefault="0039510C" w:rsidP="00235926">
      <w:pPr>
        <w:widowControl w:val="0"/>
        <w:jc w:val="both"/>
        <w:rPr>
          <w:sz w:val="28"/>
          <w:szCs w:val="28"/>
        </w:rPr>
      </w:pPr>
    </w:p>
    <w:tbl>
      <w:tblPr>
        <w:tblW w:w="9929" w:type="dxa"/>
        <w:tblInd w:w="-6" w:type="dxa"/>
        <w:tblLayout w:type="fixed"/>
        <w:tblLook w:val="0000" w:firstRow="0" w:lastRow="0" w:firstColumn="0" w:lastColumn="0" w:noHBand="0" w:noVBand="0"/>
      </w:tblPr>
      <w:tblGrid>
        <w:gridCol w:w="245"/>
        <w:gridCol w:w="612"/>
        <w:gridCol w:w="8363"/>
        <w:gridCol w:w="709"/>
      </w:tblGrid>
      <w:tr w:rsidR="00235926" w:rsidTr="00E92ACC">
        <w:trPr>
          <w:trHeight w:val="234"/>
        </w:trPr>
        <w:tc>
          <w:tcPr>
            <w:tcW w:w="245" w:type="dxa"/>
            <w:shd w:val="clear" w:color="auto" w:fill="auto"/>
          </w:tcPr>
          <w:p w:rsidR="00235926" w:rsidRDefault="00235926" w:rsidP="00257948">
            <w:pPr>
              <w:widowControl w:val="0"/>
              <w:snapToGrid w:val="0"/>
              <w:jc w:val="both"/>
            </w:pPr>
          </w:p>
        </w:tc>
        <w:tc>
          <w:tcPr>
            <w:tcW w:w="612" w:type="dxa"/>
            <w:shd w:val="clear" w:color="auto" w:fill="auto"/>
          </w:tcPr>
          <w:p w:rsidR="00235926" w:rsidRDefault="00235926" w:rsidP="00257948">
            <w:pPr>
              <w:widowControl w:val="0"/>
              <w:snapToGrid w:val="0"/>
              <w:jc w:val="both"/>
            </w:pPr>
          </w:p>
        </w:tc>
        <w:tc>
          <w:tcPr>
            <w:tcW w:w="8363" w:type="dxa"/>
            <w:shd w:val="clear" w:color="auto" w:fill="auto"/>
          </w:tcPr>
          <w:p w:rsidR="00235926" w:rsidRDefault="00235926" w:rsidP="00257948">
            <w:pPr>
              <w:widowControl w:val="0"/>
              <w:snapToGrid w:val="0"/>
              <w:jc w:val="both"/>
            </w:pPr>
          </w:p>
        </w:tc>
        <w:tc>
          <w:tcPr>
            <w:tcW w:w="709" w:type="dxa"/>
            <w:shd w:val="clear" w:color="auto" w:fill="auto"/>
          </w:tcPr>
          <w:p w:rsidR="00235926" w:rsidRDefault="00235926" w:rsidP="00257948">
            <w:pPr>
              <w:widowControl w:val="0"/>
              <w:snapToGrid w:val="0"/>
              <w:jc w:val="both"/>
            </w:pPr>
          </w:p>
        </w:tc>
      </w:tr>
    </w:tbl>
    <w:p w:rsidR="00235926" w:rsidRDefault="00235926" w:rsidP="00235926">
      <w:pPr>
        <w:widowControl w:val="0"/>
        <w:jc w:val="both"/>
        <w:rPr>
          <w:b/>
          <w:sz w:val="28"/>
          <w:szCs w:val="28"/>
        </w:rPr>
      </w:pPr>
    </w:p>
    <w:p w:rsidR="00E83D56" w:rsidRDefault="00E83D56" w:rsidP="00E83D56">
      <w:pPr>
        <w:pStyle w:val="1"/>
      </w:pPr>
    </w:p>
    <w:p w:rsidR="00E83D56" w:rsidRDefault="00E83D56" w:rsidP="00E83D56">
      <w:pPr>
        <w:pStyle w:val="1"/>
      </w:pPr>
    </w:p>
    <w:p w:rsidR="00E83D56" w:rsidRDefault="00E83D56" w:rsidP="00E83D56">
      <w:pPr>
        <w:pStyle w:val="1"/>
      </w:pPr>
    </w:p>
    <w:p w:rsidR="00E83D56" w:rsidRDefault="00E83D56" w:rsidP="00E83D56">
      <w:pPr>
        <w:pStyle w:val="1"/>
      </w:pPr>
    </w:p>
    <w:p w:rsidR="00E83D56" w:rsidRDefault="00E83D56" w:rsidP="00E83D56">
      <w:pPr>
        <w:pStyle w:val="1"/>
      </w:pPr>
    </w:p>
    <w:p w:rsidR="00E83D56" w:rsidRDefault="00E83D56" w:rsidP="00E83D56">
      <w:pPr>
        <w:pStyle w:val="1"/>
      </w:pPr>
    </w:p>
    <w:p w:rsidR="00B96035" w:rsidRDefault="00B96035" w:rsidP="00B96035">
      <w:pPr>
        <w:widowControl w:val="0"/>
      </w:pPr>
    </w:p>
    <w:p w:rsidR="00572657" w:rsidRPr="00572657" w:rsidRDefault="00572657" w:rsidP="00572657">
      <w:pPr>
        <w:pStyle w:val="1"/>
      </w:pPr>
    </w:p>
    <w:p w:rsidR="00235926" w:rsidRDefault="00EA1DA5" w:rsidP="00B96035">
      <w:pPr>
        <w:widowControl w:val="0"/>
        <w:jc w:val="center"/>
        <w:rPr>
          <w:sz w:val="28"/>
          <w:szCs w:val="28"/>
        </w:rPr>
      </w:pPr>
      <w:r>
        <w:rPr>
          <w:b/>
          <w:bCs/>
          <w:color w:val="000000"/>
          <w:lang w:val="en-US"/>
        </w:rPr>
        <w:lastRenderedPageBreak/>
        <w:t>I</w:t>
      </w:r>
      <w:r>
        <w:rPr>
          <w:b/>
          <w:bCs/>
          <w:color w:val="000000"/>
        </w:rPr>
        <w:t xml:space="preserve"> </w:t>
      </w:r>
      <w:r w:rsidR="00235926">
        <w:rPr>
          <w:b/>
          <w:sz w:val="28"/>
          <w:szCs w:val="28"/>
        </w:rPr>
        <w:t>Целевой раздел</w:t>
      </w:r>
    </w:p>
    <w:p w:rsidR="00235926" w:rsidRDefault="00235926" w:rsidP="00235926">
      <w:pPr>
        <w:widowControl w:val="0"/>
        <w:jc w:val="both"/>
        <w:rPr>
          <w:sz w:val="28"/>
          <w:szCs w:val="28"/>
        </w:rPr>
      </w:pPr>
      <w:r>
        <w:rPr>
          <w:sz w:val="28"/>
          <w:szCs w:val="28"/>
        </w:rPr>
        <w:t>____</w:t>
      </w:r>
      <w:r w:rsidR="00E83D56">
        <w:rPr>
          <w:sz w:val="28"/>
          <w:szCs w:val="28"/>
        </w:rPr>
        <w:t>______________________________</w:t>
      </w:r>
      <w:r>
        <w:rPr>
          <w:sz w:val="28"/>
          <w:szCs w:val="28"/>
        </w:rPr>
        <w:t>______________________________</w:t>
      </w:r>
    </w:p>
    <w:p w:rsidR="00235926" w:rsidRPr="00E83D56" w:rsidRDefault="00235926" w:rsidP="00F70E44">
      <w:pPr>
        <w:pStyle w:val="a8"/>
        <w:widowControl w:val="0"/>
        <w:numPr>
          <w:ilvl w:val="1"/>
          <w:numId w:val="48"/>
        </w:numPr>
        <w:jc w:val="center"/>
        <w:rPr>
          <w:rFonts w:ascii="Times New Roman" w:eastAsia="Times New Roman" w:hAnsi="Times New Roman" w:cs="Times New Roman"/>
          <w:sz w:val="28"/>
          <w:szCs w:val="28"/>
        </w:rPr>
      </w:pPr>
      <w:r w:rsidRPr="00E83D56">
        <w:rPr>
          <w:rFonts w:ascii="Times New Roman" w:hAnsi="Times New Roman" w:cs="Times New Roman"/>
          <w:b/>
          <w:sz w:val="28"/>
          <w:szCs w:val="28"/>
        </w:rPr>
        <w:t>Пояснительная записка</w:t>
      </w:r>
    </w:p>
    <w:p w:rsidR="00235926" w:rsidRPr="00CA203E" w:rsidRDefault="00235926" w:rsidP="00235926">
      <w:pPr>
        <w:widowControl w:val="0"/>
        <w:ind w:left="10" w:right="20" w:firstLine="562"/>
        <w:jc w:val="both"/>
        <w:rPr>
          <w:sz w:val="28"/>
          <w:szCs w:val="28"/>
        </w:rPr>
      </w:pPr>
      <w:r>
        <w:rPr>
          <w:rFonts w:eastAsia="Times New Roman"/>
          <w:sz w:val="28"/>
          <w:szCs w:val="28"/>
        </w:rPr>
        <w:t xml:space="preserve">Коррекционная помощь детям с отклонениями в развитии является одним </w:t>
      </w:r>
      <w:r w:rsidRPr="00CA203E">
        <w:rPr>
          <w:rFonts w:eastAsia="Times New Roman"/>
          <w:sz w:val="28"/>
          <w:szCs w:val="28"/>
        </w:rPr>
        <w:t xml:space="preserve">из приоритетных направлений в области образования. </w:t>
      </w:r>
    </w:p>
    <w:p w:rsidR="00EC704E" w:rsidRPr="00CA203E" w:rsidRDefault="00EC704E" w:rsidP="00CA203E">
      <w:pPr>
        <w:pStyle w:val="Standard"/>
        <w:spacing w:after="0" w:line="0" w:lineRule="atLeast"/>
        <w:ind w:firstLine="539"/>
        <w:jc w:val="both"/>
        <w:rPr>
          <w:rFonts w:ascii="Times New Roman" w:hAnsi="Times New Roman" w:cs="Times New Roman"/>
          <w:color w:val="000000"/>
          <w:sz w:val="28"/>
          <w:szCs w:val="28"/>
        </w:rPr>
      </w:pPr>
      <w:r w:rsidRPr="00CA203E">
        <w:rPr>
          <w:rFonts w:ascii="Times New Roman" w:hAnsi="Times New Roman" w:cs="Times New Roman"/>
          <w:sz w:val="28"/>
          <w:szCs w:val="28"/>
        </w:rPr>
        <w:t>Рабочая программа учителя-дефектолога предназначена для работы с детьми среднего, старшего, подгото</w:t>
      </w:r>
      <w:r w:rsidR="00B9743B" w:rsidRPr="00CA203E">
        <w:rPr>
          <w:rFonts w:ascii="Times New Roman" w:hAnsi="Times New Roman" w:cs="Times New Roman"/>
          <w:sz w:val="28"/>
          <w:szCs w:val="28"/>
        </w:rPr>
        <w:t>вительного дошкольного возраста с задержкой психического развития  (ЗПР).</w:t>
      </w:r>
      <w:r w:rsidRPr="00CA203E">
        <w:rPr>
          <w:rFonts w:ascii="Times New Roman" w:hAnsi="Times New Roman" w:cs="Times New Roman"/>
          <w:sz w:val="28"/>
          <w:szCs w:val="28"/>
        </w:rPr>
        <w:t xml:space="preserve">  </w:t>
      </w:r>
      <w:r w:rsidR="00B9743B" w:rsidRPr="00CA203E">
        <w:rPr>
          <w:rFonts w:ascii="Times New Roman" w:hAnsi="Times New Roman" w:cs="Times New Roman"/>
          <w:color w:val="000000"/>
          <w:sz w:val="28"/>
          <w:szCs w:val="28"/>
        </w:rPr>
        <w:t xml:space="preserve">Программа составлена на основе адаптированной основной образовательной программы дошкольного образования для детей с задержкой психического развития  МБДОУ Курагинский детский сад №15. </w:t>
      </w:r>
      <w:r w:rsidR="00DC61E5" w:rsidRPr="00CA203E">
        <w:rPr>
          <w:rFonts w:ascii="Times New Roman" w:hAnsi="Times New Roman" w:cs="Times New Roman"/>
          <w:color w:val="000000"/>
          <w:sz w:val="28"/>
          <w:szCs w:val="28"/>
          <w:shd w:val="clear" w:color="auto" w:fill="FFFFFF"/>
        </w:rPr>
        <w:t>Программа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r w:rsidR="00CA203E" w:rsidRPr="00CA203E">
        <w:rPr>
          <w:rFonts w:ascii="Times New Roman" w:hAnsi="Times New Roman" w:cs="Times New Roman"/>
          <w:color w:val="000000"/>
          <w:sz w:val="28"/>
          <w:szCs w:val="28"/>
          <w:shd w:val="clear" w:color="auto" w:fill="FFFFFF"/>
        </w:rPr>
        <w:t>,</w:t>
      </w:r>
      <w:r w:rsidR="00CA203E">
        <w:rPr>
          <w:rFonts w:ascii="Times New Roman" w:hAnsi="Times New Roman" w:cs="Times New Roman"/>
          <w:color w:val="000000"/>
          <w:sz w:val="28"/>
          <w:szCs w:val="28"/>
          <w:shd w:val="clear" w:color="auto" w:fill="FFFFFF"/>
        </w:rPr>
        <w:t xml:space="preserve"> </w:t>
      </w:r>
      <w:r w:rsidR="00CA203E" w:rsidRPr="00CA203E">
        <w:rPr>
          <w:rFonts w:ascii="Times New Roman" w:eastAsia="Times New Roman" w:hAnsi="Times New Roman" w:cs="Times New Roman"/>
          <w:color w:val="000000"/>
          <w:sz w:val="28"/>
          <w:szCs w:val="28"/>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235926" w:rsidRPr="00CA203E" w:rsidRDefault="00235926" w:rsidP="00235926">
      <w:pPr>
        <w:pStyle w:val="Standard"/>
        <w:widowControl w:val="0"/>
        <w:suppressAutoHyphens w:val="0"/>
        <w:spacing w:after="0" w:line="240" w:lineRule="auto"/>
        <w:jc w:val="both"/>
        <w:rPr>
          <w:rFonts w:ascii="Times New Roman" w:eastAsia="Times New Roman" w:hAnsi="Times New Roman" w:cs="Times New Roman"/>
          <w:color w:val="000000"/>
          <w:sz w:val="28"/>
          <w:szCs w:val="28"/>
        </w:rPr>
      </w:pPr>
      <w:r w:rsidRPr="00CA203E">
        <w:rPr>
          <w:rFonts w:ascii="Times New Roman" w:eastAsia="Times New Roman" w:hAnsi="Times New Roman" w:cs="Times New Roman"/>
          <w:color w:val="000000"/>
          <w:sz w:val="28"/>
          <w:szCs w:val="28"/>
        </w:rPr>
        <w:t xml:space="preserve">         Программа разработана в соответствии с:</w:t>
      </w:r>
    </w:p>
    <w:p w:rsidR="00235926" w:rsidRDefault="00235926" w:rsidP="00235926">
      <w:pPr>
        <w:pStyle w:val="Standard"/>
        <w:widowControl w:val="0"/>
        <w:numPr>
          <w:ilvl w:val="0"/>
          <w:numId w:val="2"/>
        </w:numPr>
        <w:suppressAutoHyphens w:val="0"/>
        <w:spacing w:after="0" w:line="240" w:lineRule="auto"/>
        <w:jc w:val="both"/>
        <w:rPr>
          <w:rFonts w:ascii="Times New Roman" w:eastAsia="Times New Roman" w:hAnsi="Times New Roman" w:cs="Times New Roman"/>
          <w:color w:val="000000"/>
          <w:sz w:val="28"/>
          <w:szCs w:val="28"/>
        </w:rPr>
      </w:pPr>
      <w:r w:rsidRPr="00CA203E">
        <w:rPr>
          <w:rFonts w:ascii="Times New Roman" w:eastAsia="Times New Roman" w:hAnsi="Times New Roman" w:cs="Times New Roman"/>
          <w:color w:val="000000"/>
          <w:sz w:val="28"/>
          <w:szCs w:val="28"/>
        </w:rPr>
        <w:t>Федеральным государственным образовательным стандартом</w:t>
      </w:r>
      <w:r>
        <w:rPr>
          <w:rFonts w:ascii="Times New Roman" w:eastAsia="Times New Roman" w:hAnsi="Times New Roman" w:cs="Times New Roman"/>
          <w:color w:val="000000"/>
          <w:sz w:val="28"/>
          <w:szCs w:val="28"/>
        </w:rPr>
        <w:t xml:space="preserve"> дошкольного образования (утвержденным приказом Минобнауки России от 17.10.2013г № 1155);</w:t>
      </w:r>
    </w:p>
    <w:p w:rsidR="00235926" w:rsidRDefault="00235926" w:rsidP="00235926">
      <w:pPr>
        <w:pStyle w:val="Standard"/>
        <w:widowControl w:val="0"/>
        <w:numPr>
          <w:ilvl w:val="0"/>
          <w:numId w:val="2"/>
        </w:numPr>
        <w:suppressAutoHyphens w:val="0"/>
        <w:spacing w:after="0" w:line="240" w:lineRule="auto"/>
        <w:jc w:val="both"/>
        <w:rPr>
          <w:sz w:val="28"/>
          <w:szCs w:val="28"/>
        </w:rPr>
      </w:pPr>
      <w:r>
        <w:rPr>
          <w:rFonts w:ascii="Times New Roman" w:eastAsia="Times New Roman" w:hAnsi="Times New Roman" w:cs="Times New Roman"/>
          <w:color w:val="000000"/>
          <w:sz w:val="28"/>
          <w:szCs w:val="28"/>
        </w:rPr>
        <w:t>Федеральным законом от 29.12.2012 № 273-ФЗ «Об образовании в Российской Федерации»;</w:t>
      </w:r>
    </w:p>
    <w:p w:rsidR="00235926" w:rsidRDefault="00235926" w:rsidP="00235926">
      <w:pPr>
        <w:pStyle w:val="Default"/>
        <w:widowControl w:val="0"/>
        <w:numPr>
          <w:ilvl w:val="0"/>
          <w:numId w:val="1"/>
        </w:numPr>
        <w:suppressAutoHyphens w:val="0"/>
        <w:jc w:val="both"/>
        <w:textAlignment w:val="baseline"/>
        <w:rPr>
          <w:sz w:val="28"/>
          <w:szCs w:val="28"/>
        </w:rPr>
      </w:pPr>
      <w:r>
        <w:rPr>
          <w:sz w:val="28"/>
          <w:szCs w:val="28"/>
        </w:rPr>
        <w:t>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35926" w:rsidRPr="00051AF2" w:rsidRDefault="00235926" w:rsidP="00051AF2">
      <w:pPr>
        <w:pStyle w:val="Default"/>
        <w:widowControl w:val="0"/>
        <w:numPr>
          <w:ilvl w:val="0"/>
          <w:numId w:val="1"/>
        </w:numPr>
        <w:suppressAutoHyphens w:val="0"/>
        <w:jc w:val="both"/>
        <w:textAlignment w:val="baseline"/>
        <w:rPr>
          <w:sz w:val="28"/>
          <w:szCs w:val="28"/>
        </w:rPr>
      </w:pPr>
      <w:r>
        <w:rPr>
          <w:sz w:val="28"/>
          <w:szCs w:val="28"/>
        </w:rPr>
        <w:t xml:space="preserve">СП 1.2.3685-21 "Санитарно-эпидемиологические требования к организациям воспитания и обучения, отдыха и оздоровления детей и </w:t>
      </w:r>
      <w:r w:rsidRPr="00051AF2">
        <w:rPr>
          <w:sz w:val="28"/>
          <w:szCs w:val="28"/>
        </w:rPr>
        <w:t>молодежи" Устав Муниципального бюджетного дошкольного образовательного учреждения Курагинский детский сад № 15;</w:t>
      </w:r>
    </w:p>
    <w:p w:rsidR="00235926" w:rsidRPr="00051AF2" w:rsidRDefault="00235926" w:rsidP="00051AF2">
      <w:pPr>
        <w:pStyle w:val="Default"/>
        <w:widowControl w:val="0"/>
        <w:numPr>
          <w:ilvl w:val="0"/>
          <w:numId w:val="1"/>
        </w:numPr>
        <w:suppressAutoHyphens w:val="0"/>
        <w:jc w:val="both"/>
        <w:textAlignment w:val="baseline"/>
        <w:rPr>
          <w:sz w:val="28"/>
          <w:szCs w:val="28"/>
        </w:rPr>
      </w:pPr>
      <w:r w:rsidRPr="00051AF2">
        <w:rPr>
          <w:sz w:val="28"/>
          <w:szCs w:val="28"/>
        </w:rPr>
        <w:t>Приказ № 1028 Министерства просвещения Российской Федерации «Об утверждении федеральной образовательной программы дошкольного образования» от 25 ноября 2022г. Регистрационный номер 71847 от 28.12.2022г;</w:t>
      </w:r>
    </w:p>
    <w:p w:rsidR="00051AF2" w:rsidRPr="00051AF2" w:rsidRDefault="00051AF2" w:rsidP="00051AF2">
      <w:pPr>
        <w:pStyle w:val="Standard"/>
        <w:numPr>
          <w:ilvl w:val="0"/>
          <w:numId w:val="1"/>
        </w:numPr>
        <w:autoSpaceDN w:val="0"/>
        <w:spacing w:after="0" w:line="240" w:lineRule="auto"/>
        <w:jc w:val="both"/>
        <w:rPr>
          <w:rFonts w:ascii="Times New Roman" w:hAnsi="Times New Roman" w:cs="Times New Roman"/>
          <w:sz w:val="28"/>
          <w:szCs w:val="28"/>
        </w:rPr>
      </w:pPr>
      <w:r w:rsidRPr="00051AF2">
        <w:rPr>
          <w:rFonts w:ascii="Times New Roman" w:hAnsi="Times New Roman" w:cs="Times New Roman"/>
          <w:sz w:val="28"/>
          <w:szCs w:val="28"/>
        </w:rPr>
        <w:t>Адаптированная образов</w:t>
      </w:r>
      <w:r>
        <w:rPr>
          <w:rFonts w:ascii="Times New Roman" w:hAnsi="Times New Roman" w:cs="Times New Roman"/>
          <w:sz w:val="28"/>
          <w:szCs w:val="28"/>
        </w:rPr>
        <w:t>ательная программа ДОУ</w:t>
      </w:r>
      <w:r w:rsidRPr="00051AF2">
        <w:rPr>
          <w:rFonts w:ascii="Times New Roman" w:hAnsi="Times New Roman" w:cs="Times New Roman"/>
          <w:sz w:val="28"/>
          <w:szCs w:val="28"/>
        </w:rPr>
        <w:t xml:space="preserve"> для детей с задержкой психического развития.</w:t>
      </w:r>
    </w:p>
    <w:p w:rsidR="00235926" w:rsidRDefault="00235926" w:rsidP="00EC704E">
      <w:pPr>
        <w:pStyle w:val="125"/>
        <w:widowControl w:val="0"/>
        <w:ind w:firstLine="360"/>
        <w:jc w:val="both"/>
        <w:rPr>
          <w:sz w:val="28"/>
          <w:szCs w:val="28"/>
        </w:rPr>
      </w:pPr>
      <w:r>
        <w:rPr>
          <w:sz w:val="28"/>
          <w:szCs w:val="28"/>
        </w:rPr>
        <w:t>Реализация рабочей программы обеспечивает образовательную деятельность в группе компенсирующей направленности для детей с особыми образовательными потребностями (ООП)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ограниченными возможностями здоровья.</w:t>
      </w:r>
    </w:p>
    <w:p w:rsidR="00235926" w:rsidRPr="005D013A" w:rsidRDefault="00235926" w:rsidP="005D013A">
      <w:pPr>
        <w:widowControl w:val="0"/>
        <w:jc w:val="both"/>
        <w:rPr>
          <w:sz w:val="28"/>
          <w:szCs w:val="28"/>
        </w:rPr>
      </w:pPr>
      <w:r w:rsidRPr="005D013A">
        <w:rPr>
          <w:sz w:val="28"/>
          <w:szCs w:val="28"/>
        </w:rPr>
        <w:lastRenderedPageBreak/>
        <w:tab/>
      </w:r>
      <w:r w:rsidR="005D013A" w:rsidRPr="005D013A">
        <w:rPr>
          <w:sz w:val="28"/>
          <w:szCs w:val="28"/>
        </w:rPr>
        <w:t>Настоящая программа позволит наиболее рационально организовать коррекционно-развивающую работу с детьми с особыми образовательными потребностями, создать предпосылки для их дальнейшего обучения и позитивной социализации.</w:t>
      </w:r>
    </w:p>
    <w:p w:rsidR="00235926" w:rsidRDefault="00235926" w:rsidP="00235926">
      <w:pPr>
        <w:widowControl w:val="0"/>
        <w:ind w:firstLine="738"/>
        <w:jc w:val="both"/>
        <w:rPr>
          <w:b/>
          <w:sz w:val="28"/>
          <w:szCs w:val="28"/>
        </w:rPr>
      </w:pPr>
      <w:r>
        <w:rPr>
          <w:sz w:val="28"/>
          <w:szCs w:val="28"/>
        </w:rPr>
        <w:t>Срок реализации рабочей программы рассчитан на один учебный год, ко</w:t>
      </w:r>
      <w:r w:rsidR="00D37C37">
        <w:rPr>
          <w:sz w:val="28"/>
          <w:szCs w:val="28"/>
        </w:rPr>
        <w:t xml:space="preserve">торый длится </w:t>
      </w:r>
      <w:r>
        <w:rPr>
          <w:sz w:val="28"/>
          <w:szCs w:val="28"/>
        </w:rPr>
        <w:t xml:space="preserve">с 1 сентября по 31 августа. </w:t>
      </w:r>
    </w:p>
    <w:p w:rsidR="00235926" w:rsidRPr="00FD43DD" w:rsidRDefault="00FD43DD" w:rsidP="00235926">
      <w:pPr>
        <w:pStyle w:val="125"/>
        <w:widowControl w:val="0"/>
        <w:jc w:val="both"/>
        <w:rPr>
          <w:sz w:val="28"/>
          <w:szCs w:val="28"/>
        </w:rPr>
      </w:pPr>
      <w:r w:rsidRPr="00FD43DD">
        <w:rPr>
          <w:b/>
          <w:i/>
          <w:sz w:val="28"/>
          <w:szCs w:val="28"/>
        </w:rPr>
        <w:t>Цель</w:t>
      </w:r>
      <w:r w:rsidR="00235926" w:rsidRPr="00FD43DD">
        <w:rPr>
          <w:b/>
          <w:i/>
          <w:sz w:val="28"/>
          <w:szCs w:val="28"/>
        </w:rPr>
        <w:t xml:space="preserve"> </w:t>
      </w:r>
      <w:r w:rsidRPr="00FD43DD">
        <w:rPr>
          <w:b/>
          <w:i/>
          <w:sz w:val="28"/>
          <w:szCs w:val="28"/>
        </w:rPr>
        <w:t>рабочей программы:</w:t>
      </w:r>
      <w:r>
        <w:rPr>
          <w:sz w:val="28"/>
          <w:szCs w:val="28"/>
        </w:rPr>
        <w:t xml:space="preserve"> </w:t>
      </w:r>
      <w:r w:rsidRPr="00FD43DD">
        <w:rPr>
          <w:sz w:val="28"/>
          <w:szCs w:val="28"/>
        </w:rPr>
        <w:t>построение системы коррекционно-развивающей работы, максимального обеспечивающей условия для профессиональной коррекции нарушений развития дошкольников с ограниченными возможностями здоровья, с учетом индивидуальных особенностей и возможностей, на основе сотрудничества со взрослыми и сверстниками в соответствующих возрасту видах деятельности.</w:t>
      </w:r>
    </w:p>
    <w:p w:rsidR="00FD43DD" w:rsidRDefault="00FD43DD" w:rsidP="00FD43DD">
      <w:pPr>
        <w:jc w:val="both"/>
        <w:rPr>
          <w:sz w:val="28"/>
          <w:szCs w:val="28"/>
        </w:rPr>
      </w:pPr>
      <w:r w:rsidRPr="00FD43DD">
        <w:rPr>
          <w:b/>
          <w:i/>
          <w:sz w:val="28"/>
          <w:szCs w:val="28"/>
        </w:rPr>
        <w:t>Задачи рабочей программы:</w:t>
      </w:r>
      <w:r w:rsidRPr="00FD43DD">
        <w:rPr>
          <w:sz w:val="28"/>
          <w:szCs w:val="28"/>
        </w:rPr>
        <w:t xml:space="preserve"> </w:t>
      </w:r>
    </w:p>
    <w:p w:rsidR="00FD43DD" w:rsidRPr="00D94A25" w:rsidRDefault="00FD43DD" w:rsidP="00D94A25">
      <w:pPr>
        <w:jc w:val="both"/>
        <w:rPr>
          <w:sz w:val="28"/>
          <w:szCs w:val="28"/>
        </w:rPr>
      </w:pPr>
      <w:r w:rsidRPr="00D94A25">
        <w:rPr>
          <w:sz w:val="28"/>
          <w:szCs w:val="28"/>
        </w:rPr>
        <w:t>- коррекция и предупреждение вторичных нарушений в развитии воспитанников, а также формирование у них определенного круга знаний и умений, необходимых для успешной подготовки детей к обучению в школе;</w:t>
      </w:r>
    </w:p>
    <w:p w:rsidR="00FD43DD" w:rsidRPr="00D94A25" w:rsidRDefault="00FD43DD" w:rsidP="00D94A25">
      <w:pPr>
        <w:jc w:val="both"/>
        <w:rPr>
          <w:sz w:val="28"/>
          <w:szCs w:val="28"/>
        </w:rPr>
      </w:pPr>
      <w:r w:rsidRPr="00D94A25">
        <w:rPr>
          <w:rFonts w:eastAsia="Times New Roman"/>
          <w:sz w:val="28"/>
          <w:szCs w:val="28"/>
        </w:rPr>
        <w:t>- развивать навыки общения, сотрудничества в группе сверстников;</w:t>
      </w:r>
    </w:p>
    <w:p w:rsidR="00FD43DD" w:rsidRPr="00D94A25" w:rsidRDefault="00FD43DD" w:rsidP="00D94A25">
      <w:pPr>
        <w:jc w:val="both"/>
        <w:rPr>
          <w:i/>
          <w:sz w:val="28"/>
          <w:szCs w:val="28"/>
          <w:u w:val="single"/>
        </w:rPr>
      </w:pPr>
      <w:r w:rsidRPr="00D94A25">
        <w:rPr>
          <w:sz w:val="28"/>
          <w:szCs w:val="28"/>
        </w:rPr>
        <w:t xml:space="preserve">- развивать </w:t>
      </w:r>
      <w:r w:rsidRPr="00D94A25">
        <w:rPr>
          <w:rFonts w:eastAsia="Times New Roman"/>
          <w:sz w:val="28"/>
          <w:szCs w:val="28"/>
        </w:rPr>
        <w:t>мыслительные операции (анализа, синтеза, сравнения, обобщения, классификации, аналогии, установление закономерностей);</w:t>
      </w:r>
    </w:p>
    <w:p w:rsidR="00FD43DD" w:rsidRPr="00D94A25" w:rsidRDefault="00FD43DD" w:rsidP="00D94A25">
      <w:pPr>
        <w:jc w:val="both"/>
        <w:rPr>
          <w:rFonts w:eastAsia="Times New Roman"/>
          <w:sz w:val="28"/>
          <w:szCs w:val="28"/>
        </w:rPr>
      </w:pPr>
      <w:r w:rsidRPr="00D94A25">
        <w:rPr>
          <w:rFonts w:eastAsia="Times New Roman"/>
          <w:sz w:val="28"/>
          <w:szCs w:val="28"/>
        </w:rPr>
        <w:t xml:space="preserve">- развивать познавательную активность, способность </w:t>
      </w:r>
      <w:r w:rsidR="00D94A25" w:rsidRPr="00D94A25">
        <w:rPr>
          <w:rFonts w:eastAsia="Times New Roman"/>
          <w:sz w:val="28"/>
          <w:szCs w:val="28"/>
        </w:rPr>
        <w:t>к самоуправлению и самоконтролю;</w:t>
      </w:r>
    </w:p>
    <w:p w:rsidR="00D94A25" w:rsidRPr="00D94A25" w:rsidRDefault="00D94A25" w:rsidP="00D94A25">
      <w:pPr>
        <w:widowControl w:val="0"/>
        <w:jc w:val="both"/>
        <w:rPr>
          <w:sz w:val="28"/>
          <w:szCs w:val="28"/>
        </w:rPr>
      </w:pPr>
      <w:r w:rsidRPr="00D94A25">
        <w:rPr>
          <w:sz w:val="28"/>
          <w:szCs w:val="28"/>
        </w:rPr>
        <w:t>- использование разнообразных видов детской деятельности через интеграци</w:t>
      </w:r>
      <w:r>
        <w:rPr>
          <w:sz w:val="28"/>
          <w:szCs w:val="28"/>
        </w:rPr>
        <w:t>ю всех образовательных областей;</w:t>
      </w:r>
    </w:p>
    <w:p w:rsidR="00D94A25" w:rsidRDefault="00D94A25" w:rsidP="00D94A25">
      <w:pPr>
        <w:widowControl w:val="0"/>
        <w:jc w:val="both"/>
        <w:rPr>
          <w:sz w:val="28"/>
          <w:szCs w:val="28"/>
        </w:rPr>
      </w:pPr>
      <w:r w:rsidRPr="00D94A25">
        <w:rPr>
          <w:sz w:val="28"/>
          <w:szCs w:val="28"/>
        </w:rPr>
        <w:t>- взаимодействие со всеми участниками образовательных отношений с целью обеспечения полноценного развития воспитанников.</w:t>
      </w:r>
    </w:p>
    <w:p w:rsidR="002150EF" w:rsidRPr="00A131DA" w:rsidRDefault="002150EF" w:rsidP="006D2EC5">
      <w:pPr>
        <w:pStyle w:val="Standard"/>
        <w:numPr>
          <w:ilvl w:val="0"/>
          <w:numId w:val="3"/>
        </w:numPr>
        <w:autoSpaceDN w:val="0"/>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вероисповедования.</w:t>
      </w:r>
    </w:p>
    <w:p w:rsidR="002150EF" w:rsidRDefault="00A95097" w:rsidP="002150EF">
      <w:pPr>
        <w:jc w:val="both"/>
        <w:rPr>
          <w:b/>
          <w:sz w:val="28"/>
          <w:szCs w:val="28"/>
        </w:rPr>
      </w:pPr>
      <w:r>
        <w:rPr>
          <w:b/>
          <w:sz w:val="28"/>
          <w:szCs w:val="28"/>
        </w:rPr>
        <w:t>1.2</w:t>
      </w:r>
      <w:r w:rsidR="00DB0415">
        <w:rPr>
          <w:b/>
          <w:sz w:val="28"/>
          <w:szCs w:val="28"/>
        </w:rPr>
        <w:t xml:space="preserve">. </w:t>
      </w:r>
      <w:r w:rsidR="002150EF" w:rsidRPr="002150EF">
        <w:rPr>
          <w:b/>
          <w:sz w:val="28"/>
          <w:szCs w:val="28"/>
        </w:rPr>
        <w:t>В соответствии со Стандартом Программа построена на следующих принципах:</w:t>
      </w:r>
    </w:p>
    <w:p w:rsidR="005244D7" w:rsidRDefault="005244D7" w:rsidP="006D2EC5">
      <w:pPr>
        <w:widowControl w:val="0"/>
        <w:numPr>
          <w:ilvl w:val="0"/>
          <w:numId w:val="4"/>
        </w:numPr>
        <w:jc w:val="both"/>
        <w:rPr>
          <w:sz w:val="28"/>
          <w:szCs w:val="28"/>
        </w:rPr>
      </w:pPr>
      <w:r>
        <w:rPr>
          <w:sz w:val="28"/>
          <w:szCs w:val="28"/>
        </w:rPr>
        <w:t>полноценное проживание ребенком всех этапов детства (младенческого, раннего и дошкольного), обогащение (амплификация) детского развития;</w:t>
      </w:r>
    </w:p>
    <w:p w:rsidR="005244D7" w:rsidRDefault="005244D7" w:rsidP="006D2EC5">
      <w:pPr>
        <w:widowControl w:val="0"/>
        <w:numPr>
          <w:ilvl w:val="0"/>
          <w:numId w:val="4"/>
        </w:numPr>
        <w:jc w:val="both"/>
        <w:rPr>
          <w:sz w:val="28"/>
          <w:szCs w:val="28"/>
        </w:rPr>
      </w:pPr>
      <w:r>
        <w:rPr>
          <w:sz w:val="28"/>
          <w:szCs w:val="28"/>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5244D7" w:rsidRDefault="005244D7" w:rsidP="006D2EC5">
      <w:pPr>
        <w:widowControl w:val="0"/>
        <w:numPr>
          <w:ilvl w:val="0"/>
          <w:numId w:val="4"/>
        </w:numPr>
        <w:jc w:val="both"/>
        <w:rPr>
          <w:sz w:val="28"/>
          <w:szCs w:val="28"/>
        </w:rPr>
      </w:pPr>
      <w:r>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5244D7" w:rsidRDefault="005244D7" w:rsidP="006D2EC5">
      <w:pPr>
        <w:widowControl w:val="0"/>
        <w:numPr>
          <w:ilvl w:val="0"/>
          <w:numId w:val="4"/>
        </w:numPr>
        <w:jc w:val="both"/>
        <w:rPr>
          <w:sz w:val="28"/>
          <w:szCs w:val="28"/>
        </w:rPr>
      </w:pPr>
      <w:r>
        <w:rPr>
          <w:sz w:val="28"/>
          <w:szCs w:val="28"/>
        </w:rPr>
        <w:t>поддержка инициативы детей в различных видах деятельности;</w:t>
      </w:r>
    </w:p>
    <w:p w:rsidR="005244D7" w:rsidRDefault="005244D7" w:rsidP="006D2EC5">
      <w:pPr>
        <w:widowControl w:val="0"/>
        <w:numPr>
          <w:ilvl w:val="0"/>
          <w:numId w:val="4"/>
        </w:numPr>
        <w:jc w:val="both"/>
        <w:rPr>
          <w:sz w:val="28"/>
          <w:szCs w:val="28"/>
        </w:rPr>
      </w:pPr>
      <w:r>
        <w:rPr>
          <w:sz w:val="28"/>
          <w:szCs w:val="28"/>
        </w:rPr>
        <w:t>сотрудничество организации с семьями;</w:t>
      </w:r>
    </w:p>
    <w:p w:rsidR="005244D7" w:rsidRDefault="005244D7" w:rsidP="006D2EC5">
      <w:pPr>
        <w:widowControl w:val="0"/>
        <w:numPr>
          <w:ilvl w:val="0"/>
          <w:numId w:val="4"/>
        </w:numPr>
        <w:jc w:val="both"/>
        <w:rPr>
          <w:sz w:val="28"/>
          <w:szCs w:val="28"/>
        </w:rPr>
      </w:pPr>
      <w:r>
        <w:rPr>
          <w:sz w:val="28"/>
          <w:szCs w:val="28"/>
        </w:rPr>
        <w:t>приобщение детей к социокультурным нормам, традициям семьи, общества и государства;</w:t>
      </w:r>
    </w:p>
    <w:p w:rsidR="005244D7" w:rsidRDefault="005244D7" w:rsidP="006D2EC5">
      <w:pPr>
        <w:widowControl w:val="0"/>
        <w:numPr>
          <w:ilvl w:val="0"/>
          <w:numId w:val="4"/>
        </w:numPr>
        <w:jc w:val="both"/>
        <w:rPr>
          <w:sz w:val="28"/>
          <w:szCs w:val="28"/>
        </w:rPr>
      </w:pPr>
      <w:r>
        <w:rPr>
          <w:sz w:val="28"/>
          <w:szCs w:val="28"/>
        </w:rPr>
        <w:t>формирование познавательных интересов и познавательных действий ребенка в различных видах деятельности;</w:t>
      </w:r>
    </w:p>
    <w:p w:rsidR="005244D7" w:rsidRDefault="005244D7" w:rsidP="006D2EC5">
      <w:pPr>
        <w:widowControl w:val="0"/>
        <w:numPr>
          <w:ilvl w:val="0"/>
          <w:numId w:val="4"/>
        </w:numPr>
        <w:jc w:val="both"/>
        <w:rPr>
          <w:sz w:val="28"/>
          <w:szCs w:val="28"/>
        </w:rPr>
      </w:pPr>
      <w:r>
        <w:rPr>
          <w:sz w:val="28"/>
          <w:szCs w:val="28"/>
        </w:rPr>
        <w:t>возрастная адекватность дошкольного образования (соответствие условий, требований, методов возрасту и особенностей развития);</w:t>
      </w:r>
    </w:p>
    <w:p w:rsidR="005244D7" w:rsidRDefault="005244D7" w:rsidP="006D2EC5">
      <w:pPr>
        <w:widowControl w:val="0"/>
        <w:numPr>
          <w:ilvl w:val="0"/>
          <w:numId w:val="4"/>
        </w:numPr>
        <w:jc w:val="both"/>
        <w:rPr>
          <w:sz w:val="28"/>
          <w:szCs w:val="28"/>
        </w:rPr>
      </w:pPr>
      <w:r w:rsidRPr="00C3759D">
        <w:rPr>
          <w:sz w:val="28"/>
          <w:szCs w:val="28"/>
        </w:rPr>
        <w:t>учет этнокультурной ситуации развития детей.</w:t>
      </w:r>
    </w:p>
    <w:p w:rsidR="00E83D56" w:rsidRPr="00E83D56" w:rsidRDefault="00E83D56" w:rsidP="00E83D56">
      <w:pPr>
        <w:pStyle w:val="1"/>
      </w:pPr>
    </w:p>
    <w:p w:rsidR="00C3759D" w:rsidRPr="00C3759D" w:rsidRDefault="00A95097" w:rsidP="002D4C2A">
      <w:pPr>
        <w:pStyle w:val="Standard"/>
        <w:spacing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lastRenderedPageBreak/>
        <w:t>1.</w:t>
      </w:r>
      <w:r w:rsidR="00DB0415">
        <w:rPr>
          <w:rFonts w:ascii="Times New Roman" w:hAnsi="Times New Roman" w:cs="Times New Roman"/>
          <w:b/>
          <w:bCs/>
          <w:color w:val="000000"/>
          <w:sz w:val="28"/>
          <w:szCs w:val="28"/>
        </w:rPr>
        <w:t>3</w:t>
      </w:r>
      <w:r w:rsidR="00C3759D">
        <w:rPr>
          <w:rFonts w:ascii="Times New Roman" w:hAnsi="Times New Roman" w:cs="Times New Roman"/>
          <w:b/>
          <w:bCs/>
          <w:color w:val="000000"/>
          <w:sz w:val="28"/>
          <w:szCs w:val="28"/>
        </w:rPr>
        <w:t xml:space="preserve">. </w:t>
      </w:r>
      <w:r w:rsidR="00C3759D" w:rsidRPr="00C3759D">
        <w:rPr>
          <w:rFonts w:ascii="Times New Roman" w:hAnsi="Times New Roman" w:cs="Times New Roman"/>
          <w:b/>
          <w:bCs/>
          <w:color w:val="000000"/>
          <w:sz w:val="28"/>
          <w:szCs w:val="28"/>
        </w:rPr>
        <w:t>Психолого-педагогическая характеристика особенностей психофизиологического развития</w:t>
      </w:r>
      <w:r w:rsidR="00C3759D">
        <w:rPr>
          <w:rFonts w:ascii="Times New Roman" w:hAnsi="Times New Roman" w:cs="Times New Roman"/>
          <w:b/>
          <w:bCs/>
          <w:color w:val="000000"/>
          <w:sz w:val="28"/>
          <w:szCs w:val="28"/>
        </w:rPr>
        <w:t xml:space="preserve"> детей с ЗПР</w:t>
      </w:r>
      <w:r w:rsidR="00C3759D" w:rsidRPr="00C3759D">
        <w:rPr>
          <w:rFonts w:ascii="Times New Roman" w:hAnsi="Times New Roman" w:cs="Times New Roman"/>
          <w:b/>
          <w:bCs/>
          <w:color w:val="000000"/>
          <w:sz w:val="28"/>
          <w:szCs w:val="28"/>
        </w:rPr>
        <w:t>.</w:t>
      </w:r>
    </w:p>
    <w:p w:rsidR="00C3759D" w:rsidRDefault="00C3759D" w:rsidP="00C3759D">
      <w:pPr>
        <w:pStyle w:val="Standarduser"/>
        <w:spacing w:after="0" w:line="240" w:lineRule="auto"/>
        <w:ind w:firstLine="284"/>
        <w:jc w:val="both"/>
        <w:rPr>
          <w:rFonts w:ascii="Times New Roman" w:hAnsi="Times New Roman" w:cs="Times New Roman"/>
          <w:color w:val="000000"/>
          <w:sz w:val="28"/>
          <w:szCs w:val="28"/>
        </w:rPr>
      </w:pPr>
      <w:r w:rsidRPr="00C3759D">
        <w:rPr>
          <w:rFonts w:ascii="Times New Roman" w:hAnsi="Times New Roman" w:cs="Times New Roman"/>
          <w:color w:val="000000"/>
          <w:sz w:val="28"/>
          <w:szCs w:val="28"/>
        </w:rPr>
        <w:t>Восприятие — развивается неравномерно. Усвоенные детьми сенсорные эталоны зачастую оказываются нестойкими, расплывчатыми, фрагментарными. У дошкольников весьма сложно формируются отношения между восприятием свойств предмета, его называнием и возможностью действовать с предметом, учитывая его существенные свойства. Простейшие обобщения даются им с большим трудом. Такие дети плохо различают звуки окружающей действительности, в частности звуки человеческой речи. Недоразвитие слухового восприятия, фонематического слуха является во многих случаях основой речевых нарушений у детей. Затруднения в восприятии смысла речевых высказываний, неумение проанализировать предмет и его свойства, сложности в ориентировке в окружающем предметном мире ведут к тому, что дети не способны своевременно овладеть предметными действиями. Недоразвитие предметных действий лежит в основе несформированности у них навыков самообслуживания и культурно-гигиенических навыков.</w:t>
      </w:r>
    </w:p>
    <w:p w:rsidR="00C3759D" w:rsidRPr="00C3759D" w:rsidRDefault="00C3759D" w:rsidP="00C3759D">
      <w:pPr>
        <w:pStyle w:val="Standarduser"/>
        <w:spacing w:after="0" w:line="240" w:lineRule="auto"/>
        <w:ind w:firstLine="284"/>
        <w:jc w:val="both"/>
        <w:rPr>
          <w:rFonts w:ascii="Times New Roman" w:hAnsi="Times New Roman" w:cs="Times New Roman"/>
          <w:color w:val="000000"/>
          <w:sz w:val="28"/>
          <w:szCs w:val="28"/>
        </w:rPr>
      </w:pPr>
      <w:r w:rsidRPr="00C3759D">
        <w:rPr>
          <w:rFonts w:ascii="Times New Roman" w:hAnsi="Times New Roman" w:cs="Times New Roman"/>
          <w:color w:val="000000"/>
          <w:sz w:val="28"/>
          <w:szCs w:val="28"/>
        </w:rPr>
        <w:t>Произвольное внимание, выражается в замедленном темпе появления возрастных психологических новообразований, в перепадах внимания в процессе деятельности, в его выраженной неустойчивости, истощаемости и пресыщаемости. Низкая умственная работоспособность, проявляется в недостатках концентрации и распределения внимания, в слабом контроле выполняемых действий, в замедленном темпе формирования различных видов памяти, речи, аналитико-синтетической деятельности.</w:t>
      </w:r>
    </w:p>
    <w:p w:rsidR="00C3759D" w:rsidRPr="00C3759D" w:rsidRDefault="00C3759D" w:rsidP="00C3759D">
      <w:pPr>
        <w:pStyle w:val="Standarduser"/>
        <w:spacing w:after="0" w:line="240" w:lineRule="auto"/>
        <w:ind w:firstLine="284"/>
        <w:jc w:val="both"/>
        <w:rPr>
          <w:rFonts w:ascii="Times New Roman" w:hAnsi="Times New Roman" w:cs="Times New Roman"/>
          <w:sz w:val="28"/>
          <w:szCs w:val="28"/>
        </w:rPr>
      </w:pPr>
      <w:r w:rsidRPr="00C3759D">
        <w:rPr>
          <w:rFonts w:ascii="Times New Roman" w:hAnsi="Times New Roman" w:cs="Times New Roman"/>
          <w:color w:val="000000"/>
          <w:sz w:val="28"/>
          <w:szCs w:val="28"/>
        </w:rPr>
        <w:t>Память. Такие характеристики памяти, как запечатление, сохранение, узнавание и воспроизведение того, что было воспринято и пережито ранее, формируются у ребенка с ограниченными возможностями здоровья крайне медленно и отличаются специфическими особенностями. Ребенок с ООП к началу дошкольного возраста и позднее не использует память как средство фиксации своего жизненного опыта: поскольку низка психическая активность ребенка, то у него не возникает потребности запомнить и воспроизвести ее следы в различных продуктах своей деятельности.</w:t>
      </w:r>
    </w:p>
    <w:p w:rsidR="00C3759D" w:rsidRDefault="00C3759D" w:rsidP="00C3759D">
      <w:pPr>
        <w:pStyle w:val="Standarduser"/>
        <w:spacing w:after="0" w:line="240" w:lineRule="auto"/>
        <w:ind w:firstLine="284"/>
        <w:jc w:val="both"/>
        <w:rPr>
          <w:rFonts w:ascii="Times New Roman" w:hAnsi="Times New Roman" w:cs="Times New Roman"/>
          <w:color w:val="000000"/>
          <w:sz w:val="28"/>
          <w:szCs w:val="28"/>
        </w:rPr>
      </w:pPr>
      <w:r w:rsidRPr="00C3759D">
        <w:rPr>
          <w:rFonts w:ascii="Times New Roman" w:hAnsi="Times New Roman" w:cs="Times New Roman"/>
          <w:color w:val="000000"/>
          <w:sz w:val="28"/>
          <w:szCs w:val="28"/>
        </w:rPr>
        <w:t>Мышление. Дети с трудом выполняют операции сравнения, анализа и обобщения, затрудняются в установлении причин</w:t>
      </w:r>
      <w:r>
        <w:rPr>
          <w:rFonts w:ascii="Times New Roman" w:hAnsi="Times New Roman" w:cs="Times New Roman"/>
          <w:color w:val="000000"/>
          <w:sz w:val="28"/>
          <w:szCs w:val="28"/>
        </w:rPr>
        <w:t>но-следственных закономерностей.</w:t>
      </w:r>
    </w:p>
    <w:p w:rsidR="00C3759D" w:rsidRPr="00C3759D" w:rsidRDefault="00C3759D" w:rsidP="00C3759D">
      <w:pPr>
        <w:pStyle w:val="Standarduser"/>
        <w:spacing w:after="0" w:line="240" w:lineRule="auto"/>
        <w:ind w:firstLine="284"/>
        <w:jc w:val="both"/>
        <w:rPr>
          <w:rFonts w:ascii="Times New Roman" w:hAnsi="Times New Roman" w:cs="Times New Roman"/>
          <w:color w:val="000000"/>
          <w:sz w:val="28"/>
          <w:szCs w:val="28"/>
        </w:rPr>
      </w:pPr>
      <w:r w:rsidRPr="00C3759D">
        <w:rPr>
          <w:rFonts w:ascii="Times New Roman" w:hAnsi="Times New Roman" w:cs="Times New Roman"/>
          <w:color w:val="000000"/>
          <w:sz w:val="28"/>
          <w:szCs w:val="28"/>
        </w:rPr>
        <w:t>К особенностям познавательной деятельности детей с ЗПР относятся: низкий уровень мотивации, недостаточность организованности и целенаправленности, выраженная истощаемость, импульсивность и большое количество ошибок.</w:t>
      </w:r>
    </w:p>
    <w:p w:rsidR="00C3759D" w:rsidRPr="00C3759D" w:rsidRDefault="00C3759D" w:rsidP="00C3759D">
      <w:pPr>
        <w:pStyle w:val="Standarduser"/>
        <w:spacing w:after="0" w:line="240" w:lineRule="auto"/>
        <w:jc w:val="both"/>
        <w:rPr>
          <w:rFonts w:ascii="Times New Roman" w:hAnsi="Times New Roman" w:cs="Times New Roman"/>
          <w:color w:val="000000"/>
          <w:sz w:val="28"/>
          <w:szCs w:val="28"/>
          <w:u w:val="single"/>
        </w:rPr>
      </w:pPr>
      <w:r w:rsidRPr="00C3759D">
        <w:rPr>
          <w:rFonts w:ascii="Times New Roman" w:hAnsi="Times New Roman" w:cs="Times New Roman"/>
          <w:color w:val="000000"/>
          <w:sz w:val="28"/>
          <w:szCs w:val="28"/>
          <w:u w:val="single"/>
        </w:rPr>
        <w:t>Особенности эмоционально - волевой сферы.</w:t>
      </w:r>
    </w:p>
    <w:p w:rsidR="00C3759D" w:rsidRPr="00C3759D" w:rsidRDefault="00C3759D" w:rsidP="00C3759D">
      <w:pPr>
        <w:pStyle w:val="Standard"/>
        <w:spacing w:after="0" w:line="240" w:lineRule="auto"/>
        <w:ind w:firstLine="720"/>
        <w:jc w:val="both"/>
        <w:rPr>
          <w:rFonts w:ascii="Times New Roman" w:hAnsi="Times New Roman" w:cs="Times New Roman"/>
          <w:sz w:val="28"/>
          <w:szCs w:val="28"/>
        </w:rPr>
      </w:pPr>
      <w:r w:rsidRPr="00C3759D">
        <w:rPr>
          <w:rFonts w:ascii="Times New Roman" w:eastAsia="SimSun, ???????м§А?§Ю?м???§Ю?м§" w:hAnsi="Times New Roman" w:cs="Times New Roman"/>
          <w:color w:val="000000"/>
          <w:sz w:val="28"/>
          <w:szCs w:val="28"/>
          <w:lang w:eastAsia="en-US"/>
        </w:rPr>
        <w:t>Эмоции детей с ООП поверхностны и неустойчивы, вследствие чего дети внушаемы и склонны к подражанию. Типичные для детей с ООП особенности в эмоциональном развитии: неустойчивость эмоционально-волевой сферы, что проявляется в невозможности на длительное время сконцентрироваться на целенаправленной деятельности.</w:t>
      </w:r>
    </w:p>
    <w:p w:rsidR="00C3759D" w:rsidRPr="00C3759D" w:rsidRDefault="00C3759D" w:rsidP="00C3759D">
      <w:pPr>
        <w:pStyle w:val="Standard"/>
        <w:spacing w:after="0" w:line="240" w:lineRule="auto"/>
        <w:ind w:firstLine="720"/>
        <w:jc w:val="both"/>
        <w:rPr>
          <w:rFonts w:ascii="Times New Roman" w:eastAsia="SimSun, ???????м§А?§Ю?м???§Ю?м§" w:hAnsi="Times New Roman" w:cs="Times New Roman"/>
          <w:color w:val="000000"/>
          <w:sz w:val="28"/>
          <w:szCs w:val="28"/>
          <w:lang w:eastAsia="en-US"/>
        </w:rPr>
      </w:pPr>
      <w:r w:rsidRPr="00C3759D">
        <w:rPr>
          <w:rFonts w:ascii="Times New Roman" w:eastAsia="SimSun, ???????м§А?§Ю?м???§Ю?м§" w:hAnsi="Times New Roman" w:cs="Times New Roman"/>
          <w:color w:val="000000"/>
          <w:sz w:val="28"/>
          <w:szCs w:val="28"/>
          <w:lang w:eastAsia="en-US"/>
        </w:rPr>
        <w:lastRenderedPageBreak/>
        <w:t>Психологической причиной этого является низкий уровень произвольной психической активности; проявление негативных характеристик кризисного развития, трудности в установлении коммуникативных контактов; появление эмоциональных расстройств: дети испытывают страх, тревожность, склонны к аффективным действиям.</w:t>
      </w:r>
    </w:p>
    <w:p w:rsidR="00C3759D" w:rsidRPr="00C3759D" w:rsidRDefault="00C3759D" w:rsidP="00C3759D">
      <w:pPr>
        <w:pStyle w:val="Standard"/>
        <w:spacing w:after="0" w:line="240" w:lineRule="auto"/>
        <w:ind w:firstLine="720"/>
        <w:jc w:val="both"/>
        <w:rPr>
          <w:rFonts w:ascii="Times New Roman" w:eastAsia="SimSun, ???????м§А?§Ю?м???§Ю?м§" w:hAnsi="Times New Roman" w:cs="Times New Roman"/>
          <w:color w:val="000000"/>
          <w:sz w:val="28"/>
          <w:szCs w:val="28"/>
          <w:lang w:eastAsia="en-US"/>
        </w:rPr>
      </w:pPr>
      <w:r w:rsidRPr="00C3759D">
        <w:rPr>
          <w:rFonts w:ascii="Times New Roman" w:eastAsia="SimSun, ???????м§А?§Ю?м???§Ю?м§" w:hAnsi="Times New Roman" w:cs="Times New Roman"/>
          <w:color w:val="000000"/>
          <w:sz w:val="28"/>
          <w:szCs w:val="28"/>
          <w:lang w:eastAsia="en-US"/>
        </w:rPr>
        <w:t>Также детям присущи симптомы органического инфантилизма: отсутствие ярких эмоций, низкий уровень аффективно-потребностной сферы, повышенная утомляемость, бедность психических процессов, гиперактивность.</w:t>
      </w:r>
    </w:p>
    <w:p w:rsidR="00E83D56" w:rsidRDefault="00C3759D" w:rsidP="00E83D56">
      <w:pPr>
        <w:pStyle w:val="Standard"/>
        <w:spacing w:after="0" w:line="240" w:lineRule="auto"/>
        <w:ind w:firstLine="720"/>
        <w:jc w:val="both"/>
        <w:rPr>
          <w:rFonts w:ascii="Times New Roman" w:eastAsia="SimSun, ???????м§А?§Ю?м???§Ю?м§" w:hAnsi="Times New Roman" w:cs="Times New Roman"/>
          <w:color w:val="000000"/>
          <w:sz w:val="28"/>
          <w:szCs w:val="28"/>
          <w:lang w:eastAsia="en-US"/>
        </w:rPr>
      </w:pPr>
      <w:r w:rsidRPr="00C3759D">
        <w:rPr>
          <w:rFonts w:ascii="Times New Roman" w:eastAsia="SimSun, ???????м§А?§Ю?м???§Ю?м§" w:hAnsi="Times New Roman" w:cs="Times New Roman"/>
          <w:color w:val="000000"/>
          <w:sz w:val="28"/>
          <w:szCs w:val="28"/>
          <w:lang w:eastAsia="en-US"/>
        </w:rPr>
        <w:t>В зависимости от преобладания эмоционального фона можно выделить два вида органического инфантилизма: неустойчивый — отличается психомоторной расторможенностью, импульсивностью, неспособностью к саморегуляции деятельности и поведения, тормозной — отличается преобладанием пониженного фона настроения.</w:t>
      </w:r>
    </w:p>
    <w:p w:rsidR="00C3759D" w:rsidRPr="00E83D56" w:rsidRDefault="00C3759D" w:rsidP="00E83D56">
      <w:pPr>
        <w:pStyle w:val="Standard"/>
        <w:spacing w:after="0" w:line="240" w:lineRule="auto"/>
        <w:ind w:firstLine="720"/>
        <w:jc w:val="both"/>
        <w:rPr>
          <w:rFonts w:ascii="Times New Roman" w:eastAsia="SimSun, ???????м§А?§Ю?м???§Ю?м§" w:hAnsi="Times New Roman" w:cs="Times New Roman"/>
          <w:color w:val="000000"/>
          <w:sz w:val="28"/>
          <w:szCs w:val="28"/>
          <w:lang w:eastAsia="en-US"/>
        </w:rPr>
      </w:pPr>
      <w:r w:rsidRPr="00C3759D">
        <w:rPr>
          <w:rFonts w:ascii="Times New Roman" w:hAnsi="Times New Roman" w:cs="Times New Roman"/>
          <w:color w:val="000000"/>
          <w:sz w:val="28"/>
          <w:szCs w:val="28"/>
          <w:u w:val="single"/>
        </w:rPr>
        <w:t>Особенн</w:t>
      </w:r>
      <w:r>
        <w:rPr>
          <w:rFonts w:ascii="Times New Roman" w:hAnsi="Times New Roman" w:cs="Times New Roman"/>
          <w:color w:val="000000"/>
          <w:sz w:val="28"/>
          <w:szCs w:val="28"/>
          <w:u w:val="single"/>
        </w:rPr>
        <w:t>ости речевой сферы у детей с ЗПР.</w:t>
      </w:r>
    </w:p>
    <w:p w:rsidR="00C3759D" w:rsidRPr="00C3759D" w:rsidRDefault="00C3759D" w:rsidP="00E83D56">
      <w:pPr>
        <w:pStyle w:val="Standard"/>
        <w:spacing w:after="0" w:line="240" w:lineRule="auto"/>
        <w:ind w:firstLine="720"/>
        <w:jc w:val="both"/>
        <w:rPr>
          <w:rFonts w:ascii="Times New Roman" w:hAnsi="Times New Roman" w:cs="Times New Roman"/>
          <w:sz w:val="28"/>
          <w:szCs w:val="28"/>
        </w:rPr>
      </w:pPr>
      <w:r w:rsidRPr="00C3759D">
        <w:rPr>
          <w:rFonts w:ascii="Times New Roman" w:eastAsia="SimSun, ???????м§А?§Ю?м???§Ю?м§" w:hAnsi="Times New Roman" w:cs="Times New Roman"/>
          <w:color w:val="000000"/>
          <w:sz w:val="28"/>
          <w:szCs w:val="28"/>
          <w:lang w:eastAsia="en-US"/>
        </w:rPr>
        <w:t>С точки з</w:t>
      </w:r>
      <w:r>
        <w:rPr>
          <w:rFonts w:ascii="Times New Roman" w:eastAsia="SimSun, ???????м§А?§Ю?м???§Ю?м§" w:hAnsi="Times New Roman" w:cs="Times New Roman"/>
          <w:color w:val="000000"/>
          <w:sz w:val="28"/>
          <w:szCs w:val="28"/>
          <w:lang w:eastAsia="en-US"/>
        </w:rPr>
        <w:t xml:space="preserve">рения речевого развития дети с ЗПР </w:t>
      </w:r>
      <w:r w:rsidRPr="00C3759D">
        <w:rPr>
          <w:rFonts w:ascii="Times New Roman" w:eastAsia="SimSun, ???????м§А?§Ю?м???§Ю?м§" w:hAnsi="Times New Roman" w:cs="Times New Roman"/>
          <w:color w:val="000000"/>
          <w:sz w:val="28"/>
          <w:szCs w:val="28"/>
          <w:lang w:eastAsia="en-US"/>
        </w:rPr>
        <w:t xml:space="preserve"> представляют собой весьма неоднородную категорию. Среди них есть дети, совсем не владеющие речью, дети владеющие небольшим объемом слов и простых фраз, а также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с другой.</w:t>
      </w:r>
    </w:p>
    <w:p w:rsidR="00C3759D" w:rsidRPr="00C3759D" w:rsidRDefault="00C3759D" w:rsidP="00C3759D">
      <w:pPr>
        <w:pStyle w:val="Standard"/>
        <w:spacing w:after="0" w:line="240" w:lineRule="auto"/>
        <w:ind w:firstLine="720"/>
        <w:jc w:val="both"/>
        <w:rPr>
          <w:rFonts w:ascii="Times New Roman" w:hAnsi="Times New Roman" w:cs="Times New Roman"/>
          <w:sz w:val="28"/>
          <w:szCs w:val="28"/>
        </w:rPr>
      </w:pPr>
      <w:r w:rsidRPr="00C3759D">
        <w:rPr>
          <w:rFonts w:ascii="Times New Roman" w:eastAsia="SimSun, ???????м§А?§Ю?м???§Ю?м§" w:hAnsi="Times New Roman" w:cs="Times New Roman"/>
          <w:color w:val="000000"/>
          <w:sz w:val="28"/>
          <w:szCs w:val="28"/>
          <w:lang w:eastAsia="en-US"/>
        </w:rPr>
        <w:t>Их речь не отражает истинных интеллектуальных возможностей, не может служить полноценным источником передачи им знаний и сведений. Практически у всех детей с неярко выраженными нарушениями в развитии существенно страдает звуковая сторона речи, фонематический слух формируется намного позднее, чем у нормально развивающихся сверстников, и только в условиях специального коррекционного воздействия с трудом «запускается» механизм звукового анализа и синтеза.</w:t>
      </w:r>
    </w:p>
    <w:p w:rsidR="00C3759D" w:rsidRPr="00C3759D" w:rsidRDefault="00C3759D" w:rsidP="00C3759D">
      <w:pPr>
        <w:pStyle w:val="Standard"/>
        <w:spacing w:after="0" w:line="240" w:lineRule="auto"/>
        <w:ind w:firstLine="720"/>
        <w:jc w:val="both"/>
        <w:rPr>
          <w:rFonts w:ascii="Times New Roman" w:eastAsia="SimSun, ???????м§А?§Ю?м???§Ю?м§" w:hAnsi="Times New Roman" w:cs="Times New Roman"/>
          <w:color w:val="000000"/>
          <w:sz w:val="28"/>
          <w:szCs w:val="28"/>
          <w:lang w:eastAsia="en-US"/>
        </w:rPr>
      </w:pPr>
      <w:r w:rsidRPr="00C3759D">
        <w:rPr>
          <w:rFonts w:ascii="Times New Roman" w:eastAsia="SimSun, ???????м§А?§Ю?м???§Ю?м§" w:hAnsi="Times New Roman" w:cs="Times New Roman"/>
          <w:color w:val="000000"/>
          <w:sz w:val="28"/>
          <w:szCs w:val="28"/>
          <w:lang w:eastAsia="en-US"/>
        </w:rPr>
        <w:t>Нарушения в развитии речи детей отрицательно влияют на становление их коммуникативных способностей. Их речевые высказывания отличаются бедностью словарного запаса, который ограничен уровнем бытовых представлений, несформированностью грамматической стороны речи. Дети часто допускают ошибки в согласовании существительных и прилагательных, числительных и существительных.</w:t>
      </w:r>
    </w:p>
    <w:p w:rsidR="00C3759D" w:rsidRPr="00C3759D" w:rsidRDefault="00C3759D" w:rsidP="00C3759D">
      <w:pPr>
        <w:pStyle w:val="Standard"/>
        <w:spacing w:after="0" w:line="240" w:lineRule="auto"/>
        <w:ind w:firstLine="720"/>
        <w:jc w:val="both"/>
        <w:rPr>
          <w:rFonts w:ascii="Times New Roman" w:hAnsi="Times New Roman" w:cs="Times New Roman"/>
          <w:sz w:val="28"/>
          <w:szCs w:val="28"/>
        </w:rPr>
      </w:pPr>
      <w:r w:rsidRPr="00C3759D">
        <w:rPr>
          <w:rFonts w:ascii="Times New Roman" w:eastAsia="SimSun, ???????м§А?§Ю?м???§Ю?м§" w:hAnsi="Times New Roman" w:cs="Times New Roman"/>
          <w:color w:val="000000"/>
          <w:sz w:val="28"/>
          <w:szCs w:val="28"/>
          <w:lang w:eastAsia="en-US"/>
        </w:rPr>
        <w:t>В речи детей отмечается обилие односложных предложений, ярко проявляются трудности словообразования. Но главное, что отлича</w:t>
      </w:r>
      <w:r>
        <w:rPr>
          <w:rFonts w:ascii="Times New Roman" w:eastAsia="SimSun, ???????м§А?§Ю?м???§Ю?м§" w:hAnsi="Times New Roman" w:cs="Times New Roman"/>
          <w:color w:val="000000"/>
          <w:sz w:val="28"/>
          <w:szCs w:val="28"/>
          <w:lang w:eastAsia="en-US"/>
        </w:rPr>
        <w:t>ет речевую деятельность детей с ЗПР</w:t>
      </w:r>
      <w:r w:rsidRPr="00C3759D">
        <w:rPr>
          <w:rFonts w:ascii="Times New Roman" w:eastAsia="SimSun, ???????м§А?§Ю?м???§Ю?м§" w:hAnsi="Times New Roman" w:cs="Times New Roman"/>
          <w:color w:val="000000"/>
          <w:sz w:val="28"/>
          <w:szCs w:val="28"/>
          <w:lang w:eastAsia="en-US"/>
        </w:rPr>
        <w:t xml:space="preserve"> от речи их нормально развивающихся сверстников,- это ее инакативность, отказы от речевого общения с заменой его невербальными формами, невозможность построить связное высказывание, рассказать стихотворение, продолжить сказку, начатую взрослым, отсутствие в речи элементов планирования и прогнозирования собственной деятельности.</w:t>
      </w:r>
    </w:p>
    <w:p w:rsidR="00C3759D" w:rsidRPr="00C3759D" w:rsidRDefault="00C3759D" w:rsidP="00C3759D">
      <w:pPr>
        <w:pStyle w:val="Standard"/>
        <w:spacing w:before="100" w:after="0" w:line="240" w:lineRule="auto"/>
        <w:jc w:val="both"/>
        <w:rPr>
          <w:rFonts w:ascii="Times New Roman" w:hAnsi="Times New Roman" w:cs="Times New Roman"/>
          <w:sz w:val="28"/>
          <w:szCs w:val="28"/>
        </w:rPr>
      </w:pPr>
      <w:r w:rsidRPr="00C3759D">
        <w:rPr>
          <w:rFonts w:ascii="Times New Roman" w:hAnsi="Times New Roman" w:cs="Times New Roman"/>
          <w:color w:val="000000"/>
          <w:sz w:val="28"/>
          <w:szCs w:val="28"/>
          <w:u w:val="single"/>
        </w:rPr>
        <w:t>Особенност</w:t>
      </w:r>
      <w:r>
        <w:rPr>
          <w:rFonts w:ascii="Times New Roman" w:hAnsi="Times New Roman" w:cs="Times New Roman"/>
          <w:color w:val="000000"/>
          <w:sz w:val="28"/>
          <w:szCs w:val="28"/>
          <w:u w:val="single"/>
        </w:rPr>
        <w:t>и двигательной сферы у детей с ЗПР</w:t>
      </w:r>
    </w:p>
    <w:p w:rsidR="00C3759D" w:rsidRPr="00C3759D" w:rsidRDefault="00C3759D" w:rsidP="00C3759D">
      <w:pPr>
        <w:pStyle w:val="Standard"/>
        <w:spacing w:after="0" w:line="240" w:lineRule="auto"/>
        <w:ind w:firstLine="720"/>
        <w:jc w:val="both"/>
        <w:rPr>
          <w:rFonts w:ascii="Times New Roman" w:hAnsi="Times New Roman" w:cs="Times New Roman"/>
          <w:sz w:val="28"/>
          <w:szCs w:val="28"/>
        </w:rPr>
      </w:pPr>
      <w:bookmarkStart w:id="1" w:name="docs-internal-guid-d2bef8ec-be57-7d69-94"/>
      <w:r w:rsidRPr="00C3759D">
        <w:rPr>
          <w:rFonts w:ascii="Times New Roman" w:hAnsi="Times New Roman" w:cs="Times New Roman"/>
          <w:color w:val="000000"/>
          <w:sz w:val="28"/>
          <w:szCs w:val="28"/>
        </w:rPr>
        <w:t xml:space="preserve">У детей с особыми образовательными потребностями развитие двигательной сферы задержано и носит дисгармоничный неравномерный скачкообразный характер формирования моторных функций. Любая пропущенная стадия моторного </w:t>
      </w:r>
      <w:r w:rsidRPr="00C3759D">
        <w:rPr>
          <w:rFonts w:ascii="Times New Roman" w:hAnsi="Times New Roman" w:cs="Times New Roman"/>
          <w:color w:val="000000"/>
          <w:sz w:val="28"/>
          <w:szCs w:val="28"/>
        </w:rPr>
        <w:lastRenderedPageBreak/>
        <w:t>развития (отсутствие периода ползания, ранние попытки сидеть, стоять) нарушают целостность двигательной матрицы. Развитие двигательной сферы у детей с ООП имеет ряд особенностей. Прежде всего наблюдается высокая импульсивность на двигательном уровне, страдает пространственное восприятие собственного тела, которое выражается в несформированности практически всех измерений: латеральности (интеграции левой и правой сторон), центрации (интеграция "верха" и "низа" тела) и фокуса (интеграции "переда" и "спины" тела).</w:t>
      </w:r>
      <w:bookmarkEnd w:id="1"/>
    </w:p>
    <w:p w:rsidR="00C3759D" w:rsidRPr="00C3759D" w:rsidRDefault="00C3759D" w:rsidP="00C3759D">
      <w:pPr>
        <w:pStyle w:val="Standard"/>
        <w:spacing w:line="240" w:lineRule="auto"/>
        <w:ind w:firstLine="720"/>
        <w:jc w:val="both"/>
        <w:rPr>
          <w:rFonts w:ascii="Times New Roman" w:hAnsi="Times New Roman" w:cs="Times New Roman"/>
          <w:color w:val="000000"/>
          <w:sz w:val="28"/>
          <w:szCs w:val="28"/>
        </w:rPr>
      </w:pPr>
      <w:r w:rsidRPr="00C3759D">
        <w:rPr>
          <w:rFonts w:ascii="Times New Roman" w:hAnsi="Times New Roman" w:cs="Times New Roman"/>
          <w:color w:val="000000"/>
          <w:sz w:val="28"/>
          <w:szCs w:val="28"/>
        </w:rPr>
        <w:t>Воздействие на моторный уровень ребенка в процессе коррекционных занятий, с учётом общих закономерностей его онтогенеза, вызывает активизацию развития высших психических функций, коррекцию эмоционально-волевой сферы, развитие контроля, произвольной саморегуляции и служит тем фундаментом, который лежит в основе нормального онтогенетического функционирования.</w:t>
      </w:r>
    </w:p>
    <w:p w:rsidR="005244D7" w:rsidRPr="00DB0415" w:rsidRDefault="00A95097" w:rsidP="002D4C2A">
      <w:pPr>
        <w:pStyle w:val="1"/>
        <w:ind w:firstLine="0"/>
        <w:rPr>
          <w:b/>
          <w:sz w:val="28"/>
          <w:szCs w:val="28"/>
        </w:rPr>
      </w:pPr>
      <w:r>
        <w:rPr>
          <w:b/>
          <w:sz w:val="28"/>
          <w:szCs w:val="28"/>
        </w:rPr>
        <w:t>1.</w:t>
      </w:r>
      <w:r w:rsidR="00DB0415" w:rsidRPr="00DB0415">
        <w:rPr>
          <w:b/>
          <w:sz w:val="28"/>
          <w:szCs w:val="28"/>
        </w:rPr>
        <w:t>4. В</w:t>
      </w:r>
      <w:r w:rsidR="00407421">
        <w:rPr>
          <w:b/>
          <w:sz w:val="28"/>
          <w:szCs w:val="28"/>
        </w:rPr>
        <w:t>озрастные особенности детей 4</w:t>
      </w:r>
      <w:r w:rsidR="00DB0415" w:rsidRPr="00DB0415">
        <w:rPr>
          <w:b/>
          <w:sz w:val="28"/>
          <w:szCs w:val="28"/>
        </w:rPr>
        <w:t>-7 лет.</w:t>
      </w:r>
    </w:p>
    <w:p w:rsidR="00DB0415" w:rsidRPr="000D0D35" w:rsidRDefault="00DB0415" w:rsidP="00DB0415">
      <w:pPr>
        <w:pStyle w:val="c3"/>
        <w:shd w:val="clear" w:color="auto" w:fill="FFFFFF"/>
        <w:spacing w:before="0" w:beforeAutospacing="0" w:after="0" w:afterAutospacing="0"/>
        <w:ind w:firstLine="710"/>
        <w:jc w:val="both"/>
        <w:rPr>
          <w:rFonts w:ascii="Calibri" w:hAnsi="Calibri" w:cs="Calibri"/>
          <w:color w:val="000000"/>
          <w:sz w:val="28"/>
          <w:szCs w:val="28"/>
        </w:rPr>
      </w:pPr>
      <w:r w:rsidRPr="000D0D35">
        <w:rPr>
          <w:rStyle w:val="c0"/>
          <w:rFonts w:eastAsia="Calibri"/>
          <w:b/>
          <w:bCs/>
          <w:color w:val="000000"/>
          <w:sz w:val="28"/>
          <w:szCs w:val="28"/>
        </w:rPr>
        <w:t>Возраст 4-5 лет.</w:t>
      </w:r>
    </w:p>
    <w:p w:rsidR="00DB0415" w:rsidRPr="000D0D35" w:rsidRDefault="00DB0415" w:rsidP="00DB0415">
      <w:pPr>
        <w:pStyle w:val="c3"/>
        <w:shd w:val="clear" w:color="auto" w:fill="FFFFFF"/>
        <w:spacing w:before="0" w:beforeAutospacing="0" w:after="0" w:afterAutospacing="0"/>
        <w:ind w:firstLine="710"/>
        <w:jc w:val="both"/>
        <w:rPr>
          <w:rFonts w:ascii="Calibri" w:hAnsi="Calibri" w:cs="Calibri"/>
          <w:color w:val="000000"/>
          <w:sz w:val="28"/>
          <w:szCs w:val="28"/>
        </w:rPr>
      </w:pPr>
      <w:r w:rsidRPr="000D0D35">
        <w:rPr>
          <w:rStyle w:val="c4"/>
          <w:color w:val="000000"/>
          <w:sz w:val="28"/>
          <w:szCs w:val="28"/>
        </w:rPr>
        <w:t>Проблемы в психическом и физическом развитии детей в этом возрасте проявляются особенно ярко. У всех обнаруживается запаздывание в сроках овладения основными видами движений (ходьба, бег, прыжки, ползание, лазание, метание), отсутствие гибкости и плавности движений (скованность движений, их неритмичность), замедленность темпа движений, моторная неловкость, недостаточность мышечной силы и др. Вследствие несформированности самоконтроля дети не замечают неправильного выполнения действий, самостоятельно не улавливают ошибки, нуждаясь в поддержке взрослого. Однако, как правило, многократное повторение действий улучшает качество их выполнения.</w:t>
      </w:r>
    </w:p>
    <w:p w:rsidR="00DB0415" w:rsidRPr="000D0D35" w:rsidRDefault="00DB0415" w:rsidP="00DB0415">
      <w:pPr>
        <w:pStyle w:val="c3"/>
        <w:shd w:val="clear" w:color="auto" w:fill="FFFFFF"/>
        <w:spacing w:before="0" w:beforeAutospacing="0" w:after="0" w:afterAutospacing="0"/>
        <w:ind w:firstLine="710"/>
        <w:jc w:val="both"/>
        <w:rPr>
          <w:rFonts w:ascii="Calibri" w:hAnsi="Calibri" w:cs="Calibri"/>
          <w:color w:val="000000"/>
          <w:sz w:val="28"/>
          <w:szCs w:val="28"/>
        </w:rPr>
      </w:pPr>
      <w:r w:rsidRPr="000D0D35">
        <w:rPr>
          <w:rStyle w:val="c4"/>
          <w:color w:val="000000"/>
          <w:sz w:val="28"/>
          <w:szCs w:val="28"/>
        </w:rPr>
        <w:t>Слабо развитые, замедленные и неточные тонкие дифференцированные движения ладони и пальцев рук, несогласованность движений обеих рук затрудняют процесс овладения дошкольниками с ЗПР всеми видами деятельности.</w:t>
      </w:r>
    </w:p>
    <w:p w:rsidR="00DB0415" w:rsidRPr="000D0D35" w:rsidRDefault="00DB0415" w:rsidP="00DB0415">
      <w:pPr>
        <w:pStyle w:val="c3"/>
        <w:shd w:val="clear" w:color="auto" w:fill="FFFFFF"/>
        <w:spacing w:before="0" w:beforeAutospacing="0" w:after="0" w:afterAutospacing="0"/>
        <w:ind w:firstLine="710"/>
        <w:jc w:val="both"/>
        <w:rPr>
          <w:rFonts w:ascii="Calibri" w:hAnsi="Calibri" w:cs="Calibri"/>
          <w:color w:val="000000"/>
          <w:sz w:val="28"/>
          <w:szCs w:val="28"/>
        </w:rPr>
      </w:pPr>
      <w:r w:rsidRPr="000D0D35">
        <w:rPr>
          <w:rStyle w:val="c4"/>
          <w:color w:val="000000"/>
          <w:sz w:val="28"/>
          <w:szCs w:val="28"/>
        </w:rPr>
        <w:t>Особенности эмоциональной сферы проявляются полярно: у некоторых детей отсутствуют выраженные эмоциональные проявления (они вялы, пассивны, их лица маскообразны), у других, наоборот, отмечается выраженная неконтролируемая экспрессия, несдержанность в эмоциональных реакциях в любых ситуациях.</w:t>
      </w:r>
    </w:p>
    <w:p w:rsidR="00DB0415" w:rsidRPr="000D0D35" w:rsidRDefault="00DB0415" w:rsidP="00DB0415">
      <w:pPr>
        <w:pStyle w:val="c3"/>
        <w:shd w:val="clear" w:color="auto" w:fill="FFFFFF"/>
        <w:spacing w:before="0" w:beforeAutospacing="0" w:after="0" w:afterAutospacing="0"/>
        <w:ind w:firstLine="710"/>
        <w:jc w:val="both"/>
        <w:rPr>
          <w:rFonts w:ascii="Calibri" w:hAnsi="Calibri" w:cs="Calibri"/>
          <w:color w:val="000000"/>
          <w:sz w:val="28"/>
          <w:szCs w:val="28"/>
        </w:rPr>
      </w:pPr>
      <w:r w:rsidRPr="000D0D35">
        <w:rPr>
          <w:rStyle w:val="c4"/>
          <w:color w:val="000000"/>
          <w:sz w:val="28"/>
          <w:szCs w:val="28"/>
        </w:rPr>
        <w:t>Побуждаемые педагогом, дети с ЗПР проявляют желание принимать участие в совместной деятельности, а иногда и непродолжительную активность, прежде всего, на музыкальных занятиях и занятиях физкультурой.</w:t>
      </w:r>
    </w:p>
    <w:p w:rsidR="00DB0415" w:rsidRPr="000D0D35" w:rsidRDefault="00DB0415" w:rsidP="00DB0415">
      <w:pPr>
        <w:pStyle w:val="c3"/>
        <w:shd w:val="clear" w:color="auto" w:fill="FFFFFF"/>
        <w:spacing w:before="0" w:beforeAutospacing="0" w:after="0" w:afterAutospacing="0"/>
        <w:ind w:firstLine="710"/>
        <w:jc w:val="both"/>
        <w:rPr>
          <w:rFonts w:ascii="Calibri" w:hAnsi="Calibri" w:cs="Calibri"/>
          <w:color w:val="000000"/>
          <w:sz w:val="28"/>
          <w:szCs w:val="28"/>
        </w:rPr>
      </w:pPr>
      <w:r w:rsidRPr="000D0D35">
        <w:rPr>
          <w:rStyle w:val="c4"/>
          <w:color w:val="000000"/>
          <w:sz w:val="28"/>
          <w:szCs w:val="28"/>
        </w:rPr>
        <w:t>Относительно сформированными, по сравнению с другими, являются навыки самообслуживания, однако практически все дети четвертого года жизни самостоятельно ими не владеют. При этом к пяти годам многие способны ими овладеть.</w:t>
      </w:r>
    </w:p>
    <w:p w:rsidR="00DB0415" w:rsidRPr="000D0D35" w:rsidRDefault="00DB0415" w:rsidP="00DB0415">
      <w:pPr>
        <w:pStyle w:val="c3"/>
        <w:shd w:val="clear" w:color="auto" w:fill="FFFFFF"/>
        <w:spacing w:before="0" w:beforeAutospacing="0" w:after="0" w:afterAutospacing="0"/>
        <w:ind w:firstLine="710"/>
        <w:jc w:val="both"/>
        <w:rPr>
          <w:rFonts w:ascii="Calibri" w:hAnsi="Calibri" w:cs="Calibri"/>
          <w:color w:val="000000"/>
          <w:sz w:val="28"/>
          <w:szCs w:val="28"/>
        </w:rPr>
      </w:pPr>
      <w:r w:rsidRPr="000D0D35">
        <w:rPr>
          <w:rStyle w:val="c4"/>
          <w:color w:val="000000"/>
          <w:sz w:val="28"/>
          <w:szCs w:val="28"/>
        </w:rPr>
        <w:t>Младший дошкольник с ЗПР не проявляет интерес к игрушкам или на короткое время его привлекает их внешний вид, а не возможность действовать с ними. Самостоятельные действия дошкольников с ЗПР с игрушками стереотипны, но преимущественно адекватны.</w:t>
      </w:r>
    </w:p>
    <w:p w:rsidR="00DB0415" w:rsidRPr="000D0D35" w:rsidRDefault="00DB0415" w:rsidP="00DB0415">
      <w:pPr>
        <w:pStyle w:val="c3"/>
        <w:shd w:val="clear" w:color="auto" w:fill="FFFFFF"/>
        <w:spacing w:before="0" w:beforeAutospacing="0" w:after="0" w:afterAutospacing="0"/>
        <w:ind w:firstLine="710"/>
        <w:jc w:val="both"/>
        <w:rPr>
          <w:rFonts w:ascii="Calibri" w:hAnsi="Calibri" w:cs="Calibri"/>
          <w:color w:val="000000"/>
          <w:sz w:val="28"/>
          <w:szCs w:val="28"/>
        </w:rPr>
      </w:pPr>
      <w:r w:rsidRPr="000D0D35">
        <w:rPr>
          <w:rStyle w:val="c4"/>
          <w:color w:val="000000"/>
          <w:sz w:val="28"/>
          <w:szCs w:val="28"/>
        </w:rPr>
        <w:lastRenderedPageBreak/>
        <w:t>Лишь в начале четвертого года жизни у детей начинает появляться интерес к предметам, к игрушкам, что способствует ознакомлению с их свойствами и отношениями. Однако восприятие имеет ряд особенностей, таких как: инактивность, замедленность, фрагментарность, малый объем, низкий уровень избирательности и константности, слабая дифференцированность и несамостоятельность. При поступлении в ДОУ дети с ЗПР крайне слабо информированы: не знают названия предметов, их функционального назначения, не владеют способами действий с ними и не стремятся к их познанию и использованию.        </w:t>
      </w:r>
    </w:p>
    <w:p w:rsidR="00DB0415" w:rsidRPr="000D0D35" w:rsidRDefault="00DB0415" w:rsidP="00DB0415">
      <w:pPr>
        <w:pStyle w:val="c3"/>
        <w:shd w:val="clear" w:color="auto" w:fill="FFFFFF"/>
        <w:spacing w:before="0" w:beforeAutospacing="0" w:after="0" w:afterAutospacing="0"/>
        <w:ind w:firstLine="710"/>
        <w:jc w:val="both"/>
        <w:rPr>
          <w:rFonts w:ascii="Calibri" w:hAnsi="Calibri" w:cs="Calibri"/>
          <w:color w:val="000000"/>
          <w:sz w:val="28"/>
          <w:szCs w:val="28"/>
        </w:rPr>
      </w:pPr>
      <w:r w:rsidRPr="000D0D35">
        <w:rPr>
          <w:rStyle w:val="c4"/>
          <w:color w:val="000000"/>
          <w:sz w:val="28"/>
          <w:szCs w:val="28"/>
        </w:rPr>
        <w:t>Нарушения речи у детей с ЗПР различного генеза имеют системный характер и распространяются на функции речи: коммуникативную, познавательную, регулирующую. Даже те дети, которые владеют речью, недостаточно активно ею пользуются в процессе деятельности или общения.</w:t>
      </w:r>
    </w:p>
    <w:p w:rsidR="00DB0415" w:rsidRPr="000D0D35" w:rsidRDefault="00DB0415" w:rsidP="00DB0415">
      <w:pPr>
        <w:pStyle w:val="c3"/>
        <w:shd w:val="clear" w:color="auto" w:fill="FFFFFF"/>
        <w:spacing w:before="0" w:beforeAutospacing="0" w:after="0" w:afterAutospacing="0"/>
        <w:ind w:firstLine="710"/>
        <w:jc w:val="both"/>
        <w:rPr>
          <w:rFonts w:ascii="Calibri" w:hAnsi="Calibri" w:cs="Calibri"/>
          <w:color w:val="000000"/>
          <w:sz w:val="28"/>
          <w:szCs w:val="28"/>
        </w:rPr>
      </w:pPr>
      <w:r w:rsidRPr="000D0D35">
        <w:rPr>
          <w:rStyle w:val="c4"/>
          <w:color w:val="000000"/>
          <w:sz w:val="28"/>
          <w:szCs w:val="28"/>
        </w:rPr>
        <w:t>Мышление детей с ЗПР формируется в условиях неполноценного чувственного познания, недоразвития речи, ограниченной практической деятельности. Они не умеют решать задачи на уровне наглядно-действенного мышления, т.к. они очень часто не осознают наличия проблемной ситуации, не осуществляют поиск решения, а в тех случаях, когда понимание в целом есть, не связывают поиски решения с необходимостью использования вспомогательных средств.</w:t>
      </w:r>
    </w:p>
    <w:p w:rsidR="00DB0415" w:rsidRPr="000D0D35" w:rsidRDefault="00407421" w:rsidP="004747EC">
      <w:pPr>
        <w:pStyle w:val="c3"/>
        <w:shd w:val="clear" w:color="auto" w:fill="FFFFFF"/>
        <w:spacing w:before="0" w:beforeAutospacing="0" w:after="0" w:afterAutospacing="0"/>
        <w:jc w:val="both"/>
        <w:rPr>
          <w:rFonts w:ascii="Calibri" w:hAnsi="Calibri" w:cs="Calibri"/>
          <w:color w:val="000000"/>
          <w:sz w:val="28"/>
          <w:szCs w:val="28"/>
        </w:rPr>
      </w:pPr>
      <w:r w:rsidRPr="000D0D35">
        <w:rPr>
          <w:rStyle w:val="c0"/>
          <w:rFonts w:eastAsia="Calibri"/>
          <w:b/>
          <w:bCs/>
          <w:color w:val="000000"/>
          <w:sz w:val="28"/>
          <w:szCs w:val="28"/>
        </w:rPr>
        <w:t>Возраст 5-6</w:t>
      </w:r>
      <w:r w:rsidR="00DB0415" w:rsidRPr="000D0D35">
        <w:rPr>
          <w:rStyle w:val="c0"/>
          <w:rFonts w:eastAsia="Calibri"/>
          <w:b/>
          <w:bCs/>
          <w:color w:val="000000"/>
          <w:sz w:val="28"/>
          <w:szCs w:val="28"/>
        </w:rPr>
        <w:t xml:space="preserve"> лет</w:t>
      </w:r>
    </w:p>
    <w:p w:rsidR="00D37C37" w:rsidRPr="00D37C37" w:rsidRDefault="00D37C37" w:rsidP="00D37C37">
      <w:pPr>
        <w:shd w:val="clear" w:color="auto" w:fill="FFFFFF"/>
        <w:jc w:val="both"/>
        <w:rPr>
          <w:rFonts w:ascii="Calibri" w:eastAsia="Times New Roman" w:hAnsi="Calibri" w:cs="Calibri"/>
          <w:color w:val="000000"/>
          <w:sz w:val="22"/>
          <w:lang w:eastAsia="ru-RU"/>
        </w:rPr>
      </w:pPr>
      <w:r w:rsidRPr="00D37C37">
        <w:rPr>
          <w:rFonts w:eastAsia="Times New Roman"/>
          <w:b/>
          <w:bCs/>
          <w:i/>
          <w:iCs/>
          <w:color w:val="000000"/>
          <w:sz w:val="28"/>
          <w:szCs w:val="28"/>
          <w:lang w:eastAsia="ru-RU"/>
        </w:rPr>
        <w:t>«Игра»</w:t>
      </w:r>
      <w:r>
        <w:rPr>
          <w:rFonts w:ascii="Calibri" w:eastAsia="Times New Roman" w:hAnsi="Calibri" w:cs="Calibri"/>
          <w:color w:val="000000"/>
          <w:sz w:val="22"/>
          <w:lang w:eastAsia="ru-RU"/>
        </w:rPr>
        <w:t xml:space="preserve"> </w:t>
      </w:r>
      <w:r w:rsidRPr="00D37C37">
        <w:rPr>
          <w:rFonts w:eastAsia="Times New Roman"/>
          <w:color w:val="000000"/>
          <w:sz w:val="28"/>
          <w:szCs w:val="28"/>
          <w:lang w:eastAsia="ru-RU"/>
        </w:rPr>
        <w:t>В возрасте 5 - 6 лет дети с ЗПР с большим желанием относятся к игре, чем в среднем возрасте. У детей появляются сюжетные игры с 1-2 детьми. Они предпочитают подвижные игры. Дети могут распределять роли до начала игры и строить свое поведение, придерживаясь роли.</w:t>
      </w:r>
    </w:p>
    <w:p w:rsidR="00D37C37" w:rsidRPr="00D37C37" w:rsidRDefault="00D37C37" w:rsidP="00D37C37">
      <w:pPr>
        <w:shd w:val="clear" w:color="auto" w:fill="FFFFFF"/>
        <w:ind w:firstLine="710"/>
        <w:jc w:val="both"/>
        <w:rPr>
          <w:rFonts w:ascii="Calibri" w:eastAsia="Times New Roman" w:hAnsi="Calibri" w:cs="Calibri"/>
          <w:color w:val="000000"/>
          <w:sz w:val="22"/>
          <w:lang w:eastAsia="ru-RU"/>
        </w:rPr>
      </w:pPr>
      <w:r w:rsidRPr="00D37C37">
        <w:rPr>
          <w:rFonts w:eastAsia="Times New Roman"/>
          <w:color w:val="000000"/>
          <w:sz w:val="28"/>
          <w:szCs w:val="28"/>
          <w:lang w:eastAsia="ru-RU"/>
        </w:rPr>
        <w:t>У детей отмечаются трудности в формировании мотивационно – целевого компонента игры: трудности на этапе возникновения замысла, ограниченность плана – замысла или его отсутствие, узкая вариативность при поиске путей его реализации, отсутствие потребности в совершенствовании своих действий, направленность на осуществление каких – либо действий, а не реализацию замысла игры.</w:t>
      </w:r>
    </w:p>
    <w:p w:rsidR="00D37C37" w:rsidRPr="00D37C37" w:rsidRDefault="00D37C37" w:rsidP="00D37C37">
      <w:pPr>
        <w:shd w:val="clear" w:color="auto" w:fill="FFFFFF"/>
        <w:jc w:val="both"/>
        <w:rPr>
          <w:rFonts w:ascii="Calibri" w:eastAsia="Times New Roman" w:hAnsi="Calibri" w:cs="Calibri"/>
          <w:color w:val="000000"/>
          <w:sz w:val="22"/>
          <w:lang w:eastAsia="ru-RU"/>
        </w:rPr>
      </w:pPr>
      <w:r w:rsidRPr="00D37C37">
        <w:rPr>
          <w:rFonts w:eastAsia="Times New Roman"/>
          <w:b/>
          <w:bCs/>
          <w:i/>
          <w:iCs/>
          <w:color w:val="000000"/>
          <w:sz w:val="28"/>
          <w:szCs w:val="28"/>
          <w:lang w:eastAsia="ru-RU"/>
        </w:rPr>
        <w:t> «Труд»</w:t>
      </w:r>
      <w:r>
        <w:rPr>
          <w:rFonts w:ascii="Calibri" w:eastAsia="Times New Roman" w:hAnsi="Calibri" w:cs="Calibri"/>
          <w:color w:val="000000"/>
          <w:sz w:val="22"/>
          <w:lang w:eastAsia="ru-RU"/>
        </w:rPr>
        <w:t xml:space="preserve"> </w:t>
      </w:r>
      <w:r w:rsidRPr="00D37C37">
        <w:rPr>
          <w:rFonts w:eastAsia="Times New Roman"/>
          <w:color w:val="000000"/>
          <w:sz w:val="28"/>
          <w:szCs w:val="28"/>
          <w:lang w:eastAsia="ru-RU"/>
        </w:rPr>
        <w:t>Дети выполняют несложные двухступенчатые инструкции, но не могут выполнить трехступенчатую инструкцию, часто не доводят начатое дело до конца. Нарушен поэтапный контроль своей деятельности, дети не способны оценить результаты своего труда и обосновать оценку. Навыки самообслуживания сформированы частично.</w:t>
      </w:r>
    </w:p>
    <w:p w:rsidR="00D37C37" w:rsidRPr="00D37C37" w:rsidRDefault="00D37C37" w:rsidP="00D37C37">
      <w:pPr>
        <w:shd w:val="clear" w:color="auto" w:fill="FFFFFF"/>
        <w:jc w:val="both"/>
        <w:rPr>
          <w:rFonts w:ascii="Calibri" w:eastAsia="Times New Roman" w:hAnsi="Calibri" w:cs="Calibri"/>
          <w:color w:val="000000"/>
          <w:sz w:val="22"/>
          <w:lang w:eastAsia="ru-RU"/>
        </w:rPr>
      </w:pPr>
      <w:r w:rsidRPr="00D37C37">
        <w:rPr>
          <w:rFonts w:eastAsia="Times New Roman"/>
          <w:b/>
          <w:bCs/>
          <w:i/>
          <w:iCs/>
          <w:color w:val="000000"/>
          <w:sz w:val="28"/>
          <w:szCs w:val="28"/>
          <w:lang w:eastAsia="ru-RU"/>
        </w:rPr>
        <w:t> «Продуктивная деятельность»</w:t>
      </w:r>
      <w:r>
        <w:rPr>
          <w:rFonts w:ascii="Calibri" w:eastAsia="Times New Roman" w:hAnsi="Calibri" w:cs="Calibri"/>
          <w:color w:val="000000"/>
          <w:sz w:val="22"/>
          <w:lang w:eastAsia="ru-RU"/>
        </w:rPr>
        <w:t xml:space="preserve"> </w:t>
      </w:r>
      <w:r w:rsidRPr="00D37C37">
        <w:rPr>
          <w:rFonts w:eastAsia="Times New Roman"/>
          <w:color w:val="000000"/>
          <w:sz w:val="28"/>
          <w:szCs w:val="28"/>
          <w:lang w:eastAsia="ru-RU"/>
        </w:rPr>
        <w:t>Обогащается содержательное исполнение рисунка, совершенствуется техническая сторона изобразительной деятельности. Большинство детей изображают человека из трех частей, с наличием туловища, глаз, рта, носа, волос, иногда одежды и ее деталей, могут рисовать основные геометрические фигуры. У некоторых детей появляется сюжетное рисование.</w:t>
      </w:r>
    </w:p>
    <w:p w:rsidR="00D37C37" w:rsidRPr="00D37C37" w:rsidRDefault="00D37C37" w:rsidP="00D37C37">
      <w:pPr>
        <w:shd w:val="clear" w:color="auto" w:fill="FFFFFF"/>
        <w:ind w:firstLine="710"/>
        <w:jc w:val="both"/>
        <w:rPr>
          <w:rFonts w:ascii="Calibri" w:eastAsia="Times New Roman" w:hAnsi="Calibri" w:cs="Calibri"/>
          <w:color w:val="000000"/>
          <w:sz w:val="22"/>
          <w:lang w:eastAsia="ru-RU"/>
        </w:rPr>
      </w:pPr>
      <w:r w:rsidRPr="00D37C37">
        <w:rPr>
          <w:rFonts w:eastAsia="Times New Roman"/>
          <w:color w:val="000000"/>
          <w:sz w:val="28"/>
          <w:szCs w:val="28"/>
          <w:lang w:eastAsia="ru-RU"/>
        </w:rPr>
        <w:t>Дети начинают вырезать ножницами, наклеивать изображения на бумагу.</w:t>
      </w:r>
    </w:p>
    <w:p w:rsidR="00D37C37" w:rsidRPr="00D37C37" w:rsidRDefault="00D37C37" w:rsidP="00D37C37">
      <w:pPr>
        <w:shd w:val="clear" w:color="auto" w:fill="FFFFFF"/>
        <w:ind w:firstLine="710"/>
        <w:jc w:val="both"/>
        <w:rPr>
          <w:rFonts w:ascii="Calibri" w:eastAsia="Times New Roman" w:hAnsi="Calibri" w:cs="Calibri"/>
          <w:color w:val="000000"/>
          <w:sz w:val="22"/>
          <w:lang w:eastAsia="ru-RU"/>
        </w:rPr>
      </w:pPr>
      <w:r w:rsidRPr="00D37C37">
        <w:rPr>
          <w:rFonts w:eastAsia="Times New Roman"/>
          <w:color w:val="000000"/>
          <w:sz w:val="28"/>
          <w:szCs w:val="28"/>
          <w:lang w:eastAsia="ru-RU"/>
        </w:rPr>
        <w:t>В лепке дети осваивают основные приемы. Большинство детей испытывают затруднения при изображении мелких деталей.</w:t>
      </w:r>
    </w:p>
    <w:p w:rsidR="00D37C37" w:rsidRPr="00D37C37" w:rsidRDefault="00D37C37" w:rsidP="00D37C37">
      <w:pPr>
        <w:shd w:val="clear" w:color="auto" w:fill="FFFFFF"/>
        <w:ind w:firstLine="710"/>
        <w:jc w:val="both"/>
        <w:rPr>
          <w:rFonts w:ascii="Calibri" w:eastAsia="Times New Roman" w:hAnsi="Calibri" w:cs="Calibri"/>
          <w:color w:val="000000"/>
          <w:sz w:val="22"/>
          <w:lang w:eastAsia="ru-RU"/>
        </w:rPr>
      </w:pPr>
      <w:r w:rsidRPr="00D37C37">
        <w:rPr>
          <w:rFonts w:eastAsia="Times New Roman"/>
          <w:color w:val="000000"/>
          <w:sz w:val="28"/>
          <w:szCs w:val="28"/>
          <w:lang w:eastAsia="ru-RU"/>
        </w:rPr>
        <w:lastRenderedPageBreak/>
        <w:t>Усложняется конструирование. Дети могут заниматься конструированием и обыгрывать постройку более 10 минут. Постройки включают в себя большее количество деталей, однако большинство детей испытывают затруднения при планировании последовательности действий.</w:t>
      </w:r>
    </w:p>
    <w:p w:rsidR="00D37C37" w:rsidRPr="00D37C37" w:rsidRDefault="00D37C37" w:rsidP="00D37C37">
      <w:pPr>
        <w:shd w:val="clear" w:color="auto" w:fill="FFFFFF"/>
        <w:ind w:firstLine="710"/>
        <w:jc w:val="both"/>
        <w:rPr>
          <w:rFonts w:ascii="Calibri" w:eastAsia="Times New Roman" w:hAnsi="Calibri" w:cs="Calibri"/>
          <w:color w:val="000000"/>
          <w:sz w:val="22"/>
          <w:lang w:eastAsia="ru-RU"/>
        </w:rPr>
      </w:pPr>
      <w:r w:rsidRPr="00D37C37">
        <w:rPr>
          <w:rFonts w:eastAsia="Times New Roman"/>
          <w:color w:val="000000"/>
          <w:sz w:val="28"/>
          <w:szCs w:val="28"/>
          <w:lang w:eastAsia="ru-RU"/>
        </w:rPr>
        <w:t>Некоторые дети испытывают трудности во всех видах изобразительной деятельности.</w:t>
      </w:r>
    </w:p>
    <w:p w:rsidR="00D37C37" w:rsidRPr="00D37C37" w:rsidRDefault="00D37C37" w:rsidP="00D37C37">
      <w:pPr>
        <w:shd w:val="clear" w:color="auto" w:fill="FFFFFF"/>
        <w:jc w:val="both"/>
        <w:rPr>
          <w:rFonts w:ascii="Calibri" w:eastAsia="Times New Roman" w:hAnsi="Calibri" w:cs="Calibri"/>
          <w:color w:val="000000"/>
          <w:sz w:val="22"/>
          <w:lang w:eastAsia="ru-RU"/>
        </w:rPr>
      </w:pPr>
      <w:r w:rsidRPr="00D37C37">
        <w:rPr>
          <w:rFonts w:eastAsia="Times New Roman"/>
          <w:b/>
          <w:bCs/>
          <w:i/>
          <w:iCs/>
          <w:color w:val="000000"/>
          <w:sz w:val="28"/>
          <w:szCs w:val="28"/>
          <w:lang w:eastAsia="ru-RU"/>
        </w:rPr>
        <w:t> «Двигательная сфера»</w:t>
      </w:r>
      <w:r>
        <w:rPr>
          <w:rFonts w:ascii="Calibri" w:eastAsia="Times New Roman" w:hAnsi="Calibri" w:cs="Calibri"/>
          <w:color w:val="000000"/>
          <w:sz w:val="22"/>
          <w:lang w:eastAsia="ru-RU"/>
        </w:rPr>
        <w:t xml:space="preserve"> </w:t>
      </w:r>
      <w:r w:rsidRPr="00D37C37">
        <w:rPr>
          <w:rFonts w:eastAsia="Times New Roman"/>
          <w:color w:val="000000"/>
          <w:sz w:val="28"/>
          <w:szCs w:val="28"/>
          <w:lang w:eastAsia="ru-RU"/>
        </w:rPr>
        <w:t>Двигательная сфера характеризуется позитивными изменениями мелкой и крупной моторики. Развиваются ловкость, координация движений. Дети в этом возрасте все лучше удерживают равновесие, могут подпрыгивать на двух ногах, балансировать на одной ноге, перешагивать через небольшие преграды. Усложняются игры с мячом.</w:t>
      </w:r>
    </w:p>
    <w:p w:rsidR="00D37C37" w:rsidRPr="00D37C37" w:rsidRDefault="00D37C37" w:rsidP="00D37C37">
      <w:pPr>
        <w:shd w:val="clear" w:color="auto" w:fill="FFFFFF"/>
        <w:jc w:val="both"/>
        <w:rPr>
          <w:rFonts w:ascii="Calibri" w:eastAsia="Times New Roman" w:hAnsi="Calibri" w:cs="Calibri"/>
          <w:color w:val="000000"/>
          <w:sz w:val="22"/>
          <w:lang w:eastAsia="ru-RU"/>
        </w:rPr>
      </w:pPr>
      <w:r w:rsidRPr="00D37C37">
        <w:rPr>
          <w:rFonts w:eastAsia="Times New Roman"/>
          <w:b/>
          <w:bCs/>
          <w:i/>
          <w:iCs/>
          <w:color w:val="000000"/>
          <w:sz w:val="28"/>
          <w:szCs w:val="28"/>
          <w:lang w:eastAsia="ru-RU"/>
        </w:rPr>
        <w:t>«Познавательные процессы»</w:t>
      </w:r>
      <w:r>
        <w:rPr>
          <w:rFonts w:ascii="Calibri" w:eastAsia="Times New Roman" w:hAnsi="Calibri" w:cs="Calibri"/>
          <w:color w:val="000000"/>
          <w:sz w:val="22"/>
          <w:lang w:eastAsia="ru-RU"/>
        </w:rPr>
        <w:t xml:space="preserve"> </w:t>
      </w:r>
      <w:r w:rsidRPr="00D37C37">
        <w:rPr>
          <w:rFonts w:eastAsia="Times New Roman"/>
          <w:color w:val="000000"/>
          <w:sz w:val="28"/>
          <w:szCs w:val="28"/>
          <w:lang w:eastAsia="ru-RU"/>
        </w:rPr>
        <w:t>У большинства детей </w:t>
      </w:r>
      <w:r w:rsidRPr="00D37C37">
        <w:rPr>
          <w:rFonts w:eastAsia="Times New Roman"/>
          <w:b/>
          <w:bCs/>
          <w:color w:val="000000"/>
          <w:sz w:val="28"/>
          <w:szCs w:val="28"/>
          <w:lang w:eastAsia="ru-RU"/>
        </w:rPr>
        <w:t>восприятие</w:t>
      </w:r>
      <w:r w:rsidRPr="00D37C37">
        <w:rPr>
          <w:rFonts w:eastAsia="Times New Roman"/>
          <w:color w:val="000000"/>
          <w:sz w:val="28"/>
          <w:szCs w:val="28"/>
          <w:lang w:eastAsia="ru-RU"/>
        </w:rPr>
        <w:t> становится более дифференцированным, целостным, они составляют картинки из частей, знают 6 основных цветов, основные геометрические фигуры, подбирают предметы по цвету и форме.   </w:t>
      </w:r>
    </w:p>
    <w:p w:rsidR="00D37C37" w:rsidRPr="00D37C37" w:rsidRDefault="00D37C37" w:rsidP="00D37C37">
      <w:pPr>
        <w:shd w:val="clear" w:color="auto" w:fill="FFFFFF"/>
        <w:ind w:firstLine="710"/>
        <w:jc w:val="both"/>
        <w:rPr>
          <w:rFonts w:ascii="Calibri" w:eastAsia="Times New Roman" w:hAnsi="Calibri" w:cs="Calibri"/>
          <w:color w:val="000000"/>
          <w:sz w:val="22"/>
          <w:lang w:eastAsia="ru-RU"/>
        </w:rPr>
      </w:pPr>
      <w:r w:rsidRPr="00D37C37">
        <w:rPr>
          <w:rFonts w:eastAsia="Times New Roman"/>
          <w:color w:val="000000"/>
          <w:sz w:val="28"/>
          <w:szCs w:val="28"/>
          <w:lang w:eastAsia="ru-RU"/>
        </w:rPr>
        <w:t>У некоторых детей 5-6 лет с ЗПР нарушены такие свойства восприятия, как предметность, целостность, нарушено или недостаточно сформировано восприятие цвета. Такие дети с трудом составляют картинки, разрезанные по диагонали.</w:t>
      </w:r>
    </w:p>
    <w:p w:rsidR="00D37C37" w:rsidRPr="00D37C37" w:rsidRDefault="00D37C37" w:rsidP="00D37C37">
      <w:pPr>
        <w:shd w:val="clear" w:color="auto" w:fill="FFFFFF"/>
        <w:ind w:firstLine="710"/>
        <w:jc w:val="both"/>
        <w:rPr>
          <w:rFonts w:ascii="Calibri" w:eastAsia="Times New Roman" w:hAnsi="Calibri" w:cs="Calibri"/>
          <w:color w:val="000000"/>
          <w:sz w:val="22"/>
          <w:lang w:eastAsia="ru-RU"/>
        </w:rPr>
      </w:pPr>
      <w:r w:rsidRPr="00D37C37">
        <w:rPr>
          <w:rFonts w:eastAsia="Times New Roman"/>
          <w:color w:val="000000"/>
          <w:sz w:val="28"/>
          <w:szCs w:val="28"/>
          <w:lang w:eastAsia="ru-RU"/>
        </w:rPr>
        <w:t>Объем </w:t>
      </w:r>
      <w:r w:rsidRPr="00D37C37">
        <w:rPr>
          <w:rFonts w:eastAsia="Times New Roman"/>
          <w:b/>
          <w:bCs/>
          <w:color w:val="000000"/>
          <w:sz w:val="28"/>
          <w:szCs w:val="28"/>
          <w:lang w:eastAsia="ru-RU"/>
        </w:rPr>
        <w:t>внимания</w:t>
      </w:r>
      <w:r w:rsidRPr="00D37C37">
        <w:rPr>
          <w:rFonts w:eastAsia="Times New Roman"/>
          <w:color w:val="000000"/>
          <w:sz w:val="28"/>
          <w:szCs w:val="28"/>
          <w:lang w:eastAsia="ru-RU"/>
        </w:rPr>
        <w:t> и </w:t>
      </w:r>
      <w:r w:rsidRPr="00D37C37">
        <w:rPr>
          <w:rFonts w:eastAsia="Times New Roman"/>
          <w:b/>
          <w:bCs/>
          <w:color w:val="000000"/>
          <w:sz w:val="28"/>
          <w:szCs w:val="28"/>
          <w:lang w:eastAsia="ru-RU"/>
        </w:rPr>
        <w:t>запоминания </w:t>
      </w:r>
      <w:r w:rsidRPr="00D37C37">
        <w:rPr>
          <w:rFonts w:eastAsia="Times New Roman"/>
          <w:color w:val="000000"/>
          <w:sz w:val="28"/>
          <w:szCs w:val="28"/>
          <w:lang w:eastAsia="ru-RU"/>
        </w:rPr>
        <w:t>увеличиваются, возрастает их произвольность. Дети с задержкой развития 5 – 6 лет могут запомнить по просьбе взрослого 4 слова, но некоторые из них по-прежнему с трудом выполняют задание на запоминание. Что касается долговременной памяти, то дети с задержкой развития 5 – 6 лет способны к запоминанию информации и извлечению ее из памяти спустя дни и недели, так же, как и их сверстники.  Большинство детей могут удерживать внимание на объекте, занимаясь привлекательной для них деятельностью, в течение 15-20 минут. У детей отмечается заметное преобладание наглядной памяти над словесной, характерен недостаточный объём и точность запоминания.</w:t>
      </w:r>
    </w:p>
    <w:p w:rsidR="00D37C37" w:rsidRPr="00D37C37" w:rsidRDefault="00D37C37" w:rsidP="00D37C37">
      <w:pPr>
        <w:shd w:val="clear" w:color="auto" w:fill="FFFFFF"/>
        <w:ind w:firstLine="710"/>
        <w:jc w:val="both"/>
        <w:rPr>
          <w:rFonts w:ascii="Calibri" w:eastAsia="Times New Roman" w:hAnsi="Calibri" w:cs="Calibri"/>
          <w:color w:val="000000"/>
          <w:sz w:val="22"/>
          <w:lang w:eastAsia="ru-RU"/>
        </w:rPr>
      </w:pPr>
      <w:r w:rsidRPr="00D37C37">
        <w:rPr>
          <w:rFonts w:eastAsia="Times New Roman"/>
          <w:color w:val="000000"/>
          <w:sz w:val="28"/>
          <w:szCs w:val="28"/>
          <w:lang w:eastAsia="ru-RU"/>
        </w:rPr>
        <w:t>Ребенок с ЗПР в 5 лет при условии его обучения может осуществлять мыслительные операции: группировать предметы по наглядным признакам, по классам, определять лишний предмет с опорой на наглядность.</w:t>
      </w:r>
    </w:p>
    <w:p w:rsidR="00D37C37" w:rsidRPr="00D37C37" w:rsidRDefault="00D37C37" w:rsidP="001F181B">
      <w:pPr>
        <w:shd w:val="clear" w:color="auto" w:fill="FFFFFF"/>
        <w:jc w:val="both"/>
        <w:rPr>
          <w:rFonts w:ascii="Calibri" w:eastAsia="Times New Roman" w:hAnsi="Calibri" w:cs="Calibri"/>
          <w:color w:val="000000"/>
          <w:sz w:val="22"/>
          <w:lang w:eastAsia="ru-RU"/>
        </w:rPr>
      </w:pPr>
      <w:r w:rsidRPr="00D37C37">
        <w:rPr>
          <w:rFonts w:eastAsia="Times New Roman"/>
          <w:b/>
          <w:bCs/>
          <w:i/>
          <w:iCs/>
          <w:color w:val="000000"/>
          <w:sz w:val="28"/>
          <w:szCs w:val="28"/>
          <w:lang w:eastAsia="ru-RU"/>
        </w:rPr>
        <w:t>«Развитие речи».</w:t>
      </w:r>
      <w:r w:rsidR="001F181B">
        <w:rPr>
          <w:rFonts w:eastAsia="Times New Roman"/>
          <w:b/>
          <w:bCs/>
          <w:i/>
          <w:iCs/>
          <w:color w:val="000000"/>
          <w:sz w:val="28"/>
          <w:szCs w:val="28"/>
          <w:lang w:eastAsia="ru-RU"/>
        </w:rPr>
        <w:t xml:space="preserve"> </w:t>
      </w:r>
      <w:r w:rsidRPr="001F181B">
        <w:rPr>
          <w:rFonts w:eastAsia="Times New Roman"/>
          <w:bCs/>
          <w:color w:val="000000"/>
          <w:sz w:val="28"/>
          <w:szCs w:val="28"/>
          <w:lang w:eastAsia="ru-RU"/>
        </w:rPr>
        <w:t>К особенностям речевого развития можно</w:t>
      </w:r>
      <w:r w:rsidRPr="00D37C37">
        <w:rPr>
          <w:rFonts w:eastAsia="Times New Roman"/>
          <w:b/>
          <w:bCs/>
          <w:color w:val="000000"/>
          <w:sz w:val="28"/>
          <w:szCs w:val="28"/>
          <w:lang w:eastAsia="ru-RU"/>
        </w:rPr>
        <w:t xml:space="preserve"> </w:t>
      </w:r>
      <w:r w:rsidRPr="001F181B">
        <w:rPr>
          <w:rFonts w:eastAsia="Times New Roman"/>
          <w:bCs/>
          <w:color w:val="000000"/>
          <w:sz w:val="28"/>
          <w:szCs w:val="28"/>
          <w:lang w:eastAsia="ru-RU"/>
        </w:rPr>
        <w:t>отнести </w:t>
      </w:r>
      <w:r w:rsidRPr="001F181B">
        <w:rPr>
          <w:rFonts w:eastAsia="Times New Roman"/>
          <w:color w:val="000000"/>
          <w:sz w:val="28"/>
          <w:szCs w:val="28"/>
          <w:lang w:eastAsia="ru-RU"/>
        </w:rPr>
        <w:t>низкий</w:t>
      </w:r>
      <w:r w:rsidRPr="00D37C37">
        <w:rPr>
          <w:rFonts w:eastAsia="Times New Roman"/>
          <w:color w:val="000000"/>
          <w:sz w:val="28"/>
          <w:szCs w:val="28"/>
          <w:lang w:eastAsia="ru-RU"/>
        </w:rPr>
        <w:t xml:space="preserve"> уровень сформированности звуковой стороны речи у большинства детей, недостаточность произношения шипящих, свистящих, сонорных звуков. Недостаточно сформирован фонематический слух и фонематическое восприятие, отмечается лексико-грамматическое нарушение речи.</w:t>
      </w:r>
    </w:p>
    <w:p w:rsidR="00D37C37" w:rsidRPr="00D37C37" w:rsidRDefault="00D37C37" w:rsidP="00D37C37">
      <w:pPr>
        <w:shd w:val="clear" w:color="auto" w:fill="FFFFFF"/>
        <w:ind w:firstLine="710"/>
        <w:jc w:val="both"/>
        <w:rPr>
          <w:rFonts w:ascii="Calibri" w:eastAsia="Times New Roman" w:hAnsi="Calibri" w:cs="Calibri"/>
          <w:color w:val="000000"/>
          <w:sz w:val="22"/>
          <w:lang w:eastAsia="ru-RU"/>
        </w:rPr>
      </w:pPr>
      <w:r w:rsidRPr="00D37C37">
        <w:rPr>
          <w:rFonts w:eastAsia="Times New Roman"/>
          <w:color w:val="000000"/>
          <w:sz w:val="28"/>
          <w:szCs w:val="28"/>
          <w:lang w:eastAsia="ru-RU"/>
        </w:rPr>
        <w:t>По мере обогащения представлений об окружающем мире, у детей значительно расширяется объем словаря, который в большинстве случаев остается неточным. Возрастают возможности диалогической речи.</w:t>
      </w:r>
    </w:p>
    <w:p w:rsidR="00D37C37" w:rsidRPr="00D37C37" w:rsidRDefault="00D37C37" w:rsidP="001F181B">
      <w:pPr>
        <w:shd w:val="clear" w:color="auto" w:fill="FFFFFF"/>
        <w:jc w:val="both"/>
        <w:rPr>
          <w:rFonts w:ascii="Calibri" w:eastAsia="Times New Roman" w:hAnsi="Calibri" w:cs="Calibri"/>
          <w:color w:val="000000"/>
          <w:sz w:val="22"/>
          <w:lang w:eastAsia="ru-RU"/>
        </w:rPr>
      </w:pPr>
      <w:r w:rsidRPr="00D37C37">
        <w:rPr>
          <w:rFonts w:eastAsia="Times New Roman"/>
          <w:b/>
          <w:bCs/>
          <w:i/>
          <w:iCs/>
          <w:color w:val="000000"/>
          <w:sz w:val="28"/>
          <w:szCs w:val="28"/>
          <w:lang w:eastAsia="ru-RU"/>
        </w:rPr>
        <w:t>«Взаимоотношения с детьми и взрослыми».</w:t>
      </w:r>
      <w:r w:rsidR="001F181B">
        <w:rPr>
          <w:rFonts w:ascii="Calibri" w:eastAsia="Times New Roman" w:hAnsi="Calibri" w:cs="Calibri"/>
          <w:color w:val="000000"/>
          <w:sz w:val="22"/>
          <w:lang w:eastAsia="ru-RU"/>
        </w:rPr>
        <w:t xml:space="preserve"> </w:t>
      </w:r>
      <w:r w:rsidRPr="00D37C37">
        <w:rPr>
          <w:rFonts w:eastAsia="Times New Roman"/>
          <w:color w:val="000000"/>
          <w:sz w:val="28"/>
          <w:szCs w:val="28"/>
          <w:lang w:eastAsia="ru-RU"/>
        </w:rPr>
        <w:t>В этом возрасте изменяется содержание общения ребенка и взрослого. Оно выходит за пределы конкретной ситуации, в которой оказывается ребенок. У детей формируется потребность в уважении со стороны взрослого, для них оказывается чрезвычайно важной его похвала.</w:t>
      </w:r>
    </w:p>
    <w:p w:rsidR="00D37C37" w:rsidRPr="00D37C37" w:rsidRDefault="00D37C37" w:rsidP="00D37C37">
      <w:pPr>
        <w:shd w:val="clear" w:color="auto" w:fill="FFFFFF"/>
        <w:ind w:firstLine="710"/>
        <w:jc w:val="both"/>
        <w:rPr>
          <w:rFonts w:ascii="Calibri" w:eastAsia="Times New Roman" w:hAnsi="Calibri" w:cs="Calibri"/>
          <w:color w:val="000000"/>
          <w:sz w:val="22"/>
          <w:lang w:eastAsia="ru-RU"/>
        </w:rPr>
      </w:pPr>
      <w:r w:rsidRPr="00D37C37">
        <w:rPr>
          <w:rFonts w:eastAsia="Times New Roman"/>
          <w:color w:val="000000"/>
          <w:sz w:val="28"/>
          <w:szCs w:val="28"/>
          <w:lang w:eastAsia="ru-RU"/>
        </w:rP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D37C37" w:rsidRPr="00D37C37" w:rsidRDefault="00D37C37" w:rsidP="001F181B">
      <w:pPr>
        <w:shd w:val="clear" w:color="auto" w:fill="FFFFFF"/>
        <w:jc w:val="both"/>
        <w:rPr>
          <w:rFonts w:ascii="Calibri" w:eastAsia="Times New Roman" w:hAnsi="Calibri" w:cs="Calibri"/>
          <w:b/>
          <w:i/>
          <w:color w:val="000000"/>
          <w:sz w:val="22"/>
          <w:lang w:eastAsia="ru-RU"/>
        </w:rPr>
      </w:pPr>
      <w:r w:rsidRPr="001F181B">
        <w:rPr>
          <w:rFonts w:eastAsia="Times New Roman"/>
          <w:b/>
          <w:bCs/>
          <w:i/>
          <w:color w:val="000000"/>
          <w:sz w:val="28"/>
          <w:szCs w:val="28"/>
          <w:lang w:eastAsia="ru-RU"/>
        </w:rPr>
        <w:t>Развитие моторики</w:t>
      </w:r>
      <w:r w:rsidR="001F181B">
        <w:rPr>
          <w:rFonts w:eastAsia="Times New Roman"/>
          <w:b/>
          <w:bCs/>
          <w:i/>
          <w:color w:val="000000"/>
          <w:sz w:val="28"/>
          <w:szCs w:val="28"/>
          <w:lang w:eastAsia="ru-RU"/>
        </w:rPr>
        <w:t xml:space="preserve">. </w:t>
      </w:r>
      <w:r w:rsidRPr="00D37C37">
        <w:rPr>
          <w:rFonts w:eastAsia="Times New Roman"/>
          <w:color w:val="000000"/>
          <w:sz w:val="28"/>
          <w:szCs w:val="28"/>
          <w:lang w:eastAsia="ru-RU"/>
        </w:rPr>
        <w:t>В некоторых случаях сохраняется замедленность, неловкость движений.</w:t>
      </w:r>
      <w:r w:rsidR="001F181B">
        <w:rPr>
          <w:rFonts w:ascii="Calibri" w:eastAsia="Times New Roman" w:hAnsi="Calibri" w:cs="Calibri"/>
          <w:b/>
          <w:i/>
          <w:color w:val="000000"/>
          <w:sz w:val="22"/>
          <w:lang w:eastAsia="ru-RU"/>
        </w:rPr>
        <w:t xml:space="preserve"> </w:t>
      </w:r>
      <w:r w:rsidRPr="00D37C37">
        <w:rPr>
          <w:rFonts w:eastAsia="Times New Roman"/>
          <w:color w:val="000000"/>
          <w:sz w:val="28"/>
          <w:szCs w:val="28"/>
          <w:lang w:eastAsia="ru-RU"/>
        </w:rPr>
        <w:t>Наблюдаются трудности при прыжках в высоту и длину.</w:t>
      </w:r>
      <w:r w:rsidR="001F181B">
        <w:rPr>
          <w:rFonts w:ascii="Calibri" w:eastAsia="Times New Roman" w:hAnsi="Calibri" w:cs="Calibri"/>
          <w:b/>
          <w:i/>
          <w:color w:val="000000"/>
          <w:sz w:val="22"/>
          <w:lang w:eastAsia="ru-RU"/>
        </w:rPr>
        <w:t xml:space="preserve"> </w:t>
      </w:r>
      <w:r w:rsidRPr="00D37C37">
        <w:rPr>
          <w:rFonts w:eastAsia="Times New Roman"/>
          <w:color w:val="000000"/>
          <w:sz w:val="28"/>
          <w:szCs w:val="28"/>
          <w:lang w:eastAsia="ru-RU"/>
        </w:rPr>
        <w:t>Ребенок затрудняется ловить мяч одной рукой. При отталкивании мяча не вытягивает руки вперед. При ходьбе боком по скамейке движения замедлены, подпрыгивание на месте затруднено.</w:t>
      </w:r>
      <w:r w:rsidR="001F181B">
        <w:rPr>
          <w:rFonts w:ascii="Calibri" w:eastAsia="Times New Roman" w:hAnsi="Calibri" w:cs="Calibri"/>
          <w:b/>
          <w:i/>
          <w:color w:val="000000"/>
          <w:sz w:val="22"/>
          <w:lang w:eastAsia="ru-RU"/>
        </w:rPr>
        <w:t xml:space="preserve"> </w:t>
      </w:r>
      <w:r w:rsidRPr="00D37C37">
        <w:rPr>
          <w:rFonts w:eastAsia="Times New Roman"/>
          <w:color w:val="000000"/>
          <w:sz w:val="28"/>
          <w:szCs w:val="28"/>
          <w:lang w:eastAsia="ru-RU"/>
        </w:rPr>
        <w:t>Испытывает существенные трудности при вырезании предметов, даже прямолинейных форм.</w:t>
      </w:r>
    </w:p>
    <w:p w:rsidR="00D37C37" w:rsidRPr="00D37C37" w:rsidRDefault="00D37C37" w:rsidP="001F181B">
      <w:pPr>
        <w:shd w:val="clear" w:color="auto" w:fill="FFFFFF"/>
        <w:jc w:val="both"/>
        <w:rPr>
          <w:rFonts w:ascii="Calibri" w:eastAsia="Times New Roman" w:hAnsi="Calibri" w:cs="Calibri"/>
          <w:i/>
          <w:color w:val="000000"/>
          <w:sz w:val="22"/>
          <w:lang w:eastAsia="ru-RU"/>
        </w:rPr>
      </w:pPr>
      <w:r w:rsidRPr="001F181B">
        <w:rPr>
          <w:rFonts w:eastAsia="Times New Roman"/>
          <w:b/>
          <w:bCs/>
          <w:i/>
          <w:color w:val="000000"/>
          <w:sz w:val="28"/>
          <w:szCs w:val="28"/>
          <w:lang w:eastAsia="ru-RU"/>
        </w:rPr>
        <w:t>Сенсорно-перцептивная деятельность</w:t>
      </w:r>
      <w:r w:rsidR="001F181B">
        <w:rPr>
          <w:rFonts w:ascii="Calibri" w:eastAsia="Times New Roman" w:hAnsi="Calibri" w:cs="Calibri"/>
          <w:i/>
          <w:color w:val="000000"/>
          <w:sz w:val="22"/>
          <w:lang w:eastAsia="ru-RU"/>
        </w:rPr>
        <w:t xml:space="preserve">. </w:t>
      </w:r>
      <w:r w:rsidRPr="00D37C37">
        <w:rPr>
          <w:rFonts w:eastAsia="Times New Roman"/>
          <w:color w:val="000000"/>
          <w:sz w:val="28"/>
          <w:szCs w:val="28"/>
          <w:lang w:eastAsia="ru-RU"/>
        </w:rPr>
        <w:t>В процессе зрительного и осязательного восприятия наблюдаются трудности планомерного обследования предметов: преобладают игровые, хаотичные действия с предметами.</w:t>
      </w:r>
      <w:r w:rsidR="001F181B">
        <w:rPr>
          <w:rFonts w:ascii="Calibri" w:eastAsia="Times New Roman" w:hAnsi="Calibri" w:cs="Calibri"/>
          <w:i/>
          <w:color w:val="000000"/>
          <w:sz w:val="22"/>
          <w:lang w:eastAsia="ru-RU"/>
        </w:rPr>
        <w:t xml:space="preserve"> </w:t>
      </w:r>
      <w:r w:rsidRPr="00D37C37">
        <w:rPr>
          <w:rFonts w:eastAsia="Times New Roman"/>
          <w:color w:val="000000"/>
          <w:sz w:val="28"/>
          <w:szCs w:val="28"/>
          <w:lang w:eastAsia="ru-RU"/>
        </w:rPr>
        <w:t>Путает названия неэталонных геометрических форм и цветовых оттенков.</w:t>
      </w:r>
      <w:r w:rsidR="001F181B">
        <w:rPr>
          <w:rFonts w:ascii="Calibri" w:eastAsia="Times New Roman" w:hAnsi="Calibri" w:cs="Calibri"/>
          <w:i/>
          <w:color w:val="000000"/>
          <w:sz w:val="22"/>
          <w:lang w:eastAsia="ru-RU"/>
        </w:rPr>
        <w:t xml:space="preserve"> </w:t>
      </w:r>
      <w:r w:rsidRPr="00D37C37">
        <w:rPr>
          <w:rFonts w:eastAsia="Times New Roman"/>
          <w:color w:val="000000"/>
          <w:sz w:val="28"/>
          <w:szCs w:val="28"/>
          <w:lang w:eastAsia="ru-RU"/>
        </w:rPr>
        <w:t>Испытывает существенные трудности при составлении ряда из предметов разной величины.</w:t>
      </w:r>
    </w:p>
    <w:p w:rsidR="00D37C37" w:rsidRPr="00D37C37" w:rsidRDefault="00D37C37" w:rsidP="001F181B">
      <w:pPr>
        <w:shd w:val="clear" w:color="auto" w:fill="FFFFFF"/>
        <w:jc w:val="both"/>
        <w:rPr>
          <w:rFonts w:ascii="Calibri" w:eastAsia="Times New Roman" w:hAnsi="Calibri" w:cs="Calibri"/>
          <w:i/>
          <w:color w:val="000000"/>
          <w:sz w:val="22"/>
          <w:lang w:eastAsia="ru-RU"/>
        </w:rPr>
      </w:pPr>
      <w:r w:rsidRPr="001F181B">
        <w:rPr>
          <w:rFonts w:eastAsia="Times New Roman"/>
          <w:b/>
          <w:bCs/>
          <w:i/>
          <w:color w:val="000000"/>
          <w:sz w:val="28"/>
          <w:szCs w:val="28"/>
          <w:lang w:eastAsia="ru-RU"/>
        </w:rPr>
        <w:t>Интеллектуальная деятельность</w:t>
      </w:r>
      <w:r w:rsidR="001F181B">
        <w:rPr>
          <w:rFonts w:ascii="Calibri" w:eastAsia="Times New Roman" w:hAnsi="Calibri" w:cs="Calibri"/>
          <w:i/>
          <w:color w:val="000000"/>
          <w:sz w:val="22"/>
          <w:lang w:eastAsia="ru-RU"/>
        </w:rPr>
        <w:t xml:space="preserve">. </w:t>
      </w:r>
      <w:r w:rsidRPr="00D37C37">
        <w:rPr>
          <w:rFonts w:eastAsia="Times New Roman"/>
          <w:color w:val="000000"/>
          <w:sz w:val="28"/>
          <w:szCs w:val="28"/>
          <w:lang w:eastAsia="ru-RU"/>
        </w:rPr>
        <w:t>Может считать, испытывает некоторые трудности при отсчитывании предметов.</w:t>
      </w:r>
      <w:r w:rsidR="001F181B">
        <w:rPr>
          <w:rFonts w:ascii="Calibri" w:eastAsia="Times New Roman" w:hAnsi="Calibri" w:cs="Calibri"/>
          <w:i/>
          <w:color w:val="000000"/>
          <w:sz w:val="22"/>
          <w:lang w:eastAsia="ru-RU"/>
        </w:rPr>
        <w:t xml:space="preserve"> </w:t>
      </w:r>
      <w:r w:rsidRPr="00D37C37">
        <w:rPr>
          <w:rFonts w:eastAsia="Times New Roman"/>
          <w:color w:val="000000"/>
          <w:sz w:val="28"/>
          <w:szCs w:val="28"/>
          <w:lang w:eastAsia="ru-RU"/>
        </w:rPr>
        <w:t>На наглядном уровне ребенок может овладеть операциями сложения и вычитания, деления предметов.</w:t>
      </w:r>
      <w:r w:rsidR="001F181B">
        <w:rPr>
          <w:rFonts w:ascii="Calibri" w:eastAsia="Times New Roman" w:hAnsi="Calibri" w:cs="Calibri"/>
          <w:i/>
          <w:color w:val="000000"/>
          <w:sz w:val="22"/>
          <w:lang w:eastAsia="ru-RU"/>
        </w:rPr>
        <w:t xml:space="preserve"> </w:t>
      </w:r>
      <w:r w:rsidRPr="00D37C37">
        <w:rPr>
          <w:rFonts w:eastAsia="Times New Roman"/>
          <w:color w:val="000000"/>
          <w:sz w:val="28"/>
          <w:szCs w:val="28"/>
          <w:lang w:eastAsia="ru-RU"/>
        </w:rPr>
        <w:t>Знает времена года, дни недели, считает их, но родовые и видовые представления сформированы недостаточно.</w:t>
      </w:r>
      <w:r w:rsidR="001F181B">
        <w:rPr>
          <w:rFonts w:ascii="Calibri" w:eastAsia="Times New Roman" w:hAnsi="Calibri" w:cs="Calibri"/>
          <w:i/>
          <w:color w:val="000000"/>
          <w:sz w:val="22"/>
          <w:lang w:eastAsia="ru-RU"/>
        </w:rPr>
        <w:t xml:space="preserve"> </w:t>
      </w:r>
      <w:r w:rsidRPr="00D37C37">
        <w:rPr>
          <w:rFonts w:eastAsia="Times New Roman"/>
          <w:color w:val="000000"/>
          <w:sz w:val="28"/>
          <w:szCs w:val="28"/>
          <w:lang w:eastAsia="ru-RU"/>
        </w:rPr>
        <w:t>Составляет последовательные умозаключения в рассказах, но с предварительной инструкцией педагога.</w:t>
      </w:r>
    </w:p>
    <w:p w:rsidR="00D37C37" w:rsidRPr="00D37C37" w:rsidRDefault="00D37C37" w:rsidP="00D37C37">
      <w:pPr>
        <w:shd w:val="clear" w:color="auto" w:fill="FFFFFF"/>
        <w:ind w:firstLine="710"/>
        <w:jc w:val="both"/>
        <w:rPr>
          <w:rFonts w:ascii="Calibri" w:eastAsia="Times New Roman" w:hAnsi="Calibri" w:cs="Calibri"/>
          <w:color w:val="000000"/>
          <w:sz w:val="22"/>
          <w:lang w:eastAsia="ru-RU"/>
        </w:rPr>
      </w:pPr>
      <w:r w:rsidRPr="00D37C37">
        <w:rPr>
          <w:rFonts w:eastAsia="Times New Roman"/>
          <w:color w:val="000000"/>
          <w:sz w:val="28"/>
          <w:szCs w:val="28"/>
          <w:lang w:eastAsia="ru-RU"/>
        </w:rPr>
        <w:t>У большинства детей затруднен пересказ сюжета сказки, в связи с ограниченным словарным запасом, в отдельных случаях - в связи с недоразвитием лексико-грамматического строя языка.</w:t>
      </w:r>
    </w:p>
    <w:p w:rsidR="00D37C37" w:rsidRPr="00D37C37" w:rsidRDefault="00D37C37" w:rsidP="00F70F06">
      <w:pPr>
        <w:shd w:val="clear" w:color="auto" w:fill="FFFFFF"/>
        <w:jc w:val="both"/>
        <w:rPr>
          <w:rFonts w:ascii="Calibri" w:eastAsia="Times New Roman" w:hAnsi="Calibri" w:cs="Calibri"/>
          <w:i/>
          <w:color w:val="000000"/>
          <w:sz w:val="22"/>
          <w:lang w:eastAsia="ru-RU"/>
        </w:rPr>
      </w:pPr>
      <w:r w:rsidRPr="001F181B">
        <w:rPr>
          <w:rFonts w:eastAsia="Times New Roman"/>
          <w:b/>
          <w:bCs/>
          <w:i/>
          <w:color w:val="000000"/>
          <w:sz w:val="28"/>
          <w:szCs w:val="28"/>
          <w:lang w:eastAsia="ru-RU"/>
        </w:rPr>
        <w:t>Игровая деятельность</w:t>
      </w:r>
      <w:r w:rsidR="001F181B">
        <w:rPr>
          <w:rFonts w:eastAsia="Times New Roman"/>
          <w:b/>
          <w:bCs/>
          <w:i/>
          <w:color w:val="000000"/>
          <w:sz w:val="28"/>
          <w:szCs w:val="28"/>
          <w:lang w:eastAsia="ru-RU"/>
        </w:rPr>
        <w:t>.</w:t>
      </w:r>
      <w:r w:rsidR="001F181B">
        <w:rPr>
          <w:rFonts w:ascii="Calibri" w:eastAsia="Times New Roman" w:hAnsi="Calibri" w:cs="Calibri"/>
          <w:i/>
          <w:color w:val="000000"/>
          <w:sz w:val="22"/>
          <w:lang w:eastAsia="ru-RU"/>
        </w:rPr>
        <w:t xml:space="preserve"> </w:t>
      </w:r>
      <w:r w:rsidRPr="00D37C37">
        <w:rPr>
          <w:rFonts w:eastAsia="Times New Roman"/>
          <w:color w:val="000000"/>
          <w:sz w:val="28"/>
          <w:szCs w:val="28"/>
          <w:lang w:eastAsia="ru-RU"/>
        </w:rPr>
        <w:t>Интерес к игре имеется, но сюжет игры может быть однообразным. Ребенок предпочитает индивидуальные игры групповым. В процессе групповых игр занимает зависимую позицию.</w:t>
      </w:r>
      <w:r w:rsidR="001F181B">
        <w:rPr>
          <w:rFonts w:ascii="Calibri" w:eastAsia="Times New Roman" w:hAnsi="Calibri" w:cs="Calibri"/>
          <w:i/>
          <w:color w:val="000000"/>
          <w:sz w:val="22"/>
          <w:lang w:eastAsia="ru-RU"/>
        </w:rPr>
        <w:t xml:space="preserve"> </w:t>
      </w:r>
      <w:r w:rsidRPr="00D37C37">
        <w:rPr>
          <w:rFonts w:eastAsia="Times New Roman"/>
          <w:color w:val="000000"/>
          <w:sz w:val="28"/>
          <w:szCs w:val="28"/>
          <w:lang w:eastAsia="ru-RU"/>
        </w:rPr>
        <w:t>Наблюдается непродолжительность игры, отсутствует предварительный замысел. Не проявляет активности и самостоятельности в групповых играх.</w:t>
      </w:r>
    </w:p>
    <w:p w:rsidR="00D37C37" w:rsidRPr="00D37C37" w:rsidRDefault="00D37C37" w:rsidP="00F70F06">
      <w:pPr>
        <w:shd w:val="clear" w:color="auto" w:fill="FFFFFF"/>
        <w:jc w:val="both"/>
        <w:rPr>
          <w:rFonts w:ascii="Calibri" w:eastAsia="Times New Roman" w:hAnsi="Calibri" w:cs="Calibri"/>
          <w:i/>
          <w:color w:val="000000"/>
          <w:sz w:val="22"/>
          <w:lang w:eastAsia="ru-RU"/>
        </w:rPr>
      </w:pPr>
      <w:r w:rsidRPr="001F181B">
        <w:rPr>
          <w:rFonts w:eastAsia="Times New Roman"/>
          <w:b/>
          <w:bCs/>
          <w:i/>
          <w:color w:val="000000"/>
          <w:sz w:val="28"/>
          <w:szCs w:val="28"/>
          <w:lang w:eastAsia="ru-RU"/>
        </w:rPr>
        <w:t>Поведение</w:t>
      </w:r>
      <w:r w:rsidR="001F181B">
        <w:rPr>
          <w:rFonts w:ascii="Calibri" w:eastAsia="Times New Roman" w:hAnsi="Calibri" w:cs="Calibri"/>
          <w:i/>
          <w:color w:val="000000"/>
          <w:sz w:val="22"/>
          <w:lang w:eastAsia="ru-RU"/>
        </w:rPr>
        <w:t xml:space="preserve">. </w:t>
      </w:r>
      <w:r w:rsidRPr="00D37C37">
        <w:rPr>
          <w:rFonts w:eastAsia="Times New Roman"/>
          <w:color w:val="000000"/>
          <w:sz w:val="28"/>
          <w:szCs w:val="28"/>
          <w:lang w:eastAsia="ru-RU"/>
        </w:rPr>
        <w:t>Может проявлять несдержанность эмоций.</w:t>
      </w:r>
      <w:r w:rsidR="001F181B">
        <w:rPr>
          <w:rFonts w:ascii="Calibri" w:eastAsia="Times New Roman" w:hAnsi="Calibri" w:cs="Calibri"/>
          <w:i/>
          <w:color w:val="000000"/>
          <w:sz w:val="22"/>
          <w:lang w:eastAsia="ru-RU"/>
        </w:rPr>
        <w:t xml:space="preserve"> </w:t>
      </w:r>
      <w:r w:rsidRPr="00D37C37">
        <w:rPr>
          <w:rFonts w:eastAsia="Times New Roman"/>
          <w:color w:val="000000"/>
          <w:sz w:val="28"/>
          <w:szCs w:val="28"/>
          <w:lang w:eastAsia="ru-RU"/>
        </w:rPr>
        <w:t>При возникновении конфликтов со сверстниками возможны аффективные разрядки в виде вспышек гнева, громкого плача.</w:t>
      </w:r>
      <w:r w:rsidR="001F181B">
        <w:rPr>
          <w:rFonts w:ascii="Calibri" w:eastAsia="Times New Roman" w:hAnsi="Calibri" w:cs="Calibri"/>
          <w:i/>
          <w:color w:val="000000"/>
          <w:sz w:val="22"/>
          <w:lang w:eastAsia="ru-RU"/>
        </w:rPr>
        <w:t xml:space="preserve"> </w:t>
      </w:r>
      <w:r w:rsidRPr="00D37C37">
        <w:rPr>
          <w:rFonts w:eastAsia="Times New Roman"/>
          <w:color w:val="000000"/>
          <w:sz w:val="28"/>
          <w:szCs w:val="28"/>
          <w:lang w:eastAsia="ru-RU"/>
        </w:rPr>
        <w:t>Затруднено выполнение правил поведения.</w:t>
      </w:r>
    </w:p>
    <w:p w:rsidR="00D37C37" w:rsidRPr="00D37C37" w:rsidRDefault="00D37C37" w:rsidP="00F70F06">
      <w:pPr>
        <w:shd w:val="clear" w:color="auto" w:fill="FFFFFF"/>
        <w:ind w:firstLine="710"/>
        <w:jc w:val="both"/>
        <w:rPr>
          <w:rFonts w:ascii="Calibri" w:eastAsia="Times New Roman" w:hAnsi="Calibri" w:cs="Calibri"/>
          <w:color w:val="000000"/>
          <w:sz w:val="22"/>
          <w:lang w:eastAsia="ru-RU"/>
        </w:rPr>
      </w:pPr>
      <w:r w:rsidRPr="00D37C37">
        <w:rPr>
          <w:rFonts w:eastAsia="Times New Roman"/>
          <w:color w:val="000000"/>
          <w:sz w:val="28"/>
          <w:szCs w:val="28"/>
          <w:lang w:eastAsia="ru-RU"/>
        </w:rPr>
        <w:t>У некоторых детей наблюдается устойчивое негативное отношение к процессу общения со сверстниками.</w:t>
      </w:r>
    </w:p>
    <w:p w:rsidR="00D37C37" w:rsidRPr="00D37C37" w:rsidRDefault="00D37C37" w:rsidP="00F70F06">
      <w:pPr>
        <w:shd w:val="clear" w:color="auto" w:fill="FFFFFF"/>
        <w:jc w:val="both"/>
        <w:rPr>
          <w:rFonts w:ascii="Calibri" w:eastAsia="Times New Roman" w:hAnsi="Calibri" w:cs="Calibri"/>
          <w:i/>
          <w:color w:val="000000"/>
          <w:sz w:val="22"/>
          <w:lang w:eastAsia="ru-RU"/>
        </w:rPr>
      </w:pPr>
      <w:r w:rsidRPr="001F181B">
        <w:rPr>
          <w:rFonts w:eastAsia="Times New Roman"/>
          <w:b/>
          <w:bCs/>
          <w:i/>
          <w:color w:val="000000"/>
          <w:sz w:val="28"/>
          <w:szCs w:val="28"/>
          <w:lang w:eastAsia="ru-RU"/>
        </w:rPr>
        <w:t>Навыки</w:t>
      </w:r>
      <w:r w:rsidR="001F181B">
        <w:rPr>
          <w:rFonts w:eastAsia="Times New Roman"/>
          <w:b/>
          <w:bCs/>
          <w:i/>
          <w:color w:val="000000"/>
          <w:sz w:val="28"/>
          <w:szCs w:val="28"/>
          <w:lang w:eastAsia="ru-RU"/>
        </w:rPr>
        <w:t>.</w:t>
      </w:r>
      <w:r w:rsidR="001F181B">
        <w:rPr>
          <w:rFonts w:ascii="Calibri" w:eastAsia="Times New Roman" w:hAnsi="Calibri" w:cs="Calibri"/>
          <w:i/>
          <w:color w:val="000000"/>
          <w:sz w:val="22"/>
          <w:lang w:eastAsia="ru-RU"/>
        </w:rPr>
        <w:t xml:space="preserve"> </w:t>
      </w:r>
      <w:r w:rsidRPr="00D37C37">
        <w:rPr>
          <w:rFonts w:eastAsia="Times New Roman"/>
          <w:color w:val="000000"/>
          <w:sz w:val="28"/>
          <w:szCs w:val="28"/>
          <w:lang w:eastAsia="ru-RU"/>
        </w:rPr>
        <w:t>Навыки самостоятельности активно формируются, но отмечается замедленный темп выполнения действий по самообслуживанию. Медленно одевается, умывается, ест. В некоторых случаях, наоборот, старается все сделать быстро, но результат таких действий неудовлетворительный. Не проявляет инициативы к самообслуживанию.</w:t>
      </w:r>
    </w:p>
    <w:p w:rsidR="004747EC" w:rsidRPr="00E92ACC" w:rsidRDefault="00E92ACC" w:rsidP="00F70F06">
      <w:pPr>
        <w:jc w:val="both"/>
        <w:rPr>
          <w:sz w:val="28"/>
          <w:szCs w:val="28"/>
        </w:rPr>
      </w:pPr>
      <w:r>
        <w:rPr>
          <w:sz w:val="28"/>
          <w:szCs w:val="28"/>
        </w:rPr>
        <w:t> </w:t>
      </w:r>
      <w:r w:rsidR="004747EC" w:rsidRPr="000D0D35">
        <w:rPr>
          <w:b/>
          <w:sz w:val="28"/>
          <w:szCs w:val="28"/>
        </w:rPr>
        <w:t>Возраст 6-7 лет</w:t>
      </w:r>
    </w:p>
    <w:p w:rsidR="00F70F06" w:rsidRPr="00F70F06" w:rsidRDefault="000302A2" w:rsidP="00F70F06">
      <w:pPr>
        <w:ind w:firstLine="708"/>
        <w:jc w:val="both"/>
        <w:rPr>
          <w:b/>
          <w:i/>
          <w:sz w:val="28"/>
          <w:szCs w:val="28"/>
        </w:rPr>
      </w:pPr>
      <w:r w:rsidRPr="000302A2">
        <w:rPr>
          <w:sz w:val="28"/>
          <w:szCs w:val="28"/>
        </w:rPr>
        <w:t xml:space="preserve">Возрастные психологические особенности дошкольников 6 – 7 лет с задержкой психического развития. - ослаблено здоровье и отмечается сниженный уровень физического и психофизического развития; - не сформирована </w:t>
      </w:r>
      <w:r w:rsidRPr="000302A2">
        <w:rPr>
          <w:sz w:val="28"/>
          <w:szCs w:val="28"/>
        </w:rPr>
        <w:lastRenderedPageBreak/>
        <w:t>мотивационная готовность. Даже если ребенок хочет идти в школу, в большей степени его привлекает учебная атрибутика - в школе он будет играть, а не учиться; - отмечается низкий уровень эмоционально-волевой готовности. Ребенок не может подчиниться правилам дисциплины, неспособен к длительным интеллектуальным усилиям; - не сформированы все структурные компоненты учебной деятельности; - испытывают трудности при выполнении заданий, связанных на развитие мелкой моторики; - непроизвольное внимание развито значительно лучше, чем произвольное; - несоответствие между уровнем наглядно действенных операций и словесно - логического мышления; - могут быть нарушены эмоциональные контакты с близкими взрослыми, дети слабо ориентируются в нравственно-этических нормах поведения. Задержка психического развития поддаётся коррекции, при специально</w:t>
      </w:r>
      <w:r>
        <w:t xml:space="preserve"> организованном специалистами обучении и воспитании ребёнка.</w:t>
      </w:r>
      <w:r w:rsidR="00F70F06" w:rsidRPr="00F70F06">
        <w:rPr>
          <w:rFonts w:eastAsia="Times New Roman"/>
          <w:color w:val="000000"/>
          <w:sz w:val="28"/>
          <w:szCs w:val="28"/>
          <w:lang w:eastAsia="ru-RU"/>
        </w:rPr>
        <w:br/>
        <w:t>      Детям с ЗПР присущ ряд специфических особенностей. Они не обнаруживают готовности к школьному обучению. У них нет нужных для усвоения программного материала умений, навыков и знаний. В связи с этим дети оказываются не в состоянии (без специальной помощи) овладевать счетом, чтением, письмом. Им трудно соблюдать принятые в детском саду нормы поведения. Они испытывают затруднения в произвольной организации деятельности. Испытываемые ими трудности усугубляются ослабленным состоянием их нервной системы. Дети быстро утомляются, работоспособность их падает, а иногда они просто перестают выполнять начатую деятельность.</w:t>
      </w:r>
    </w:p>
    <w:p w:rsidR="00F70F06" w:rsidRPr="00F70F06" w:rsidRDefault="00F70F06" w:rsidP="00F70F06">
      <w:pPr>
        <w:shd w:val="clear" w:color="auto" w:fill="FFFFFF"/>
        <w:jc w:val="both"/>
        <w:rPr>
          <w:rFonts w:ascii="Calibri" w:eastAsia="Times New Roman" w:hAnsi="Calibri" w:cs="Calibri"/>
          <w:color w:val="000000"/>
          <w:sz w:val="22"/>
          <w:lang w:eastAsia="ru-RU"/>
        </w:rPr>
      </w:pPr>
      <w:r w:rsidRPr="00F70F06">
        <w:rPr>
          <w:rFonts w:eastAsia="Times New Roman"/>
          <w:color w:val="000000"/>
          <w:sz w:val="28"/>
          <w:szCs w:val="28"/>
          <w:lang w:eastAsia="ru-RU"/>
        </w:rPr>
        <w:t>        Установлено, что многие из детей с ЗПР испытывают трудности в процессе восприятия (зрительного, слухового, тактильного). Снижена скорость перцептивных операций.</w:t>
      </w:r>
    </w:p>
    <w:p w:rsidR="00F70F06" w:rsidRPr="00F70F06" w:rsidRDefault="00F70F06" w:rsidP="00F70F06">
      <w:pPr>
        <w:shd w:val="clear" w:color="auto" w:fill="FFFFFF"/>
        <w:jc w:val="both"/>
        <w:rPr>
          <w:rFonts w:ascii="Calibri" w:eastAsia="Times New Roman" w:hAnsi="Calibri" w:cs="Calibri"/>
          <w:color w:val="000000"/>
          <w:sz w:val="22"/>
          <w:lang w:eastAsia="ru-RU"/>
        </w:rPr>
      </w:pPr>
      <w:r w:rsidRPr="00F70F06">
        <w:rPr>
          <w:rFonts w:eastAsia="Times New Roman"/>
          <w:color w:val="000000"/>
          <w:sz w:val="28"/>
          <w:szCs w:val="28"/>
          <w:lang w:eastAsia="ru-RU"/>
        </w:rPr>
        <w:t>        Дошкольники с ЗПР не испытывают трудностей в практическом различении свойств предметов, однако их сенсорный опыт долго не закрепляется и не обобщается в слове. 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Затруднен процесс анализирующего восприятия: дети не умеют выделить основные структурные элементы предмета, их пространственное соотношение, мелкие детали. </w:t>
      </w:r>
    </w:p>
    <w:p w:rsidR="00F70F06" w:rsidRPr="00F70F06" w:rsidRDefault="00F70F06" w:rsidP="00F70F06">
      <w:pPr>
        <w:shd w:val="clear" w:color="auto" w:fill="FFFFFF"/>
        <w:jc w:val="both"/>
        <w:rPr>
          <w:rFonts w:ascii="Calibri" w:eastAsia="Times New Roman" w:hAnsi="Calibri" w:cs="Calibri"/>
          <w:color w:val="000000"/>
          <w:sz w:val="22"/>
          <w:lang w:eastAsia="ru-RU"/>
        </w:rPr>
      </w:pPr>
      <w:r w:rsidRPr="00F70F06">
        <w:rPr>
          <w:rFonts w:eastAsia="Times New Roman"/>
          <w:color w:val="000000"/>
          <w:sz w:val="28"/>
          <w:szCs w:val="28"/>
          <w:lang w:eastAsia="ru-RU"/>
        </w:rPr>
        <w:t>        Со стороны слухового восприятия нет грубых расстройств. Дети могут испытывать некоторые затруднения при ориентировке в неречевых звучаниях, но главным образом страдают фонематические процессы.</w:t>
      </w:r>
    </w:p>
    <w:p w:rsidR="00F70F06" w:rsidRPr="00F70F06" w:rsidRDefault="00F70F06" w:rsidP="00F70F06">
      <w:pPr>
        <w:shd w:val="clear" w:color="auto" w:fill="FFFFFF"/>
        <w:jc w:val="both"/>
        <w:rPr>
          <w:rFonts w:ascii="Calibri" w:eastAsia="Times New Roman" w:hAnsi="Calibri" w:cs="Calibri"/>
          <w:color w:val="000000"/>
          <w:sz w:val="22"/>
          <w:lang w:eastAsia="ru-RU"/>
        </w:rPr>
      </w:pPr>
      <w:r w:rsidRPr="00F70F06">
        <w:rPr>
          <w:rFonts w:eastAsia="Times New Roman"/>
          <w:color w:val="000000"/>
          <w:sz w:val="28"/>
          <w:szCs w:val="28"/>
          <w:lang w:eastAsia="ru-RU"/>
        </w:rPr>
        <w:t>        Названные выше недостатки ориентировочно-исследовательской деятельности касаются и тактильно-двигательного восприятия, которое обогащает чувственный опыт ребенка и позволяет ему получить сведения о таких свойствах предмета, как температура, фактура материала, некоторые свойства поверхности, форма, величина. Затруднен процесс узнавания предметов на ощупь.</w:t>
      </w:r>
    </w:p>
    <w:p w:rsidR="00F70F06" w:rsidRPr="00F70F06" w:rsidRDefault="00F70F06" w:rsidP="00F70F06">
      <w:pPr>
        <w:shd w:val="clear" w:color="auto" w:fill="FFFFFF"/>
        <w:jc w:val="both"/>
        <w:rPr>
          <w:rFonts w:ascii="Calibri" w:eastAsia="Times New Roman" w:hAnsi="Calibri" w:cs="Calibri"/>
          <w:color w:val="000000"/>
          <w:sz w:val="22"/>
          <w:lang w:eastAsia="ru-RU"/>
        </w:rPr>
      </w:pPr>
      <w:r w:rsidRPr="00F70F06">
        <w:rPr>
          <w:rFonts w:eastAsia="Times New Roman"/>
          <w:color w:val="000000"/>
          <w:sz w:val="28"/>
          <w:szCs w:val="28"/>
          <w:lang w:eastAsia="ru-RU"/>
        </w:rPr>
        <w:t xml:space="preserve">        У всех детей с ЗПР наблюдаются  недостатки памяти, причем это  касается всех видов запоминания: непроизвольного и произвольного, кратковременного и долговременного. Они распространяются на запоминание как наглядного, так и (особенно) словесного материала, что не может не сказаться на успеваемости. </w:t>
      </w:r>
      <w:r w:rsidRPr="00F70F06">
        <w:rPr>
          <w:rFonts w:eastAsia="Times New Roman"/>
          <w:color w:val="000000"/>
          <w:sz w:val="28"/>
          <w:szCs w:val="28"/>
          <w:lang w:eastAsia="ru-RU"/>
        </w:rPr>
        <w:lastRenderedPageBreak/>
        <w:t>Значительное отставание и своеобразие обнаруживается и в развитии их мыслительной деятельности.</w:t>
      </w:r>
    </w:p>
    <w:p w:rsidR="00F70F06" w:rsidRPr="00F70F06" w:rsidRDefault="00F70F06" w:rsidP="00F70F06">
      <w:pPr>
        <w:shd w:val="clear" w:color="auto" w:fill="FFFFFF"/>
        <w:jc w:val="both"/>
        <w:rPr>
          <w:rFonts w:ascii="Calibri" w:eastAsia="Times New Roman" w:hAnsi="Calibri" w:cs="Calibri"/>
          <w:color w:val="000000"/>
          <w:sz w:val="22"/>
          <w:lang w:eastAsia="ru-RU"/>
        </w:rPr>
      </w:pPr>
      <w:r w:rsidRPr="00F70F06">
        <w:rPr>
          <w:rFonts w:eastAsia="Times New Roman"/>
          <w:color w:val="000000"/>
          <w:sz w:val="28"/>
          <w:szCs w:val="28"/>
          <w:lang w:eastAsia="ru-RU"/>
        </w:rPr>
        <w:t>        К концу учебного года дети не владеют в полной мере интеллектуальными операциями, являющимися необходимыми компонентами мыслительной деятельности. Речь идет об анализе, синтезе, сравнении, обобщении и абстрагировании. После получения помощи дети рассматриваемой группы оказываются в состоянии выполнять предложенные им разнообразные задания на близком к норме уровне.</w:t>
      </w:r>
    </w:p>
    <w:p w:rsidR="00F70F06" w:rsidRPr="00F70F06" w:rsidRDefault="00F70F06" w:rsidP="00F70F06">
      <w:pPr>
        <w:shd w:val="clear" w:color="auto" w:fill="FFFFFF"/>
        <w:jc w:val="both"/>
        <w:rPr>
          <w:rFonts w:ascii="Calibri" w:eastAsia="Times New Roman" w:hAnsi="Calibri" w:cs="Calibri"/>
          <w:color w:val="000000"/>
          <w:sz w:val="22"/>
          <w:lang w:eastAsia="ru-RU"/>
        </w:rPr>
      </w:pPr>
      <w:r w:rsidRPr="00F70F06">
        <w:rPr>
          <w:rFonts w:eastAsia="Times New Roman"/>
          <w:color w:val="000000"/>
          <w:sz w:val="28"/>
          <w:szCs w:val="28"/>
          <w:lang w:eastAsia="ru-RU"/>
        </w:rPr>
        <w:t>         Значительным своеобразием отличается поведение этих детей. После поступления в школу они продолжают вести себя, как дошкольники. Ведущей деятельностью остается игра. У детей не наблюдается положительного отношения к детскому саду . Учебная мотивация отсутствует или крайне слабо выражена.</w:t>
      </w:r>
    </w:p>
    <w:p w:rsidR="00F70F06" w:rsidRPr="00F70F06" w:rsidRDefault="00F70F06" w:rsidP="00F70F06">
      <w:pPr>
        <w:shd w:val="clear" w:color="auto" w:fill="FFFFFF"/>
        <w:jc w:val="both"/>
        <w:rPr>
          <w:rFonts w:ascii="Calibri" w:eastAsia="Times New Roman" w:hAnsi="Calibri" w:cs="Calibri"/>
          <w:color w:val="000000"/>
          <w:sz w:val="22"/>
          <w:lang w:eastAsia="ru-RU"/>
        </w:rPr>
      </w:pPr>
      <w:r w:rsidRPr="00F70F06">
        <w:rPr>
          <w:rFonts w:eastAsia="Times New Roman"/>
          <w:color w:val="000000"/>
          <w:sz w:val="28"/>
          <w:szCs w:val="28"/>
          <w:lang w:eastAsia="ru-RU"/>
        </w:rPr>
        <w:t>        Дети с задержкой психического развития обладают значительно меньшим запасом элементарных практических знаний и умений, чем их нормально развивающиеся сверстники.</w:t>
      </w:r>
      <w:r w:rsidRPr="00F70F06">
        <w:rPr>
          <w:rFonts w:eastAsia="Times New Roman"/>
          <w:color w:val="000000"/>
          <w:sz w:val="28"/>
          <w:szCs w:val="28"/>
          <w:lang w:eastAsia="ru-RU"/>
        </w:rPr>
        <w:br/>
        <w:t>        И только специальные коррекционные целенаправленные упражнения, задания, дидактические игры помогают преодолевать указанные отклонения в их развитии.</w:t>
      </w:r>
    </w:p>
    <w:p w:rsidR="00DB0415" w:rsidRPr="00352A95" w:rsidRDefault="00DB0415" w:rsidP="002D4C2A">
      <w:pPr>
        <w:jc w:val="both"/>
        <w:rPr>
          <w:rFonts w:eastAsia="Times New Roman"/>
          <w:b/>
          <w:bCs/>
          <w:color w:val="000000"/>
          <w:sz w:val="28"/>
          <w:szCs w:val="28"/>
        </w:rPr>
      </w:pPr>
      <w:r w:rsidRPr="00352A95">
        <w:rPr>
          <w:rFonts w:eastAsia="Times New Roman"/>
          <w:b/>
          <w:bCs/>
          <w:color w:val="000000"/>
          <w:sz w:val="28"/>
          <w:szCs w:val="28"/>
        </w:rPr>
        <w:t>1.</w:t>
      </w:r>
      <w:r w:rsidR="00A95097">
        <w:rPr>
          <w:rFonts w:eastAsia="Times New Roman"/>
          <w:b/>
          <w:bCs/>
          <w:color w:val="000000"/>
          <w:sz w:val="28"/>
          <w:szCs w:val="28"/>
        </w:rPr>
        <w:t>5</w:t>
      </w:r>
      <w:r w:rsidR="00A10337" w:rsidRPr="00352A95">
        <w:rPr>
          <w:rFonts w:eastAsia="Times New Roman"/>
          <w:b/>
          <w:bCs/>
          <w:color w:val="000000"/>
          <w:sz w:val="28"/>
          <w:szCs w:val="28"/>
        </w:rPr>
        <w:t xml:space="preserve">. </w:t>
      </w:r>
      <w:r w:rsidRPr="00352A95">
        <w:rPr>
          <w:rFonts w:eastAsia="Times New Roman"/>
          <w:b/>
          <w:bCs/>
          <w:color w:val="000000"/>
          <w:sz w:val="28"/>
          <w:szCs w:val="28"/>
        </w:rPr>
        <w:t>Планируемые результаты освоения Программы и описание подходов к педагогической диагностике достижения планируемых результатов.</w:t>
      </w:r>
    </w:p>
    <w:p w:rsidR="00DB0415" w:rsidRPr="000D0D35" w:rsidRDefault="00DB0415" w:rsidP="00C874E1">
      <w:pPr>
        <w:ind w:firstLine="708"/>
        <w:jc w:val="both"/>
        <w:rPr>
          <w:sz w:val="28"/>
          <w:szCs w:val="28"/>
        </w:rPr>
      </w:pPr>
      <w:r w:rsidRPr="00352A95">
        <w:rPr>
          <w:sz w:val="28"/>
          <w:szCs w:val="28"/>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w:t>
      </w:r>
      <w:r w:rsidRPr="000D0D35">
        <w:rPr>
          <w:sz w:val="28"/>
          <w:szCs w:val="28"/>
        </w:rPr>
        <w:t xml:space="preserve"> собой возрастные характеристики возможных достижений ребенка с ОВЗ к концу дошкольного образования.</w:t>
      </w:r>
    </w:p>
    <w:p w:rsidR="00DB0415" w:rsidRPr="00DB0415" w:rsidRDefault="00DB0415" w:rsidP="00C874E1">
      <w:pPr>
        <w:ind w:firstLine="708"/>
        <w:jc w:val="both"/>
        <w:rPr>
          <w:sz w:val="28"/>
          <w:szCs w:val="28"/>
        </w:rPr>
      </w:pPr>
      <w:r w:rsidRPr="000D0D35">
        <w:rPr>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w:t>
      </w:r>
      <w:r w:rsidR="00A10337">
        <w:rPr>
          <w:sz w:val="28"/>
          <w:szCs w:val="28"/>
        </w:rPr>
        <w:t>теристики развития ребенка с ООП</w:t>
      </w:r>
      <w:r w:rsidRPr="000D0D35">
        <w:rPr>
          <w:sz w:val="28"/>
          <w:szCs w:val="28"/>
        </w:rPr>
        <w:t>. Они представлены в виде изложения возможных достижений обучающихся на разных возрастных этапах дошкольного детства.</w:t>
      </w:r>
    </w:p>
    <w:p w:rsidR="00DB0415" w:rsidRPr="00DB0415" w:rsidRDefault="00DB0415" w:rsidP="000D0D35">
      <w:pPr>
        <w:jc w:val="both"/>
        <w:rPr>
          <w:b/>
          <w:sz w:val="28"/>
          <w:szCs w:val="28"/>
        </w:rPr>
      </w:pPr>
      <w:r w:rsidRPr="00DB0415">
        <w:rPr>
          <w:b/>
          <w:sz w:val="28"/>
          <w:szCs w:val="28"/>
        </w:rPr>
        <w:t>Целевые ориентиры реализации Программы для обучающихся с ЗПР.</w:t>
      </w:r>
    </w:p>
    <w:p w:rsidR="00DB0415" w:rsidRPr="00DB0415" w:rsidRDefault="00DB0415" w:rsidP="00C874E1">
      <w:pPr>
        <w:ind w:firstLine="708"/>
        <w:jc w:val="both"/>
        <w:rPr>
          <w:sz w:val="28"/>
          <w:szCs w:val="28"/>
        </w:rPr>
      </w:pPr>
      <w:r w:rsidRPr="00DB0415">
        <w:rPr>
          <w:sz w:val="28"/>
          <w:szCs w:val="28"/>
        </w:rP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DB0415" w:rsidRPr="00DB0415" w:rsidRDefault="00DB0415" w:rsidP="00C874E1">
      <w:pPr>
        <w:ind w:firstLine="708"/>
        <w:jc w:val="both"/>
        <w:rPr>
          <w:sz w:val="28"/>
          <w:szCs w:val="28"/>
        </w:rPr>
      </w:pPr>
      <w:r w:rsidRPr="00DB0415">
        <w:rPr>
          <w:sz w:val="28"/>
          <w:szCs w:val="28"/>
        </w:rPr>
        <w:t xml:space="preserve">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w:t>
      </w:r>
      <w:r w:rsidRPr="00DB0415">
        <w:rPr>
          <w:sz w:val="28"/>
          <w:szCs w:val="28"/>
        </w:rPr>
        <w:lastRenderedPageBreak/>
        <w:t>каждого ребенка. В связи с этим, рабочие программы пелагических работников в одинаковых возрастных группах могут существенно различаться.</w:t>
      </w:r>
    </w:p>
    <w:p w:rsidR="00DB0415" w:rsidRPr="00DB0415" w:rsidRDefault="00DB0415" w:rsidP="000D0D35">
      <w:pPr>
        <w:jc w:val="both"/>
        <w:rPr>
          <w:b/>
          <w:sz w:val="28"/>
          <w:szCs w:val="28"/>
        </w:rPr>
      </w:pPr>
      <w:r w:rsidRPr="00DB0415">
        <w:rPr>
          <w:b/>
          <w:sz w:val="28"/>
          <w:szCs w:val="28"/>
        </w:rPr>
        <w:t xml:space="preserve">Целевые ориентиры освоения Программы детьми дошкольного возраста с ЗПР к </w:t>
      </w:r>
      <w:r w:rsidR="00C874E1">
        <w:rPr>
          <w:b/>
          <w:sz w:val="28"/>
          <w:szCs w:val="28"/>
        </w:rPr>
        <w:t>4-</w:t>
      </w:r>
      <w:r w:rsidRPr="00DB0415">
        <w:rPr>
          <w:b/>
          <w:sz w:val="28"/>
          <w:szCs w:val="28"/>
        </w:rPr>
        <w:t>5 годам:</w:t>
      </w:r>
    </w:p>
    <w:p w:rsidR="00DB0415" w:rsidRPr="00DB0415" w:rsidRDefault="00DB0415" w:rsidP="000D0D35">
      <w:pPr>
        <w:jc w:val="both"/>
        <w:rPr>
          <w:sz w:val="28"/>
          <w:szCs w:val="28"/>
        </w:rPr>
      </w:pPr>
      <w:r w:rsidRPr="00DB0415">
        <w:rPr>
          <w:sz w:val="28"/>
          <w:szCs w:val="28"/>
        </w:rPr>
        <w:t>1. 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DB0415" w:rsidRPr="00DB0415" w:rsidRDefault="00DB0415" w:rsidP="000D0D35">
      <w:pPr>
        <w:jc w:val="both"/>
        <w:rPr>
          <w:sz w:val="28"/>
          <w:szCs w:val="28"/>
        </w:rPr>
      </w:pPr>
      <w:r w:rsidRPr="00DB0415">
        <w:rPr>
          <w:sz w:val="28"/>
          <w:szCs w:val="28"/>
        </w:rPr>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DB0415" w:rsidRPr="00DB0415" w:rsidRDefault="00DB0415" w:rsidP="000D0D35">
      <w:pPr>
        <w:jc w:val="both"/>
        <w:rPr>
          <w:sz w:val="28"/>
          <w:szCs w:val="28"/>
        </w:rPr>
      </w:pPr>
      <w:r w:rsidRPr="00DB0415">
        <w:rPr>
          <w:sz w:val="28"/>
          <w:szCs w:val="28"/>
        </w:rPr>
        <w:lastRenderedPageBreak/>
        <w:t>3. 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DB0415" w:rsidRPr="00DB0415" w:rsidRDefault="00DB0415" w:rsidP="000D0D35">
      <w:pPr>
        <w:jc w:val="both"/>
        <w:rPr>
          <w:sz w:val="28"/>
          <w:szCs w:val="28"/>
        </w:rPr>
      </w:pPr>
      <w:r w:rsidRPr="00DB0415">
        <w:rPr>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DB0415" w:rsidRPr="00DB0415" w:rsidRDefault="00DB0415" w:rsidP="000D0D35">
      <w:pPr>
        <w:jc w:val="both"/>
        <w:rPr>
          <w:sz w:val="28"/>
          <w:szCs w:val="28"/>
        </w:rPr>
      </w:pPr>
      <w:r w:rsidRPr="00DB0415">
        <w:rPr>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DB0415" w:rsidRPr="00DB0415" w:rsidRDefault="00DB0415" w:rsidP="000D0D35">
      <w:pPr>
        <w:jc w:val="both"/>
        <w:rPr>
          <w:sz w:val="28"/>
          <w:szCs w:val="28"/>
        </w:rPr>
      </w:pPr>
      <w:r w:rsidRPr="00DB0415">
        <w:rPr>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DB0415" w:rsidRPr="00DB0415" w:rsidRDefault="00DB0415" w:rsidP="000D0D35">
      <w:pPr>
        <w:jc w:val="both"/>
        <w:rPr>
          <w:sz w:val="28"/>
          <w:szCs w:val="28"/>
        </w:rPr>
      </w:pPr>
      <w:r w:rsidRPr="00DB0415">
        <w:rPr>
          <w:sz w:val="28"/>
          <w:szCs w:val="28"/>
        </w:rP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DB0415" w:rsidRPr="00DB0415" w:rsidRDefault="00DB0415" w:rsidP="000D0D35">
      <w:pPr>
        <w:jc w:val="both"/>
        <w:rPr>
          <w:sz w:val="28"/>
          <w:szCs w:val="28"/>
        </w:rPr>
      </w:pPr>
      <w:r w:rsidRPr="00DB0415">
        <w:rPr>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DB0415" w:rsidRPr="00DB0415" w:rsidRDefault="00DB0415" w:rsidP="000D0D35">
      <w:pPr>
        <w:jc w:val="both"/>
        <w:rPr>
          <w:sz w:val="28"/>
          <w:szCs w:val="28"/>
        </w:rPr>
      </w:pPr>
      <w:r w:rsidRPr="00DB0415">
        <w:rPr>
          <w:sz w:val="28"/>
          <w:szCs w:val="28"/>
        </w:rP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DB0415" w:rsidRPr="00DB0415" w:rsidRDefault="00DB0415" w:rsidP="000D0D35">
      <w:pPr>
        <w:jc w:val="both"/>
        <w:rPr>
          <w:b/>
          <w:sz w:val="28"/>
          <w:szCs w:val="28"/>
        </w:rPr>
      </w:pPr>
      <w:r w:rsidRPr="00DB0415">
        <w:rPr>
          <w:b/>
          <w:sz w:val="28"/>
          <w:szCs w:val="28"/>
        </w:rPr>
        <w:lastRenderedPageBreak/>
        <w:t>Целевые ориентиры на этапе завершения освое</w:t>
      </w:r>
      <w:r w:rsidR="000D0D35">
        <w:rPr>
          <w:b/>
          <w:sz w:val="28"/>
          <w:szCs w:val="28"/>
        </w:rPr>
        <w:t xml:space="preserve">ния Программы детьми с ЗПР к </w:t>
      </w:r>
      <w:r w:rsidR="00C874E1">
        <w:rPr>
          <w:b/>
          <w:sz w:val="28"/>
          <w:szCs w:val="28"/>
        </w:rPr>
        <w:t>5-</w:t>
      </w:r>
      <w:r w:rsidR="000D0D35">
        <w:rPr>
          <w:b/>
          <w:sz w:val="28"/>
          <w:szCs w:val="28"/>
        </w:rPr>
        <w:t>7</w:t>
      </w:r>
      <w:r w:rsidRPr="00DB0415">
        <w:rPr>
          <w:b/>
          <w:sz w:val="28"/>
          <w:szCs w:val="28"/>
        </w:rPr>
        <w:t> годам.</w:t>
      </w:r>
    </w:p>
    <w:p w:rsidR="00DB0415" w:rsidRPr="00DB0415" w:rsidRDefault="00DB0415" w:rsidP="000D0D35">
      <w:pPr>
        <w:jc w:val="both"/>
        <w:rPr>
          <w:sz w:val="28"/>
          <w:szCs w:val="28"/>
        </w:rPr>
      </w:pPr>
      <w:r w:rsidRPr="00DB0415">
        <w:rPr>
          <w:sz w:val="28"/>
          <w:szCs w:val="28"/>
        </w:rPr>
        <w:t>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 проявляет интерес к обучению в школе, готовится стать учеником.</w:t>
      </w:r>
    </w:p>
    <w:p w:rsidR="00DB0415" w:rsidRPr="00DB0415" w:rsidRDefault="00DB0415" w:rsidP="000D0D35">
      <w:pPr>
        <w:jc w:val="both"/>
        <w:rPr>
          <w:sz w:val="28"/>
          <w:szCs w:val="28"/>
        </w:rPr>
      </w:pPr>
      <w:r w:rsidRPr="00DB0415">
        <w:rPr>
          <w:sz w:val="28"/>
          <w:szCs w:val="28"/>
        </w:rPr>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DB0415" w:rsidRPr="00DB0415" w:rsidRDefault="00DB0415" w:rsidP="000D0D35">
      <w:pPr>
        <w:jc w:val="both"/>
        <w:rPr>
          <w:sz w:val="28"/>
          <w:szCs w:val="28"/>
        </w:rPr>
      </w:pPr>
      <w:r w:rsidRPr="00DB0415">
        <w:rPr>
          <w:sz w:val="28"/>
          <w:szCs w:val="28"/>
        </w:rPr>
        <w:t xml:space="preserve">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w:t>
      </w:r>
      <w:r w:rsidRPr="00DB0415">
        <w:rPr>
          <w:sz w:val="28"/>
          <w:szCs w:val="28"/>
        </w:rPr>
        <w:lastRenderedPageBreak/>
        <w:t>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DB0415" w:rsidRPr="00DB0415" w:rsidRDefault="00DB0415" w:rsidP="000D0D35">
      <w:pPr>
        <w:jc w:val="both"/>
        <w:rPr>
          <w:sz w:val="28"/>
          <w:szCs w:val="28"/>
        </w:rPr>
      </w:pPr>
      <w:r w:rsidRPr="00DB0415">
        <w:rPr>
          <w:sz w:val="28"/>
          <w:szCs w:val="28"/>
        </w:rPr>
        <w:t>4. Художественно-эстетическое развитие:</w:t>
      </w:r>
    </w:p>
    <w:p w:rsidR="00DB0415" w:rsidRPr="00DB0415" w:rsidRDefault="00DB0415" w:rsidP="000D0D35">
      <w:pPr>
        <w:jc w:val="both"/>
        <w:rPr>
          <w:sz w:val="28"/>
          <w:szCs w:val="28"/>
        </w:rPr>
      </w:pPr>
      <w:r w:rsidRPr="00DB0415">
        <w:rPr>
          <w:sz w:val="28"/>
          <w:szCs w:val="28"/>
        </w:rPr>
        <w:t>а) музыкальное развитие:</w:t>
      </w:r>
    </w:p>
    <w:p w:rsidR="00DB0415" w:rsidRPr="00DB0415" w:rsidRDefault="00DB0415" w:rsidP="000D0D35">
      <w:pPr>
        <w:jc w:val="both"/>
        <w:rPr>
          <w:sz w:val="28"/>
          <w:szCs w:val="28"/>
        </w:rPr>
      </w:pPr>
      <w:r w:rsidRPr="00DB0415">
        <w:rPr>
          <w:sz w:val="28"/>
          <w:szCs w:val="28"/>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DB0415" w:rsidRPr="00DB0415" w:rsidRDefault="00DB0415" w:rsidP="000D0D35">
      <w:pPr>
        <w:jc w:val="both"/>
        <w:rPr>
          <w:sz w:val="28"/>
          <w:szCs w:val="28"/>
        </w:rPr>
      </w:pPr>
      <w:r w:rsidRPr="00DB0415">
        <w:rPr>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DB0415" w:rsidRPr="00DB0415" w:rsidRDefault="00DB0415" w:rsidP="000D0D35">
      <w:pPr>
        <w:jc w:val="both"/>
        <w:rPr>
          <w:sz w:val="28"/>
          <w:szCs w:val="28"/>
        </w:rPr>
      </w:pPr>
      <w:r w:rsidRPr="00DB0415">
        <w:rPr>
          <w:sz w:val="28"/>
          <w:szCs w:val="28"/>
        </w:rPr>
        <w:t>проявляет творческую активность и способность к созданию новых образов в художественно-эстетической деятельности.</w:t>
      </w:r>
    </w:p>
    <w:p w:rsidR="00DB0415" w:rsidRPr="00DB0415" w:rsidRDefault="00DB0415" w:rsidP="000D0D35">
      <w:pPr>
        <w:jc w:val="both"/>
        <w:rPr>
          <w:sz w:val="28"/>
          <w:szCs w:val="28"/>
        </w:rPr>
      </w:pPr>
      <w:r w:rsidRPr="00DB0415">
        <w:rPr>
          <w:sz w:val="28"/>
          <w:szCs w:val="28"/>
        </w:rPr>
        <w:t>б) художественное развитие:</w:t>
      </w:r>
    </w:p>
    <w:p w:rsidR="00DB0415" w:rsidRPr="00DB0415" w:rsidRDefault="00DB0415" w:rsidP="000D0D35">
      <w:pPr>
        <w:jc w:val="both"/>
        <w:rPr>
          <w:sz w:val="28"/>
          <w:szCs w:val="28"/>
        </w:rPr>
      </w:pPr>
      <w:r w:rsidRPr="00DB0415">
        <w:rPr>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DB0415" w:rsidRPr="00DB0415" w:rsidRDefault="00DB0415" w:rsidP="000D0D35">
      <w:pPr>
        <w:jc w:val="both"/>
        <w:rPr>
          <w:sz w:val="28"/>
          <w:szCs w:val="28"/>
        </w:rPr>
      </w:pPr>
      <w:r w:rsidRPr="00DB0415">
        <w:rPr>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DB0415" w:rsidRPr="00DB0415" w:rsidRDefault="00DB0415" w:rsidP="000D0D35">
      <w:pPr>
        <w:jc w:val="both"/>
        <w:rPr>
          <w:sz w:val="28"/>
          <w:szCs w:val="28"/>
        </w:rPr>
      </w:pPr>
      <w:r w:rsidRPr="00DB0415">
        <w:rPr>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DB0415" w:rsidRPr="00DB0415" w:rsidRDefault="00DB0415" w:rsidP="000D0D35">
      <w:pPr>
        <w:jc w:val="both"/>
        <w:rPr>
          <w:sz w:val="28"/>
          <w:szCs w:val="28"/>
        </w:rPr>
      </w:pPr>
      <w:r w:rsidRPr="00DB0415">
        <w:rPr>
          <w:sz w:val="28"/>
          <w:szCs w:val="28"/>
        </w:rPr>
        <w:t>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E25322" w:rsidRPr="00031DC2" w:rsidRDefault="00A95097" w:rsidP="00031DC2">
      <w:pPr>
        <w:pStyle w:val="Standard"/>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1.6</w:t>
      </w:r>
      <w:r w:rsidR="00A10337">
        <w:rPr>
          <w:rFonts w:ascii="Times New Roman" w:hAnsi="Times New Roman" w:cs="Times New Roman"/>
          <w:b/>
          <w:bCs/>
          <w:color w:val="000000"/>
          <w:sz w:val="28"/>
          <w:szCs w:val="28"/>
        </w:rPr>
        <w:t>. Система оценки результатов освоения программы.</w:t>
      </w:r>
    </w:p>
    <w:p w:rsidR="00031DC2" w:rsidRPr="00031DC2" w:rsidRDefault="00031DC2" w:rsidP="00031DC2">
      <w:pPr>
        <w:ind w:firstLine="708"/>
        <w:jc w:val="both"/>
        <w:rPr>
          <w:sz w:val="28"/>
          <w:szCs w:val="28"/>
          <w:lang w:eastAsia="en-US"/>
        </w:rPr>
      </w:pPr>
      <w:r w:rsidRPr="00031DC2">
        <w:rPr>
          <w:sz w:val="28"/>
          <w:szCs w:val="28"/>
          <w:lang w:eastAsia="en-US"/>
        </w:rPr>
        <w:t xml:space="preserve">Оценка </w:t>
      </w:r>
      <w:r>
        <w:rPr>
          <w:sz w:val="28"/>
          <w:szCs w:val="28"/>
          <w:lang w:eastAsia="en-US"/>
        </w:rPr>
        <w:t xml:space="preserve">индивидуального развития детей </w:t>
      </w:r>
      <w:r w:rsidRPr="00031DC2">
        <w:rPr>
          <w:sz w:val="28"/>
          <w:szCs w:val="28"/>
          <w:lang w:eastAsia="en-US"/>
        </w:rPr>
        <w:t xml:space="preserve">осуществляется в форме  психолого-педагогической диагностики (первичной, промежуточной, итоговой), а также осуществляется в ходе наблюдения за активностью детей в спонтанной (игровые ситуации) и специально организованной деятельности (на занятиях). </w:t>
      </w:r>
      <w:r w:rsidRPr="00031DC2">
        <w:rPr>
          <w:sz w:val="28"/>
          <w:szCs w:val="28"/>
        </w:rPr>
        <w:t>Целью итоговой диагностики является оценка индивидуального развития обучающихся, оценка результативности освоения программного содержания коррекционно-развивающей программы.</w:t>
      </w:r>
    </w:p>
    <w:p w:rsidR="00031DC2" w:rsidRPr="00E83D56" w:rsidRDefault="00031DC2" w:rsidP="00031DC2">
      <w:pPr>
        <w:ind w:firstLine="708"/>
        <w:jc w:val="both"/>
        <w:rPr>
          <w:sz w:val="28"/>
          <w:szCs w:val="28"/>
        </w:rPr>
      </w:pPr>
      <w:r w:rsidRPr="00E83D56">
        <w:rPr>
          <w:sz w:val="28"/>
          <w:szCs w:val="28"/>
          <w:lang w:eastAsia="en-US"/>
        </w:rPr>
        <w:lastRenderedPageBreak/>
        <w:t xml:space="preserve">Оценкой </w:t>
      </w:r>
      <w:r w:rsidRPr="00E83D56">
        <w:rPr>
          <w:sz w:val="28"/>
          <w:szCs w:val="28"/>
        </w:rPr>
        <w:t>достижения обучающимися планируемых результатов освоения программы  является динамика развития (положительная, незначительная) интегративных качеств, характеризующих развитие интеллектуальной и личностной сферы.</w:t>
      </w:r>
    </w:p>
    <w:p w:rsidR="00031DC2" w:rsidRPr="00E83D56" w:rsidRDefault="00031DC2" w:rsidP="00031DC2">
      <w:pPr>
        <w:pStyle w:val="PreformattedText"/>
        <w:spacing w:line="240" w:lineRule="auto"/>
        <w:ind w:firstLine="645"/>
        <w:jc w:val="both"/>
        <w:rPr>
          <w:rFonts w:ascii="Times New Roman" w:hAnsi="Times New Roman" w:cs="Times New Roman"/>
          <w:color w:val="000000"/>
          <w:sz w:val="28"/>
          <w:szCs w:val="28"/>
        </w:rPr>
      </w:pPr>
      <w:r w:rsidRPr="00E83D56">
        <w:rPr>
          <w:rFonts w:ascii="Times New Roman" w:hAnsi="Times New Roman" w:cs="Times New Roman"/>
          <w:color w:val="000000"/>
          <w:sz w:val="28"/>
          <w:szCs w:val="28"/>
        </w:rPr>
        <w:t xml:space="preserve">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031DC2" w:rsidRPr="00E83D56" w:rsidRDefault="00031DC2" w:rsidP="00031DC2">
      <w:pPr>
        <w:ind w:firstLine="645"/>
        <w:jc w:val="both"/>
        <w:rPr>
          <w:sz w:val="28"/>
          <w:szCs w:val="28"/>
        </w:rPr>
      </w:pPr>
      <w:r w:rsidRPr="00E83D56">
        <w:rPr>
          <w:sz w:val="28"/>
          <w:szCs w:val="28"/>
        </w:rPr>
        <w:t>Для проведения диагностики используются: практические материалы «Практический материал для проведения психолого-педагогического обследования детей» Забрамной С.Д.; «Диагностика познавательного развития» Е.А.Стребелевой, С.Б.Лазуренко, А.В.Закрепиной (приложение 1).</w:t>
      </w:r>
    </w:p>
    <w:p w:rsidR="00C11FF2" w:rsidRPr="00E83D56" w:rsidRDefault="00C11FF2" w:rsidP="00E83D56">
      <w:pPr>
        <w:widowControl w:val="0"/>
        <w:rPr>
          <w:b/>
          <w:bCs/>
          <w:color w:val="000000"/>
        </w:rPr>
      </w:pPr>
    </w:p>
    <w:p w:rsidR="00CB0A79" w:rsidRDefault="00EA1DA5" w:rsidP="00CB0A79">
      <w:pPr>
        <w:widowControl w:val="0"/>
        <w:jc w:val="center"/>
        <w:rPr>
          <w:sz w:val="28"/>
          <w:szCs w:val="28"/>
        </w:rPr>
      </w:pPr>
      <w:r>
        <w:rPr>
          <w:b/>
          <w:bCs/>
          <w:color w:val="000000"/>
          <w:lang w:val="en-US"/>
        </w:rPr>
        <w:t>II</w:t>
      </w:r>
      <w:r>
        <w:rPr>
          <w:b/>
          <w:bCs/>
          <w:color w:val="000000"/>
        </w:rPr>
        <w:t xml:space="preserve"> </w:t>
      </w:r>
      <w:r w:rsidR="00CB0A79">
        <w:rPr>
          <w:b/>
          <w:sz w:val="28"/>
          <w:szCs w:val="28"/>
        </w:rPr>
        <w:t>Содержательный раздел</w:t>
      </w:r>
    </w:p>
    <w:p w:rsidR="00E25322" w:rsidRPr="00031DC2" w:rsidRDefault="00CB0A79" w:rsidP="00031DC2">
      <w:pPr>
        <w:pStyle w:val="1"/>
        <w:spacing w:after="0" w:line="240" w:lineRule="auto"/>
        <w:jc w:val="both"/>
        <w:rPr>
          <w:sz w:val="28"/>
          <w:szCs w:val="28"/>
        </w:rPr>
      </w:pPr>
      <w:r>
        <w:rPr>
          <w:sz w:val="28"/>
          <w:szCs w:val="28"/>
        </w:rPr>
        <w:t>________________________________________________________________</w:t>
      </w:r>
    </w:p>
    <w:p w:rsidR="00E25322" w:rsidRPr="00031DC2" w:rsidRDefault="00E25322" w:rsidP="00031DC2">
      <w:pPr>
        <w:pStyle w:val="1"/>
        <w:spacing w:after="0" w:line="240" w:lineRule="auto"/>
        <w:jc w:val="both"/>
        <w:rPr>
          <w:sz w:val="28"/>
          <w:szCs w:val="28"/>
        </w:rPr>
      </w:pPr>
    </w:p>
    <w:p w:rsidR="00C018DD" w:rsidRDefault="0097028F" w:rsidP="00031DC2">
      <w:pPr>
        <w:pStyle w:val="1"/>
        <w:spacing w:after="0" w:line="240" w:lineRule="auto"/>
        <w:jc w:val="both"/>
        <w:rPr>
          <w:b/>
          <w:sz w:val="28"/>
          <w:szCs w:val="28"/>
        </w:rPr>
      </w:pPr>
      <w:r w:rsidRPr="00C018DD">
        <w:rPr>
          <w:b/>
          <w:sz w:val="28"/>
          <w:szCs w:val="28"/>
        </w:rPr>
        <w:t>2.1. Описание образовательной деятельности обучающихся с ЗПР в соответствии с направлениями развития ребенка, по образовательным областям</w:t>
      </w:r>
      <w:r w:rsidR="00C018DD">
        <w:rPr>
          <w:b/>
          <w:sz w:val="28"/>
          <w:szCs w:val="28"/>
        </w:rPr>
        <w:t>.</w:t>
      </w:r>
      <w:r w:rsidRPr="00C018DD">
        <w:rPr>
          <w:b/>
          <w:sz w:val="28"/>
          <w:szCs w:val="28"/>
        </w:rPr>
        <w:t xml:space="preserve"> </w:t>
      </w:r>
    </w:p>
    <w:p w:rsidR="007B1A92" w:rsidRPr="00C018DD" w:rsidRDefault="007B1A92" w:rsidP="00031DC2">
      <w:pPr>
        <w:pStyle w:val="1"/>
        <w:spacing w:after="0" w:line="240" w:lineRule="auto"/>
        <w:jc w:val="both"/>
        <w:rPr>
          <w:b/>
          <w:sz w:val="28"/>
          <w:szCs w:val="28"/>
        </w:rPr>
      </w:pPr>
    </w:p>
    <w:tbl>
      <w:tblPr>
        <w:tblW w:w="10152" w:type="dxa"/>
        <w:tblInd w:w="-51" w:type="dxa"/>
        <w:tblLayout w:type="fixed"/>
        <w:tblCellMar>
          <w:top w:w="105" w:type="dxa"/>
          <w:left w:w="105" w:type="dxa"/>
          <w:bottom w:w="105" w:type="dxa"/>
          <w:right w:w="105" w:type="dxa"/>
        </w:tblCellMar>
        <w:tblLook w:val="0000" w:firstRow="0" w:lastRow="0" w:firstColumn="0" w:lastColumn="0" w:noHBand="0" w:noVBand="0"/>
      </w:tblPr>
      <w:tblGrid>
        <w:gridCol w:w="2316"/>
        <w:gridCol w:w="6096"/>
        <w:gridCol w:w="1740"/>
      </w:tblGrid>
      <w:tr w:rsidR="007B1A92" w:rsidRPr="00C11FF2" w:rsidTr="007B1A92">
        <w:tc>
          <w:tcPr>
            <w:tcW w:w="10152" w:type="dxa"/>
            <w:gridSpan w:val="3"/>
            <w:tcBorders>
              <w:top w:val="double" w:sz="1" w:space="0" w:color="000000"/>
              <w:left w:val="double" w:sz="1" w:space="0" w:color="000000"/>
              <w:bottom w:val="double" w:sz="1" w:space="0" w:color="000000"/>
              <w:right w:val="double" w:sz="1" w:space="0" w:color="000000"/>
            </w:tcBorders>
            <w:shd w:val="clear" w:color="auto" w:fill="auto"/>
          </w:tcPr>
          <w:p w:rsidR="007B1A92" w:rsidRPr="00C11FF2" w:rsidRDefault="007B1A92" w:rsidP="00C11FF2">
            <w:pPr>
              <w:widowControl w:val="0"/>
              <w:jc w:val="center"/>
              <w:rPr>
                <w:b/>
                <w:szCs w:val="24"/>
              </w:rPr>
            </w:pPr>
            <w:r w:rsidRPr="00C11FF2">
              <w:rPr>
                <w:b/>
                <w:szCs w:val="24"/>
              </w:rPr>
              <w:t>4-5 лет</w:t>
            </w:r>
          </w:p>
        </w:tc>
      </w:tr>
      <w:tr w:rsidR="007B1A92" w:rsidRPr="00C11FF2" w:rsidTr="00A95097">
        <w:tc>
          <w:tcPr>
            <w:tcW w:w="2316"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b/>
                <w:szCs w:val="24"/>
              </w:rPr>
            </w:pPr>
            <w:r w:rsidRPr="00C11FF2">
              <w:rPr>
                <w:b/>
                <w:szCs w:val="24"/>
              </w:rPr>
              <w:t>Образовательное</w:t>
            </w:r>
          </w:p>
          <w:p w:rsidR="007B1A92" w:rsidRPr="00C11FF2" w:rsidRDefault="00A95097" w:rsidP="00C11FF2">
            <w:pPr>
              <w:widowControl w:val="0"/>
              <w:jc w:val="both"/>
              <w:rPr>
                <w:b/>
                <w:szCs w:val="24"/>
              </w:rPr>
            </w:pPr>
            <w:r>
              <w:rPr>
                <w:b/>
                <w:szCs w:val="24"/>
              </w:rPr>
              <w:t>направление</w:t>
            </w:r>
          </w:p>
        </w:tc>
        <w:tc>
          <w:tcPr>
            <w:tcW w:w="6096"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b/>
                <w:szCs w:val="24"/>
              </w:rPr>
            </w:pPr>
            <w:r w:rsidRPr="00C11FF2">
              <w:rPr>
                <w:b/>
                <w:szCs w:val="24"/>
              </w:rPr>
              <w:t>Задачи</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C11FF2" w:rsidRDefault="007B1A92" w:rsidP="00C11FF2">
            <w:pPr>
              <w:widowControl w:val="0"/>
              <w:jc w:val="both"/>
              <w:rPr>
                <w:szCs w:val="24"/>
              </w:rPr>
            </w:pPr>
            <w:r w:rsidRPr="00C11FF2">
              <w:rPr>
                <w:b/>
                <w:szCs w:val="24"/>
              </w:rPr>
              <w:t>Вид деятельности</w:t>
            </w:r>
          </w:p>
        </w:tc>
      </w:tr>
      <w:tr w:rsidR="007B1A92" w:rsidRPr="00C11FF2" w:rsidTr="00A95097">
        <w:tc>
          <w:tcPr>
            <w:tcW w:w="2316"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b/>
                <w:szCs w:val="24"/>
              </w:rPr>
            </w:pPr>
            <w:r w:rsidRPr="00C11FF2">
              <w:rPr>
                <w:b/>
                <w:szCs w:val="24"/>
              </w:rPr>
              <w:t>Физическое</w:t>
            </w:r>
          </w:p>
          <w:p w:rsidR="007B1A92" w:rsidRPr="00C11FF2" w:rsidRDefault="007B1A92" w:rsidP="00C11FF2">
            <w:pPr>
              <w:widowControl w:val="0"/>
              <w:jc w:val="both"/>
              <w:rPr>
                <w:b/>
                <w:szCs w:val="24"/>
              </w:rPr>
            </w:pPr>
            <w:r w:rsidRPr="00C11FF2">
              <w:rPr>
                <w:b/>
                <w:szCs w:val="24"/>
              </w:rPr>
              <w:t>развитие</w:t>
            </w:r>
          </w:p>
          <w:p w:rsidR="007B1A92" w:rsidRPr="00C11FF2" w:rsidRDefault="007B1A92" w:rsidP="00C11FF2">
            <w:pPr>
              <w:widowControl w:val="0"/>
              <w:jc w:val="both"/>
              <w:rPr>
                <w:b/>
                <w:szCs w:val="24"/>
              </w:rPr>
            </w:pPr>
          </w:p>
        </w:tc>
        <w:tc>
          <w:tcPr>
            <w:tcW w:w="6096"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szCs w:val="24"/>
              </w:rPr>
            </w:pPr>
            <w:r w:rsidRPr="00C11FF2">
              <w:rPr>
                <w:szCs w:val="24"/>
              </w:rPr>
              <w:t>Развивать координированность и точность действий. Формировать правильную осанку при посадке за</w:t>
            </w:r>
          </w:p>
          <w:p w:rsidR="007B1A92" w:rsidRPr="00C11FF2" w:rsidRDefault="007B1A92" w:rsidP="00C11FF2">
            <w:pPr>
              <w:widowControl w:val="0"/>
              <w:jc w:val="both"/>
              <w:rPr>
                <w:szCs w:val="24"/>
              </w:rPr>
            </w:pPr>
            <w:r w:rsidRPr="00C11FF2">
              <w:rPr>
                <w:szCs w:val="24"/>
              </w:rPr>
              <w:t>столом. Расширять знания о строении артикуляционного аппарата и его</w:t>
            </w:r>
          </w:p>
          <w:p w:rsidR="007B1A92" w:rsidRPr="00C11FF2" w:rsidRDefault="007B1A92" w:rsidP="00C11FF2">
            <w:pPr>
              <w:widowControl w:val="0"/>
              <w:jc w:val="both"/>
              <w:rPr>
                <w:szCs w:val="24"/>
              </w:rPr>
            </w:pPr>
            <w:r w:rsidRPr="00C11FF2">
              <w:rPr>
                <w:szCs w:val="24"/>
              </w:rPr>
              <w:t>функционировании.</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C11FF2" w:rsidRDefault="007B1A92" w:rsidP="00C11FF2">
            <w:pPr>
              <w:widowControl w:val="0"/>
              <w:jc w:val="both"/>
              <w:rPr>
                <w:szCs w:val="24"/>
              </w:rPr>
            </w:pPr>
            <w:r w:rsidRPr="00C11FF2">
              <w:rPr>
                <w:szCs w:val="24"/>
              </w:rPr>
              <w:t>Пальчиковая</w:t>
            </w:r>
          </w:p>
          <w:p w:rsidR="007B1A92" w:rsidRPr="00C11FF2" w:rsidRDefault="007B1A92" w:rsidP="00C11FF2">
            <w:pPr>
              <w:widowControl w:val="0"/>
              <w:jc w:val="both"/>
              <w:rPr>
                <w:szCs w:val="24"/>
              </w:rPr>
            </w:pPr>
            <w:r w:rsidRPr="00C11FF2">
              <w:rPr>
                <w:szCs w:val="24"/>
              </w:rPr>
              <w:t xml:space="preserve">гимнастика; </w:t>
            </w:r>
          </w:p>
          <w:p w:rsidR="007B1A92" w:rsidRPr="00C11FF2" w:rsidRDefault="007B1A92" w:rsidP="00C11FF2">
            <w:pPr>
              <w:widowControl w:val="0"/>
              <w:jc w:val="both"/>
              <w:rPr>
                <w:szCs w:val="24"/>
              </w:rPr>
            </w:pPr>
            <w:r w:rsidRPr="00C11FF2">
              <w:rPr>
                <w:szCs w:val="24"/>
              </w:rPr>
              <w:t>речь с движением;</w:t>
            </w:r>
          </w:p>
          <w:p w:rsidR="007B1A92" w:rsidRPr="00C11FF2" w:rsidRDefault="007B1A92" w:rsidP="00C11FF2">
            <w:pPr>
              <w:widowControl w:val="0"/>
              <w:jc w:val="both"/>
              <w:rPr>
                <w:szCs w:val="24"/>
              </w:rPr>
            </w:pPr>
            <w:r w:rsidRPr="00C11FF2">
              <w:rPr>
                <w:szCs w:val="24"/>
              </w:rPr>
              <w:t>физкультминутки;</w:t>
            </w:r>
          </w:p>
          <w:p w:rsidR="007B1A92" w:rsidRPr="00C11FF2" w:rsidRDefault="007B1A92" w:rsidP="00C11FF2">
            <w:pPr>
              <w:widowControl w:val="0"/>
              <w:jc w:val="both"/>
              <w:rPr>
                <w:szCs w:val="24"/>
              </w:rPr>
            </w:pPr>
            <w:r w:rsidRPr="00C11FF2">
              <w:rPr>
                <w:szCs w:val="24"/>
              </w:rPr>
              <w:t>беседа</w:t>
            </w:r>
          </w:p>
        </w:tc>
      </w:tr>
      <w:tr w:rsidR="007B1A92" w:rsidRPr="00C11FF2" w:rsidTr="00A95097">
        <w:tc>
          <w:tcPr>
            <w:tcW w:w="2316"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szCs w:val="24"/>
              </w:rPr>
            </w:pPr>
            <w:r w:rsidRPr="00C11FF2">
              <w:rPr>
                <w:b/>
                <w:szCs w:val="24"/>
              </w:rPr>
              <w:t>Речевое развитие</w:t>
            </w:r>
          </w:p>
        </w:tc>
        <w:tc>
          <w:tcPr>
            <w:tcW w:w="6096"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szCs w:val="24"/>
              </w:rPr>
            </w:pPr>
            <w:r w:rsidRPr="00C11FF2">
              <w:rPr>
                <w:szCs w:val="24"/>
              </w:rPr>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C11FF2" w:rsidRDefault="00382201" w:rsidP="00C11FF2">
            <w:pPr>
              <w:widowControl w:val="0"/>
              <w:jc w:val="both"/>
              <w:rPr>
                <w:szCs w:val="24"/>
              </w:rPr>
            </w:pPr>
            <w:r w:rsidRPr="00C11FF2">
              <w:rPr>
                <w:szCs w:val="24"/>
              </w:rPr>
              <w:t>Игровые ситуации.</w:t>
            </w:r>
          </w:p>
        </w:tc>
      </w:tr>
      <w:tr w:rsidR="007B1A92" w:rsidRPr="00C11FF2" w:rsidTr="00A95097">
        <w:tc>
          <w:tcPr>
            <w:tcW w:w="2316"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szCs w:val="24"/>
              </w:rPr>
            </w:pPr>
            <w:r w:rsidRPr="00C11FF2">
              <w:rPr>
                <w:b/>
                <w:szCs w:val="24"/>
              </w:rPr>
              <w:t>Познавательное развитие</w:t>
            </w:r>
          </w:p>
        </w:tc>
        <w:tc>
          <w:tcPr>
            <w:tcW w:w="6096"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szCs w:val="24"/>
              </w:rPr>
            </w:pPr>
            <w:r w:rsidRPr="00C11FF2">
              <w:rPr>
                <w:szCs w:val="24"/>
              </w:rPr>
              <w:t>Учить воспринимать предметы, сравнивать предметы, подбирать группу предметов по заданному признаку. Продолжать развивать мышление в упражнениях на группировку и классификацию предметов. Развивать зрительное внимание и память в работе с разрезными</w:t>
            </w:r>
          </w:p>
          <w:p w:rsidR="007B1A92" w:rsidRPr="00C11FF2" w:rsidRDefault="007B1A92" w:rsidP="00C11FF2">
            <w:pPr>
              <w:widowControl w:val="0"/>
              <w:jc w:val="both"/>
              <w:rPr>
                <w:szCs w:val="24"/>
              </w:rPr>
            </w:pPr>
            <w:r w:rsidRPr="00C11FF2">
              <w:rPr>
                <w:szCs w:val="24"/>
              </w:rPr>
              <w:t>картинками и пазлами.</w:t>
            </w:r>
          </w:p>
          <w:p w:rsidR="0008125C" w:rsidRPr="00C11FF2" w:rsidRDefault="0008125C" w:rsidP="00C11FF2">
            <w:pPr>
              <w:jc w:val="both"/>
              <w:rPr>
                <w:szCs w:val="24"/>
              </w:rPr>
            </w:pPr>
            <w:r w:rsidRPr="00C11FF2">
              <w:rPr>
                <w:szCs w:val="24"/>
              </w:rPr>
              <w:t xml:space="preserve">Формировать элементарные математические представления. Различает, из каких частей составлена группа предметов, называет их характерные особенности (цвет, величину, форму). Считает до 5 (количественный </w:t>
            </w:r>
            <w:r w:rsidRPr="00C11FF2">
              <w:rPr>
                <w:szCs w:val="24"/>
              </w:rPr>
              <w:lastRenderedPageBreak/>
              <w:t>счет), может ответить на вопрос "Сколько всего?" Сравнивает количество предметов в группах на основе счета (в пределах 5);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7B1A92" w:rsidRPr="00C11FF2" w:rsidRDefault="0008125C" w:rsidP="00C11FF2">
            <w:pPr>
              <w:widowControl w:val="0"/>
              <w:jc w:val="both"/>
              <w:rPr>
                <w:szCs w:val="24"/>
              </w:rPr>
            </w:pPr>
            <w:r w:rsidRPr="00C11FF2">
              <w:rPr>
                <w:szCs w:val="24"/>
              </w:rPr>
              <w:t>Формировать целостную картину мира. Имеет представления о самом себе и членах своей семьи. Формировать первичные представления о малой родине (родном городе, селе) и родной стране: знает названия некоторых общественных праздников и событий. Знакомить с новыми представителями животных и растений. Распознавать свойства и качества природных материалов (сыпучесть песка, липкость мокрого снега). Сравнивать хорошо знакомые объекты природы и материалы, выделяет признаки отличия и единичные признаки сходства.  Знать о сезонных изменениях в неживой природе, жизни растений и животных, в деятельности людей. Различать домашних и диких животных по существенному признаку (дикие животные самостоятельно находят пищу, а домашних кормит человек). Знать о среде обитания некоторых животных и о месте произрастания некоторых растений. Способен к объединению предметов в видовые категории с указанием характерных признаков</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3F75BD" w:rsidRPr="00C11FF2" w:rsidRDefault="003F75BD" w:rsidP="00C11FF2">
            <w:pPr>
              <w:widowControl w:val="0"/>
              <w:jc w:val="both"/>
              <w:rPr>
                <w:szCs w:val="24"/>
              </w:rPr>
            </w:pPr>
            <w:r w:rsidRPr="00C11FF2">
              <w:rPr>
                <w:szCs w:val="24"/>
              </w:rPr>
              <w:lastRenderedPageBreak/>
              <w:t>Д</w:t>
            </w:r>
            <w:r w:rsidR="007B1A92" w:rsidRPr="00C11FF2">
              <w:rPr>
                <w:szCs w:val="24"/>
              </w:rPr>
              <w:t>идактические игры</w:t>
            </w:r>
            <w:r w:rsidRPr="00C11FF2">
              <w:rPr>
                <w:szCs w:val="24"/>
              </w:rPr>
              <w:t>;</w:t>
            </w:r>
          </w:p>
          <w:p w:rsidR="007B1A92" w:rsidRPr="00C11FF2" w:rsidRDefault="003F75BD" w:rsidP="00C11FF2">
            <w:pPr>
              <w:widowControl w:val="0"/>
              <w:jc w:val="both"/>
              <w:rPr>
                <w:szCs w:val="24"/>
              </w:rPr>
            </w:pPr>
            <w:r w:rsidRPr="00C11FF2">
              <w:rPr>
                <w:szCs w:val="24"/>
              </w:rPr>
              <w:t xml:space="preserve">игры с </w:t>
            </w:r>
            <w:r w:rsidR="007B1A92" w:rsidRPr="00C11FF2">
              <w:rPr>
                <w:szCs w:val="24"/>
              </w:rPr>
              <w:t xml:space="preserve"> пазлами</w:t>
            </w:r>
            <w:r w:rsidR="0070087B">
              <w:rPr>
                <w:szCs w:val="24"/>
              </w:rPr>
              <w:t>, вкладышами</w:t>
            </w:r>
            <w:r w:rsidR="007B1A92" w:rsidRPr="00C11FF2">
              <w:rPr>
                <w:szCs w:val="24"/>
              </w:rPr>
              <w:t xml:space="preserve">, </w:t>
            </w:r>
          </w:p>
          <w:p w:rsidR="007B1A92" w:rsidRPr="00C11FF2" w:rsidRDefault="007B1A92" w:rsidP="00C11FF2">
            <w:pPr>
              <w:widowControl w:val="0"/>
              <w:jc w:val="both"/>
              <w:rPr>
                <w:szCs w:val="24"/>
              </w:rPr>
            </w:pPr>
            <w:r w:rsidRPr="00C11FF2">
              <w:rPr>
                <w:szCs w:val="24"/>
              </w:rPr>
              <w:t>с мелкими предметами;</w:t>
            </w:r>
          </w:p>
          <w:p w:rsidR="007B1A92" w:rsidRPr="00C11FF2" w:rsidRDefault="007B1A92" w:rsidP="00C11FF2">
            <w:pPr>
              <w:widowControl w:val="0"/>
              <w:jc w:val="both"/>
              <w:rPr>
                <w:szCs w:val="24"/>
              </w:rPr>
            </w:pPr>
            <w:r w:rsidRPr="00C11FF2">
              <w:rPr>
                <w:szCs w:val="24"/>
              </w:rPr>
              <w:t>пальчиковая</w:t>
            </w:r>
            <w:r w:rsidR="0070087B">
              <w:rPr>
                <w:szCs w:val="24"/>
              </w:rPr>
              <w:t>, зрительная</w:t>
            </w:r>
            <w:r w:rsidRPr="00C11FF2">
              <w:rPr>
                <w:szCs w:val="24"/>
              </w:rPr>
              <w:t xml:space="preserve"> гимнастика</w:t>
            </w:r>
          </w:p>
          <w:p w:rsidR="007B1A92" w:rsidRPr="00C11FF2" w:rsidRDefault="007B1A92" w:rsidP="00C11FF2">
            <w:pPr>
              <w:widowControl w:val="0"/>
              <w:jc w:val="both"/>
              <w:rPr>
                <w:szCs w:val="24"/>
              </w:rPr>
            </w:pPr>
          </w:p>
        </w:tc>
      </w:tr>
      <w:tr w:rsidR="007B1A92" w:rsidRPr="00C11FF2" w:rsidTr="00A95097">
        <w:tc>
          <w:tcPr>
            <w:tcW w:w="2316"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b/>
                <w:szCs w:val="24"/>
              </w:rPr>
            </w:pPr>
            <w:r w:rsidRPr="00C11FF2">
              <w:rPr>
                <w:b/>
                <w:szCs w:val="24"/>
              </w:rPr>
              <w:lastRenderedPageBreak/>
              <w:t>Художественно-</w:t>
            </w:r>
          </w:p>
          <w:p w:rsidR="007B1A92" w:rsidRPr="00C11FF2" w:rsidRDefault="007B1A92" w:rsidP="00C11FF2">
            <w:pPr>
              <w:widowControl w:val="0"/>
              <w:jc w:val="both"/>
              <w:rPr>
                <w:b/>
                <w:szCs w:val="24"/>
              </w:rPr>
            </w:pPr>
            <w:r w:rsidRPr="00C11FF2">
              <w:rPr>
                <w:b/>
                <w:szCs w:val="24"/>
              </w:rPr>
              <w:t>эстетическое</w:t>
            </w:r>
          </w:p>
          <w:p w:rsidR="007B1A92" w:rsidRPr="00C11FF2" w:rsidRDefault="007B1A92" w:rsidP="00C11FF2">
            <w:pPr>
              <w:widowControl w:val="0"/>
              <w:jc w:val="both"/>
              <w:rPr>
                <w:b/>
                <w:szCs w:val="24"/>
              </w:rPr>
            </w:pPr>
            <w:r w:rsidRPr="00C11FF2">
              <w:rPr>
                <w:b/>
                <w:szCs w:val="24"/>
              </w:rPr>
              <w:t>развитие</w:t>
            </w:r>
          </w:p>
          <w:p w:rsidR="007B1A92" w:rsidRPr="00C11FF2" w:rsidRDefault="007B1A92" w:rsidP="00C11FF2">
            <w:pPr>
              <w:widowControl w:val="0"/>
              <w:jc w:val="both"/>
              <w:rPr>
                <w:b/>
                <w:szCs w:val="24"/>
              </w:rPr>
            </w:pPr>
          </w:p>
        </w:tc>
        <w:tc>
          <w:tcPr>
            <w:tcW w:w="6096"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szCs w:val="24"/>
              </w:rPr>
            </w:pPr>
            <w:r w:rsidRPr="00C11FF2">
              <w:rPr>
                <w:szCs w:val="24"/>
              </w:rPr>
              <w:t>Развивать умение слышать и передавать ритмический рисунок. Учить различать</w:t>
            </w:r>
          </w:p>
          <w:p w:rsidR="007B1A92" w:rsidRPr="00C11FF2" w:rsidRDefault="007B1A92" w:rsidP="00C11FF2">
            <w:pPr>
              <w:widowControl w:val="0"/>
              <w:jc w:val="both"/>
              <w:rPr>
                <w:szCs w:val="24"/>
              </w:rPr>
            </w:pPr>
            <w:r w:rsidRPr="00C11FF2">
              <w:rPr>
                <w:szCs w:val="24"/>
              </w:rPr>
              <w:t>звучание нескольких игрушек или детских музыкальных инструментов,</w:t>
            </w:r>
          </w:p>
          <w:p w:rsidR="007B1A92" w:rsidRPr="00C11FF2" w:rsidRDefault="007B1A92" w:rsidP="00C11FF2">
            <w:pPr>
              <w:widowControl w:val="0"/>
              <w:jc w:val="both"/>
              <w:rPr>
                <w:szCs w:val="24"/>
              </w:rPr>
            </w:pPr>
            <w:r w:rsidRPr="00C11FF2">
              <w:rPr>
                <w:szCs w:val="24"/>
              </w:rPr>
              <w:t>предметов заместителей; громкие и тихие, высокие и низкие звуки.</w:t>
            </w:r>
          </w:p>
          <w:p w:rsidR="007B1A92" w:rsidRPr="00C11FF2" w:rsidRDefault="007B1A92" w:rsidP="00C11FF2">
            <w:pPr>
              <w:widowControl w:val="0"/>
              <w:jc w:val="both"/>
              <w:rPr>
                <w:szCs w:val="24"/>
              </w:rPr>
            </w:pPr>
            <w:r w:rsidRPr="00C11FF2">
              <w:rPr>
                <w:szCs w:val="24"/>
              </w:rPr>
              <w:t>Формировать прослеживающую функцию глаза и пальца. Развивать</w:t>
            </w:r>
          </w:p>
          <w:p w:rsidR="007B1A92" w:rsidRPr="00C11FF2" w:rsidRDefault="007B1A92" w:rsidP="00C11FF2">
            <w:pPr>
              <w:widowControl w:val="0"/>
              <w:jc w:val="both"/>
              <w:rPr>
                <w:szCs w:val="24"/>
              </w:rPr>
            </w:pPr>
            <w:r w:rsidRPr="00C11FF2">
              <w:rPr>
                <w:szCs w:val="24"/>
              </w:rPr>
              <w:t>графомоторные навыки.</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C11FF2" w:rsidRDefault="007B1A92" w:rsidP="00C11FF2">
            <w:pPr>
              <w:widowControl w:val="0"/>
              <w:jc w:val="both"/>
              <w:rPr>
                <w:szCs w:val="24"/>
              </w:rPr>
            </w:pPr>
            <w:r w:rsidRPr="00C11FF2">
              <w:rPr>
                <w:szCs w:val="24"/>
              </w:rPr>
              <w:t>Дидактические игры и</w:t>
            </w:r>
          </w:p>
          <w:p w:rsidR="007B1A92" w:rsidRPr="00C11FF2" w:rsidRDefault="007B1A92" w:rsidP="00C11FF2">
            <w:pPr>
              <w:widowControl w:val="0"/>
              <w:jc w:val="both"/>
              <w:rPr>
                <w:szCs w:val="24"/>
              </w:rPr>
            </w:pPr>
            <w:r w:rsidRPr="00C11FF2">
              <w:rPr>
                <w:szCs w:val="24"/>
              </w:rPr>
              <w:t xml:space="preserve">упражнения; </w:t>
            </w:r>
          </w:p>
          <w:p w:rsidR="007B1A92" w:rsidRPr="00C11FF2" w:rsidRDefault="007B1A92" w:rsidP="00C11FF2">
            <w:pPr>
              <w:widowControl w:val="0"/>
              <w:jc w:val="both"/>
              <w:rPr>
                <w:szCs w:val="24"/>
              </w:rPr>
            </w:pPr>
            <w:r w:rsidRPr="00C11FF2">
              <w:rPr>
                <w:szCs w:val="24"/>
              </w:rPr>
              <w:t>штриховка</w:t>
            </w:r>
            <w:r w:rsidR="0070087B">
              <w:rPr>
                <w:szCs w:val="24"/>
              </w:rPr>
              <w:t xml:space="preserve">, </w:t>
            </w:r>
            <w:r w:rsidR="00C94F9F">
              <w:rPr>
                <w:szCs w:val="24"/>
              </w:rPr>
              <w:t>лепка, аппликация</w:t>
            </w:r>
          </w:p>
          <w:p w:rsidR="007B1A92" w:rsidRPr="00C11FF2" w:rsidRDefault="007B1A92" w:rsidP="00C11FF2">
            <w:pPr>
              <w:widowControl w:val="0"/>
              <w:jc w:val="both"/>
              <w:rPr>
                <w:szCs w:val="24"/>
              </w:rPr>
            </w:pPr>
          </w:p>
        </w:tc>
      </w:tr>
      <w:tr w:rsidR="007B1A92" w:rsidRPr="00C11FF2" w:rsidTr="00A95097">
        <w:tc>
          <w:tcPr>
            <w:tcW w:w="2316"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b/>
                <w:szCs w:val="24"/>
              </w:rPr>
            </w:pPr>
            <w:r w:rsidRPr="00C11FF2">
              <w:rPr>
                <w:b/>
                <w:szCs w:val="24"/>
              </w:rPr>
              <w:t>Социально-</w:t>
            </w:r>
          </w:p>
          <w:p w:rsidR="007B1A92" w:rsidRPr="00C11FF2" w:rsidRDefault="007B1A92" w:rsidP="00C11FF2">
            <w:pPr>
              <w:widowControl w:val="0"/>
              <w:jc w:val="both"/>
              <w:rPr>
                <w:b/>
                <w:szCs w:val="24"/>
              </w:rPr>
            </w:pPr>
            <w:r w:rsidRPr="00C11FF2">
              <w:rPr>
                <w:b/>
                <w:szCs w:val="24"/>
              </w:rPr>
              <w:t>коммуникативное</w:t>
            </w:r>
          </w:p>
          <w:p w:rsidR="007B1A92" w:rsidRPr="00C11FF2" w:rsidRDefault="007B1A92" w:rsidP="00C11FF2">
            <w:pPr>
              <w:widowControl w:val="0"/>
              <w:jc w:val="both"/>
              <w:rPr>
                <w:b/>
                <w:szCs w:val="24"/>
              </w:rPr>
            </w:pPr>
            <w:r w:rsidRPr="00C11FF2">
              <w:rPr>
                <w:b/>
                <w:szCs w:val="24"/>
              </w:rPr>
              <w:t>развитие</w:t>
            </w:r>
          </w:p>
          <w:p w:rsidR="007B1A92" w:rsidRPr="00C11FF2" w:rsidRDefault="007B1A92" w:rsidP="00C11FF2">
            <w:pPr>
              <w:widowControl w:val="0"/>
              <w:jc w:val="both"/>
              <w:rPr>
                <w:b/>
                <w:szCs w:val="24"/>
              </w:rPr>
            </w:pPr>
          </w:p>
        </w:tc>
        <w:tc>
          <w:tcPr>
            <w:tcW w:w="6096"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szCs w:val="24"/>
              </w:rPr>
            </w:pPr>
            <w:r w:rsidRPr="00C11FF2">
              <w:rPr>
                <w:szCs w:val="24"/>
              </w:rPr>
              <w:t>Развивать в игре коммуникативные навыки. Совершенствовать навыки игры</w:t>
            </w:r>
          </w:p>
          <w:p w:rsidR="007B1A92" w:rsidRPr="00C11FF2" w:rsidRDefault="007B1A92" w:rsidP="00C11FF2">
            <w:pPr>
              <w:widowControl w:val="0"/>
              <w:jc w:val="both"/>
              <w:rPr>
                <w:szCs w:val="24"/>
              </w:rPr>
            </w:pPr>
            <w:r w:rsidRPr="00C11FF2">
              <w:rPr>
                <w:szCs w:val="24"/>
              </w:rPr>
              <w:t>в настольно- печатные дидактические игры, учить устанавливать и соблюдать</w:t>
            </w:r>
          </w:p>
          <w:p w:rsidR="007B1A92" w:rsidRPr="00C11FF2" w:rsidRDefault="007B1A92" w:rsidP="00C11FF2">
            <w:pPr>
              <w:widowControl w:val="0"/>
              <w:jc w:val="both"/>
              <w:rPr>
                <w:szCs w:val="24"/>
              </w:rPr>
            </w:pPr>
            <w:r w:rsidRPr="00C11FF2">
              <w:rPr>
                <w:szCs w:val="24"/>
              </w:rPr>
              <w:t xml:space="preserve">правила в игре. Развивать умение инсценировать стихи, разыгрывать сценки. Прививать желание поддерживать порядок на своём рабочем месте. Развивать слуховое внимание и память при восприятии неречевых звуков. </w:t>
            </w:r>
            <w:r w:rsidRPr="00C11FF2">
              <w:rPr>
                <w:szCs w:val="24"/>
              </w:rPr>
              <w:lastRenderedPageBreak/>
              <w:t>Учить соблюдать технику безопасности. Закреплять правила поведения на улице, с бездомными</w:t>
            </w:r>
          </w:p>
          <w:p w:rsidR="007B1A92" w:rsidRPr="00C11FF2" w:rsidRDefault="007B1A92" w:rsidP="00C11FF2">
            <w:pPr>
              <w:widowControl w:val="0"/>
              <w:jc w:val="both"/>
              <w:rPr>
                <w:szCs w:val="24"/>
              </w:rPr>
            </w:pPr>
            <w:r w:rsidRPr="00C11FF2">
              <w:rPr>
                <w:szCs w:val="24"/>
              </w:rPr>
              <w:t>животными, с бытовыми приборами. Развивать коммуникативность речи.</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C11FF2" w:rsidRDefault="007B1A92" w:rsidP="00C11FF2">
            <w:pPr>
              <w:widowControl w:val="0"/>
              <w:jc w:val="both"/>
              <w:rPr>
                <w:szCs w:val="24"/>
              </w:rPr>
            </w:pPr>
            <w:r w:rsidRPr="00C11FF2">
              <w:rPr>
                <w:szCs w:val="24"/>
              </w:rPr>
              <w:lastRenderedPageBreak/>
              <w:t>Настольно-печатные</w:t>
            </w:r>
          </w:p>
          <w:p w:rsidR="007B1A92" w:rsidRPr="00C11FF2" w:rsidRDefault="007B1A92" w:rsidP="00C11FF2">
            <w:pPr>
              <w:widowControl w:val="0"/>
              <w:jc w:val="both"/>
              <w:rPr>
                <w:szCs w:val="24"/>
              </w:rPr>
            </w:pPr>
            <w:r w:rsidRPr="00C11FF2">
              <w:rPr>
                <w:szCs w:val="24"/>
              </w:rPr>
              <w:t>дидактические игры;</w:t>
            </w:r>
          </w:p>
          <w:p w:rsidR="007B1A92" w:rsidRPr="00C11FF2" w:rsidRDefault="007B1A92" w:rsidP="00C11FF2">
            <w:pPr>
              <w:widowControl w:val="0"/>
              <w:jc w:val="both"/>
              <w:rPr>
                <w:szCs w:val="24"/>
              </w:rPr>
            </w:pPr>
            <w:r w:rsidRPr="00C11FF2">
              <w:rPr>
                <w:szCs w:val="24"/>
              </w:rPr>
              <w:t xml:space="preserve">беседа; поручения; </w:t>
            </w:r>
          </w:p>
          <w:p w:rsidR="007B1A92" w:rsidRPr="00C11FF2" w:rsidRDefault="007B1A92" w:rsidP="00C11FF2">
            <w:pPr>
              <w:widowControl w:val="0"/>
              <w:jc w:val="both"/>
              <w:rPr>
                <w:szCs w:val="24"/>
              </w:rPr>
            </w:pPr>
            <w:r w:rsidRPr="00C11FF2">
              <w:rPr>
                <w:szCs w:val="24"/>
              </w:rPr>
              <w:t xml:space="preserve">игры с мелкими </w:t>
            </w:r>
            <w:r w:rsidRPr="00C11FF2">
              <w:rPr>
                <w:szCs w:val="24"/>
              </w:rPr>
              <w:lastRenderedPageBreak/>
              <w:t>предметами</w:t>
            </w:r>
          </w:p>
          <w:p w:rsidR="007B1A92" w:rsidRPr="00C11FF2" w:rsidRDefault="007B1A92" w:rsidP="00C11FF2">
            <w:pPr>
              <w:widowControl w:val="0"/>
              <w:jc w:val="both"/>
              <w:rPr>
                <w:szCs w:val="24"/>
              </w:rPr>
            </w:pPr>
          </w:p>
        </w:tc>
      </w:tr>
    </w:tbl>
    <w:p w:rsidR="007B1A92" w:rsidRPr="00C11FF2" w:rsidRDefault="007B1A92" w:rsidP="00E92ACC">
      <w:pPr>
        <w:pStyle w:val="1"/>
        <w:spacing w:after="0" w:line="240" w:lineRule="auto"/>
        <w:ind w:firstLine="0"/>
        <w:jc w:val="both"/>
        <w:rPr>
          <w:b/>
          <w:szCs w:val="24"/>
        </w:rPr>
      </w:pPr>
    </w:p>
    <w:tbl>
      <w:tblPr>
        <w:tblW w:w="10152" w:type="dxa"/>
        <w:tblInd w:w="-51" w:type="dxa"/>
        <w:tblLayout w:type="fixed"/>
        <w:tblCellMar>
          <w:top w:w="105" w:type="dxa"/>
          <w:left w:w="105" w:type="dxa"/>
          <w:bottom w:w="105" w:type="dxa"/>
          <w:right w:w="105" w:type="dxa"/>
        </w:tblCellMar>
        <w:tblLook w:val="0000" w:firstRow="0" w:lastRow="0" w:firstColumn="0" w:lastColumn="0" w:noHBand="0" w:noVBand="0"/>
      </w:tblPr>
      <w:tblGrid>
        <w:gridCol w:w="2400"/>
        <w:gridCol w:w="6012"/>
        <w:gridCol w:w="1740"/>
      </w:tblGrid>
      <w:tr w:rsidR="007B1A92" w:rsidRPr="00C11FF2" w:rsidTr="00282FC6">
        <w:tc>
          <w:tcPr>
            <w:tcW w:w="10152" w:type="dxa"/>
            <w:gridSpan w:val="3"/>
            <w:tcBorders>
              <w:top w:val="double" w:sz="1" w:space="0" w:color="000000"/>
              <w:left w:val="double" w:sz="1" w:space="0" w:color="000000"/>
              <w:bottom w:val="double" w:sz="1" w:space="0" w:color="000000"/>
              <w:right w:val="double" w:sz="1" w:space="0" w:color="000000"/>
            </w:tcBorders>
            <w:shd w:val="clear" w:color="auto" w:fill="auto"/>
          </w:tcPr>
          <w:p w:rsidR="007B1A92" w:rsidRPr="00C11FF2" w:rsidRDefault="007B1A92" w:rsidP="00A95097">
            <w:pPr>
              <w:widowControl w:val="0"/>
              <w:jc w:val="center"/>
              <w:rPr>
                <w:b/>
                <w:szCs w:val="24"/>
              </w:rPr>
            </w:pPr>
            <w:r w:rsidRPr="00C11FF2">
              <w:rPr>
                <w:b/>
                <w:szCs w:val="24"/>
              </w:rPr>
              <w:t>5-6 лет</w:t>
            </w:r>
          </w:p>
        </w:tc>
      </w:tr>
      <w:tr w:rsidR="007B1A92" w:rsidRPr="00C11FF2" w:rsidTr="00A95097">
        <w:tc>
          <w:tcPr>
            <w:tcW w:w="2400"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b/>
                <w:szCs w:val="24"/>
              </w:rPr>
            </w:pPr>
            <w:r w:rsidRPr="00C11FF2">
              <w:rPr>
                <w:b/>
                <w:szCs w:val="24"/>
              </w:rPr>
              <w:t>Образовательное</w:t>
            </w:r>
          </w:p>
          <w:p w:rsidR="007B1A92" w:rsidRPr="00C11FF2" w:rsidRDefault="00A95097" w:rsidP="00C11FF2">
            <w:pPr>
              <w:widowControl w:val="0"/>
              <w:jc w:val="both"/>
              <w:rPr>
                <w:b/>
                <w:szCs w:val="24"/>
              </w:rPr>
            </w:pPr>
            <w:r>
              <w:rPr>
                <w:b/>
                <w:szCs w:val="24"/>
              </w:rPr>
              <w:t>направление</w:t>
            </w:r>
          </w:p>
        </w:tc>
        <w:tc>
          <w:tcPr>
            <w:tcW w:w="6012"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b/>
                <w:szCs w:val="24"/>
              </w:rPr>
            </w:pPr>
            <w:r w:rsidRPr="00C11FF2">
              <w:rPr>
                <w:b/>
                <w:szCs w:val="24"/>
              </w:rPr>
              <w:t>Задачи</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C11FF2" w:rsidRDefault="007B1A92" w:rsidP="00C11FF2">
            <w:pPr>
              <w:widowControl w:val="0"/>
              <w:jc w:val="both"/>
              <w:rPr>
                <w:szCs w:val="24"/>
              </w:rPr>
            </w:pPr>
            <w:r w:rsidRPr="00C11FF2">
              <w:rPr>
                <w:b/>
                <w:szCs w:val="24"/>
              </w:rPr>
              <w:t>Вид деятельности</w:t>
            </w:r>
          </w:p>
        </w:tc>
      </w:tr>
      <w:tr w:rsidR="007B1A92" w:rsidRPr="00C11FF2" w:rsidTr="00A95097">
        <w:tc>
          <w:tcPr>
            <w:tcW w:w="2400"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b/>
                <w:szCs w:val="24"/>
              </w:rPr>
            </w:pPr>
            <w:r w:rsidRPr="00C11FF2">
              <w:rPr>
                <w:b/>
                <w:szCs w:val="24"/>
              </w:rPr>
              <w:t>Физическое</w:t>
            </w:r>
          </w:p>
          <w:p w:rsidR="007B1A92" w:rsidRPr="00C11FF2" w:rsidRDefault="007B1A92" w:rsidP="00C11FF2">
            <w:pPr>
              <w:widowControl w:val="0"/>
              <w:jc w:val="both"/>
              <w:rPr>
                <w:b/>
                <w:szCs w:val="24"/>
              </w:rPr>
            </w:pPr>
            <w:r w:rsidRPr="00C11FF2">
              <w:rPr>
                <w:b/>
                <w:szCs w:val="24"/>
              </w:rPr>
              <w:t>развитие</w:t>
            </w:r>
          </w:p>
          <w:p w:rsidR="007B1A92" w:rsidRPr="00C11FF2" w:rsidRDefault="007B1A92" w:rsidP="00C11FF2">
            <w:pPr>
              <w:widowControl w:val="0"/>
              <w:jc w:val="both"/>
              <w:rPr>
                <w:b/>
                <w:szCs w:val="24"/>
              </w:rPr>
            </w:pPr>
          </w:p>
        </w:tc>
        <w:tc>
          <w:tcPr>
            <w:tcW w:w="6012"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szCs w:val="24"/>
              </w:rPr>
            </w:pPr>
            <w:r w:rsidRPr="00C11FF2">
              <w:rPr>
                <w:szCs w:val="24"/>
              </w:rPr>
              <w:t>Развивать координированность и точность действий. Формировать правильную осанку при посадке за</w:t>
            </w:r>
          </w:p>
          <w:p w:rsidR="007B1A92" w:rsidRPr="00C11FF2" w:rsidRDefault="007B1A92" w:rsidP="00C11FF2">
            <w:pPr>
              <w:widowControl w:val="0"/>
              <w:jc w:val="both"/>
              <w:rPr>
                <w:szCs w:val="24"/>
              </w:rPr>
            </w:pPr>
            <w:r w:rsidRPr="00C11FF2">
              <w:rPr>
                <w:szCs w:val="24"/>
              </w:rPr>
              <w:t>столом. Расширять знания о строении артикуляционного аппарата и его</w:t>
            </w:r>
          </w:p>
          <w:p w:rsidR="007B1A92" w:rsidRPr="00C11FF2" w:rsidRDefault="007B1A92" w:rsidP="00C11FF2">
            <w:pPr>
              <w:widowControl w:val="0"/>
              <w:jc w:val="both"/>
              <w:rPr>
                <w:szCs w:val="24"/>
              </w:rPr>
            </w:pPr>
            <w:r w:rsidRPr="00C11FF2">
              <w:rPr>
                <w:szCs w:val="24"/>
              </w:rPr>
              <w:t>функционировании.</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C11FF2" w:rsidRDefault="007B1A92" w:rsidP="00C11FF2">
            <w:pPr>
              <w:widowControl w:val="0"/>
              <w:jc w:val="both"/>
              <w:rPr>
                <w:szCs w:val="24"/>
              </w:rPr>
            </w:pPr>
            <w:r w:rsidRPr="00C11FF2">
              <w:rPr>
                <w:szCs w:val="24"/>
              </w:rPr>
              <w:t>Пальчиковая</w:t>
            </w:r>
          </w:p>
          <w:p w:rsidR="007B1A92" w:rsidRPr="00C11FF2" w:rsidRDefault="007B1A92" w:rsidP="00C11FF2">
            <w:pPr>
              <w:widowControl w:val="0"/>
              <w:jc w:val="both"/>
              <w:rPr>
                <w:szCs w:val="24"/>
              </w:rPr>
            </w:pPr>
            <w:r w:rsidRPr="00C11FF2">
              <w:rPr>
                <w:szCs w:val="24"/>
              </w:rPr>
              <w:t xml:space="preserve">гимнастика; </w:t>
            </w:r>
          </w:p>
          <w:p w:rsidR="007B1A92" w:rsidRPr="00C11FF2" w:rsidRDefault="007B1A92" w:rsidP="00C11FF2">
            <w:pPr>
              <w:widowControl w:val="0"/>
              <w:jc w:val="both"/>
              <w:rPr>
                <w:szCs w:val="24"/>
              </w:rPr>
            </w:pPr>
            <w:r w:rsidRPr="00C11FF2">
              <w:rPr>
                <w:szCs w:val="24"/>
              </w:rPr>
              <w:t>речь с движением;</w:t>
            </w:r>
          </w:p>
          <w:p w:rsidR="007B1A92" w:rsidRPr="00C11FF2" w:rsidRDefault="007B1A92" w:rsidP="00C11FF2">
            <w:pPr>
              <w:widowControl w:val="0"/>
              <w:jc w:val="both"/>
              <w:rPr>
                <w:szCs w:val="24"/>
              </w:rPr>
            </w:pPr>
            <w:r w:rsidRPr="00C11FF2">
              <w:rPr>
                <w:szCs w:val="24"/>
              </w:rPr>
              <w:t>физкультминутки;</w:t>
            </w:r>
          </w:p>
          <w:p w:rsidR="007B1A92" w:rsidRPr="00C11FF2" w:rsidRDefault="007B1A92" w:rsidP="00C11FF2">
            <w:pPr>
              <w:widowControl w:val="0"/>
              <w:jc w:val="both"/>
              <w:rPr>
                <w:szCs w:val="24"/>
              </w:rPr>
            </w:pPr>
            <w:r w:rsidRPr="00C11FF2">
              <w:rPr>
                <w:szCs w:val="24"/>
              </w:rPr>
              <w:t>беседа</w:t>
            </w:r>
          </w:p>
        </w:tc>
      </w:tr>
      <w:tr w:rsidR="007B1A92" w:rsidRPr="00C11FF2" w:rsidTr="00A95097">
        <w:tc>
          <w:tcPr>
            <w:tcW w:w="2400"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szCs w:val="24"/>
              </w:rPr>
            </w:pPr>
            <w:r w:rsidRPr="00C11FF2">
              <w:rPr>
                <w:b/>
                <w:szCs w:val="24"/>
              </w:rPr>
              <w:t>Речевое развитие</w:t>
            </w:r>
          </w:p>
        </w:tc>
        <w:tc>
          <w:tcPr>
            <w:tcW w:w="6012"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szCs w:val="24"/>
              </w:rPr>
            </w:pPr>
            <w:r w:rsidRPr="00C11FF2">
              <w:rPr>
                <w:szCs w:val="24"/>
              </w:rPr>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w:t>
            </w:r>
          </w:p>
          <w:p w:rsidR="00382201" w:rsidRPr="00C11FF2" w:rsidRDefault="00382201" w:rsidP="00C11FF2">
            <w:pPr>
              <w:jc w:val="both"/>
              <w:rPr>
                <w:szCs w:val="24"/>
              </w:rPr>
            </w:pPr>
            <w:r w:rsidRPr="00C11FF2">
              <w:rPr>
                <w:szCs w:val="24"/>
              </w:rPr>
              <w:t>Развивать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382201" w:rsidRPr="00C11FF2" w:rsidRDefault="00382201" w:rsidP="00C11FF2">
            <w:pPr>
              <w:pStyle w:val="1"/>
              <w:spacing w:line="240" w:lineRule="auto"/>
              <w:ind w:firstLine="0"/>
              <w:jc w:val="both"/>
              <w:rPr>
                <w:szCs w:val="24"/>
              </w:rPr>
            </w:pP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C11FF2" w:rsidRDefault="00382201" w:rsidP="00C11FF2">
            <w:pPr>
              <w:widowControl w:val="0"/>
              <w:jc w:val="both"/>
              <w:rPr>
                <w:szCs w:val="24"/>
              </w:rPr>
            </w:pPr>
            <w:r w:rsidRPr="00C11FF2">
              <w:rPr>
                <w:szCs w:val="24"/>
              </w:rPr>
              <w:t>Игровые ситуации.</w:t>
            </w:r>
          </w:p>
        </w:tc>
      </w:tr>
      <w:tr w:rsidR="007B1A92" w:rsidRPr="00C11FF2" w:rsidTr="00A95097">
        <w:tc>
          <w:tcPr>
            <w:tcW w:w="2400"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szCs w:val="24"/>
              </w:rPr>
            </w:pPr>
            <w:r w:rsidRPr="00C11FF2">
              <w:rPr>
                <w:b/>
                <w:szCs w:val="24"/>
              </w:rPr>
              <w:t>Познавательное развитие</w:t>
            </w:r>
          </w:p>
        </w:tc>
        <w:tc>
          <w:tcPr>
            <w:tcW w:w="6012"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szCs w:val="24"/>
              </w:rPr>
            </w:pPr>
            <w:r w:rsidRPr="00C11FF2">
              <w:rPr>
                <w:szCs w:val="24"/>
              </w:rPr>
              <w:t>Учить воспринимать предметы, сравнивать предметы, подбирать группу предметов по заданному признаку. Продолжать развивать мышление в упражнениях на группировку и классификацию предметов. Развивать зрительное внимание и память в работе с разрезными</w:t>
            </w:r>
          </w:p>
          <w:p w:rsidR="007B1A92" w:rsidRPr="00C11FF2" w:rsidRDefault="007B1A92" w:rsidP="00C11FF2">
            <w:pPr>
              <w:widowControl w:val="0"/>
              <w:jc w:val="both"/>
              <w:rPr>
                <w:szCs w:val="24"/>
              </w:rPr>
            </w:pPr>
            <w:r w:rsidRPr="00C11FF2">
              <w:rPr>
                <w:szCs w:val="24"/>
              </w:rPr>
              <w:t>картинками и пазлами.</w:t>
            </w:r>
          </w:p>
          <w:p w:rsidR="007B1A92" w:rsidRPr="00C11FF2" w:rsidRDefault="007B1A92" w:rsidP="00C11FF2">
            <w:pPr>
              <w:widowControl w:val="0"/>
              <w:jc w:val="both"/>
              <w:rPr>
                <w:szCs w:val="24"/>
              </w:rPr>
            </w:pPr>
            <w:r w:rsidRPr="00C11FF2">
              <w:rPr>
                <w:szCs w:val="24"/>
              </w:rPr>
              <w:t>Совершенствовать и развивать конструктивный праксис и мелкую моторику в работе с разрезными картинками, пазлами, дидактическими игрушками, играми, в пальчиковой гимнастике. Расширять представление детей о труде взрослых, прививать интерес к труду взрослых</w:t>
            </w:r>
            <w:r w:rsidR="003F75BD" w:rsidRPr="00C11FF2">
              <w:rPr>
                <w:szCs w:val="24"/>
              </w:rPr>
              <w:t>.</w:t>
            </w:r>
          </w:p>
          <w:p w:rsidR="003F75BD" w:rsidRPr="00C11FF2" w:rsidRDefault="003F75BD" w:rsidP="00C11FF2">
            <w:pPr>
              <w:jc w:val="both"/>
              <w:rPr>
                <w:szCs w:val="24"/>
              </w:rPr>
            </w:pPr>
            <w:r w:rsidRPr="00C11FF2">
              <w:rPr>
                <w:szCs w:val="24"/>
              </w:rPr>
              <w:t xml:space="preserve">Осваивать сенсорные эталоны: называть цвета спектра, оттенки, некоторые промежуточные цвета (коричневый, сиреневый), ахроматические цвета (черный, серый, белый), оперировать параметрами величины (длина, высота, ширина). Изучать геометрические фигуры . Узнавать на ощупь. Самостоятельно осуществлять классификацию, исключение лишнего на основе выделения признаков. Формирование элементарных математических представлений. </w:t>
            </w:r>
          </w:p>
          <w:p w:rsidR="003F75BD" w:rsidRPr="00C11FF2" w:rsidRDefault="00B06E3C" w:rsidP="00C11FF2">
            <w:pPr>
              <w:jc w:val="both"/>
              <w:rPr>
                <w:szCs w:val="24"/>
              </w:rPr>
            </w:pPr>
            <w:r w:rsidRPr="00C11FF2">
              <w:rPr>
                <w:szCs w:val="24"/>
              </w:rPr>
              <w:t>Уравнивать</w:t>
            </w:r>
            <w:r w:rsidR="003F75BD" w:rsidRPr="00C11FF2">
              <w:rPr>
                <w:szCs w:val="24"/>
              </w:rPr>
              <w:t xml:space="preserve"> неравные группы предметов двумя способами (удаление и</w:t>
            </w:r>
            <w:r w:rsidRPr="00C11FF2">
              <w:rPr>
                <w:szCs w:val="24"/>
              </w:rPr>
              <w:t xml:space="preserve"> добавление единицы). </w:t>
            </w:r>
            <w:r w:rsidRPr="00C11FF2">
              <w:rPr>
                <w:szCs w:val="24"/>
              </w:rPr>
              <w:lastRenderedPageBreak/>
              <w:t>Сравнивать</w:t>
            </w:r>
            <w:r w:rsidR="003F75BD" w:rsidRPr="00C11FF2">
              <w:rPr>
                <w:szCs w:val="24"/>
              </w:rPr>
              <w:t xml:space="preserve"> 2-3 предмета практически: контрастные (по длине, ширине, высоте, толщине); </w:t>
            </w:r>
            <w:r w:rsidRPr="00C11FF2">
              <w:rPr>
                <w:szCs w:val="24"/>
              </w:rPr>
              <w:t xml:space="preserve">называть геометрические фигуры </w:t>
            </w:r>
            <w:r w:rsidR="003F75BD" w:rsidRPr="00C11FF2">
              <w:rPr>
                <w:szCs w:val="24"/>
              </w:rPr>
              <w:t>: круг, квадрат, треугольни</w:t>
            </w:r>
            <w:r w:rsidRPr="00C11FF2">
              <w:rPr>
                <w:szCs w:val="24"/>
              </w:rPr>
              <w:t>к, овал . Выража</w:t>
            </w:r>
            <w:r w:rsidR="003F75BD" w:rsidRPr="00C11FF2">
              <w:rPr>
                <w:szCs w:val="24"/>
              </w:rPr>
              <w:t>т</w:t>
            </w:r>
            <w:r w:rsidRPr="00C11FF2">
              <w:rPr>
                <w:szCs w:val="24"/>
              </w:rPr>
              <w:t>ь</w:t>
            </w:r>
            <w:r w:rsidR="003F75BD" w:rsidRPr="00C11FF2">
              <w:rPr>
                <w:szCs w:val="24"/>
              </w:rPr>
              <w:t xml:space="preserve"> словами местонахождение предмета по отношению к себ</w:t>
            </w:r>
            <w:r w:rsidRPr="00C11FF2">
              <w:rPr>
                <w:szCs w:val="24"/>
              </w:rPr>
              <w:t>е, другим предметам; знать правую и левую руку; понимать и правильно употреблять</w:t>
            </w:r>
            <w:r w:rsidR="003F75BD" w:rsidRPr="00C11FF2">
              <w:rPr>
                <w:szCs w:val="24"/>
              </w:rPr>
              <w:t xml:space="preserve"> предлоги в, на</w:t>
            </w:r>
            <w:r w:rsidRPr="00C11FF2">
              <w:rPr>
                <w:szCs w:val="24"/>
              </w:rPr>
              <w:t>, под, над, около. Ориентироваться</w:t>
            </w:r>
            <w:r w:rsidR="003F75BD" w:rsidRPr="00C11FF2">
              <w:rPr>
                <w:szCs w:val="24"/>
              </w:rPr>
              <w:t xml:space="preserve"> на листе бумаги (вверху - внизу, в середине, в углу); называет утро, день, вечер, ночь; имеет представление о смене частей суток</w:t>
            </w:r>
            <w:r w:rsidRPr="00C11FF2">
              <w:rPr>
                <w:szCs w:val="24"/>
              </w:rPr>
              <w:t>. Понимать</w:t>
            </w:r>
            <w:r w:rsidR="003F75BD" w:rsidRPr="00C11FF2">
              <w:rPr>
                <w:szCs w:val="24"/>
              </w:rPr>
              <w:t xml:space="preserve"> значения слов вчера, сегодня, завтра.</w:t>
            </w:r>
          </w:p>
          <w:p w:rsidR="00B700EB" w:rsidRPr="00C11FF2" w:rsidRDefault="00B700EB" w:rsidP="00C11FF2">
            <w:pPr>
              <w:pStyle w:val="1"/>
              <w:spacing w:line="240" w:lineRule="auto"/>
              <w:ind w:firstLine="0"/>
              <w:jc w:val="both"/>
              <w:rPr>
                <w:szCs w:val="24"/>
              </w:rPr>
            </w:pPr>
            <w:r w:rsidRPr="00C11FF2">
              <w:rPr>
                <w:szCs w:val="24"/>
              </w:rPr>
              <w:t>Иметь представления о себе и семье: о своих имени, фамилии, поле, возрасте, месте жительства, домашнем адресе, увлечениях членов семьи, профессиях родителей. Знать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Устанавливать признаки отличия и некоторые признаки сходства между ними. Иметь представления о неживой природе как среде обитания животных и растений. Устанавливать последовательность сезонных изменений в неживой и живой природе, в жизни людей. Иметь представления о жизни животных и растений в разных климатических условиях: в пустыне, на севере. Знает и называет животных и их детенышей.</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C94F9F" w:rsidRPr="00C11FF2" w:rsidRDefault="00C94F9F" w:rsidP="00C94F9F">
            <w:pPr>
              <w:widowControl w:val="0"/>
              <w:jc w:val="both"/>
              <w:rPr>
                <w:szCs w:val="24"/>
              </w:rPr>
            </w:pPr>
            <w:r w:rsidRPr="00C11FF2">
              <w:rPr>
                <w:szCs w:val="24"/>
              </w:rPr>
              <w:lastRenderedPageBreak/>
              <w:t>Дидактические игры;</w:t>
            </w:r>
          </w:p>
          <w:p w:rsidR="00C94F9F" w:rsidRPr="00C11FF2" w:rsidRDefault="00C94F9F" w:rsidP="00C94F9F">
            <w:pPr>
              <w:widowControl w:val="0"/>
              <w:jc w:val="both"/>
              <w:rPr>
                <w:szCs w:val="24"/>
              </w:rPr>
            </w:pPr>
            <w:r w:rsidRPr="00C11FF2">
              <w:rPr>
                <w:szCs w:val="24"/>
              </w:rPr>
              <w:t>игры с  пазлами</w:t>
            </w:r>
            <w:r>
              <w:rPr>
                <w:szCs w:val="24"/>
              </w:rPr>
              <w:t>, вкладышами</w:t>
            </w:r>
            <w:r w:rsidRPr="00C11FF2">
              <w:rPr>
                <w:szCs w:val="24"/>
              </w:rPr>
              <w:t>,</w:t>
            </w:r>
            <w:r>
              <w:rPr>
                <w:szCs w:val="24"/>
              </w:rPr>
              <w:t>разрезные картинки,</w:t>
            </w:r>
            <w:r w:rsidRPr="00C11FF2">
              <w:rPr>
                <w:szCs w:val="24"/>
              </w:rPr>
              <w:t xml:space="preserve"> </w:t>
            </w:r>
          </w:p>
          <w:p w:rsidR="00C94F9F" w:rsidRPr="00C11FF2" w:rsidRDefault="00C94F9F" w:rsidP="00C94F9F">
            <w:pPr>
              <w:widowControl w:val="0"/>
              <w:jc w:val="both"/>
              <w:rPr>
                <w:szCs w:val="24"/>
              </w:rPr>
            </w:pPr>
            <w:r w:rsidRPr="00C11FF2">
              <w:rPr>
                <w:szCs w:val="24"/>
              </w:rPr>
              <w:t>с мелкими предметами;</w:t>
            </w:r>
          </w:p>
          <w:p w:rsidR="007B1A92" w:rsidRPr="00C11FF2" w:rsidRDefault="00C94F9F" w:rsidP="00C94F9F">
            <w:pPr>
              <w:widowControl w:val="0"/>
              <w:jc w:val="both"/>
              <w:rPr>
                <w:szCs w:val="24"/>
              </w:rPr>
            </w:pPr>
            <w:r w:rsidRPr="00C11FF2">
              <w:rPr>
                <w:szCs w:val="24"/>
              </w:rPr>
              <w:t>пальчиковая</w:t>
            </w:r>
            <w:r>
              <w:rPr>
                <w:szCs w:val="24"/>
              </w:rPr>
              <w:t>, зрительная</w:t>
            </w:r>
            <w:r w:rsidRPr="00C11FF2">
              <w:rPr>
                <w:szCs w:val="24"/>
              </w:rPr>
              <w:t xml:space="preserve"> гимнастика</w:t>
            </w:r>
            <w:r>
              <w:rPr>
                <w:szCs w:val="24"/>
              </w:rPr>
              <w:t>.</w:t>
            </w:r>
          </w:p>
        </w:tc>
      </w:tr>
      <w:tr w:rsidR="007B1A92" w:rsidRPr="00C11FF2" w:rsidTr="00A95097">
        <w:tc>
          <w:tcPr>
            <w:tcW w:w="2400"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b/>
                <w:szCs w:val="24"/>
              </w:rPr>
            </w:pPr>
            <w:r w:rsidRPr="00C11FF2">
              <w:rPr>
                <w:b/>
                <w:szCs w:val="24"/>
              </w:rPr>
              <w:t>Художественно-</w:t>
            </w:r>
          </w:p>
          <w:p w:rsidR="007B1A92" w:rsidRPr="00C11FF2" w:rsidRDefault="007B1A92" w:rsidP="00C11FF2">
            <w:pPr>
              <w:widowControl w:val="0"/>
              <w:jc w:val="both"/>
              <w:rPr>
                <w:b/>
                <w:szCs w:val="24"/>
              </w:rPr>
            </w:pPr>
            <w:r w:rsidRPr="00C11FF2">
              <w:rPr>
                <w:b/>
                <w:szCs w:val="24"/>
              </w:rPr>
              <w:t>эстетическое</w:t>
            </w:r>
          </w:p>
          <w:p w:rsidR="007B1A92" w:rsidRPr="00C11FF2" w:rsidRDefault="007B1A92" w:rsidP="00C11FF2">
            <w:pPr>
              <w:widowControl w:val="0"/>
              <w:jc w:val="both"/>
              <w:rPr>
                <w:b/>
                <w:szCs w:val="24"/>
              </w:rPr>
            </w:pPr>
            <w:r w:rsidRPr="00C11FF2">
              <w:rPr>
                <w:b/>
                <w:szCs w:val="24"/>
              </w:rPr>
              <w:t>развитие</w:t>
            </w:r>
          </w:p>
          <w:p w:rsidR="007B1A92" w:rsidRPr="00C11FF2" w:rsidRDefault="007B1A92" w:rsidP="00C11FF2">
            <w:pPr>
              <w:widowControl w:val="0"/>
              <w:jc w:val="both"/>
              <w:rPr>
                <w:b/>
                <w:szCs w:val="24"/>
              </w:rPr>
            </w:pPr>
          </w:p>
        </w:tc>
        <w:tc>
          <w:tcPr>
            <w:tcW w:w="6012"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szCs w:val="24"/>
              </w:rPr>
            </w:pPr>
            <w:r w:rsidRPr="00C11FF2">
              <w:rPr>
                <w:szCs w:val="24"/>
              </w:rPr>
              <w:t>Формировать прослеживающую функцию глаза и пальца. Развивать</w:t>
            </w:r>
          </w:p>
          <w:p w:rsidR="007B1A92" w:rsidRPr="00C11FF2" w:rsidRDefault="007B1A92" w:rsidP="00C11FF2">
            <w:pPr>
              <w:widowControl w:val="0"/>
              <w:jc w:val="both"/>
              <w:rPr>
                <w:szCs w:val="24"/>
              </w:rPr>
            </w:pPr>
            <w:r w:rsidRPr="00C11FF2">
              <w:rPr>
                <w:szCs w:val="24"/>
              </w:rPr>
              <w:t>графомоторные навыки.</w:t>
            </w:r>
          </w:p>
          <w:p w:rsidR="00A879CF" w:rsidRPr="00C11FF2" w:rsidRDefault="00A879CF" w:rsidP="00C11FF2">
            <w:pPr>
              <w:jc w:val="both"/>
              <w:rPr>
                <w:szCs w:val="24"/>
              </w:rPr>
            </w:pP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C11FF2" w:rsidRDefault="007B1A92" w:rsidP="00C11FF2">
            <w:pPr>
              <w:widowControl w:val="0"/>
              <w:jc w:val="both"/>
              <w:rPr>
                <w:szCs w:val="24"/>
              </w:rPr>
            </w:pPr>
            <w:r w:rsidRPr="00C11FF2">
              <w:rPr>
                <w:szCs w:val="24"/>
              </w:rPr>
              <w:t>Дидактические игры и</w:t>
            </w:r>
          </w:p>
          <w:p w:rsidR="007B1A92" w:rsidRPr="00C11FF2" w:rsidRDefault="007B1A92" w:rsidP="00C11FF2">
            <w:pPr>
              <w:widowControl w:val="0"/>
              <w:jc w:val="both"/>
              <w:rPr>
                <w:szCs w:val="24"/>
              </w:rPr>
            </w:pPr>
            <w:r w:rsidRPr="00C11FF2">
              <w:rPr>
                <w:szCs w:val="24"/>
              </w:rPr>
              <w:t xml:space="preserve">упражнения; </w:t>
            </w:r>
          </w:p>
          <w:p w:rsidR="007B1A92" w:rsidRPr="00C11FF2" w:rsidRDefault="007B1A92" w:rsidP="00C11FF2">
            <w:pPr>
              <w:widowControl w:val="0"/>
              <w:jc w:val="both"/>
              <w:rPr>
                <w:szCs w:val="24"/>
              </w:rPr>
            </w:pPr>
            <w:r w:rsidRPr="00C11FF2">
              <w:rPr>
                <w:szCs w:val="24"/>
              </w:rPr>
              <w:t>штриховка</w:t>
            </w:r>
            <w:r w:rsidR="0094443F" w:rsidRPr="00C11FF2">
              <w:rPr>
                <w:szCs w:val="24"/>
              </w:rPr>
              <w:t>.</w:t>
            </w:r>
          </w:p>
        </w:tc>
      </w:tr>
      <w:tr w:rsidR="007B1A92" w:rsidRPr="00C11FF2" w:rsidTr="00A95097">
        <w:tc>
          <w:tcPr>
            <w:tcW w:w="2400"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b/>
                <w:szCs w:val="24"/>
              </w:rPr>
            </w:pPr>
            <w:r w:rsidRPr="00C11FF2">
              <w:rPr>
                <w:b/>
                <w:szCs w:val="24"/>
              </w:rPr>
              <w:t>Социально-</w:t>
            </w:r>
          </w:p>
          <w:p w:rsidR="007B1A92" w:rsidRPr="00C11FF2" w:rsidRDefault="007B1A92" w:rsidP="00C11FF2">
            <w:pPr>
              <w:widowControl w:val="0"/>
              <w:jc w:val="both"/>
              <w:rPr>
                <w:b/>
                <w:szCs w:val="24"/>
              </w:rPr>
            </w:pPr>
            <w:r w:rsidRPr="00C11FF2">
              <w:rPr>
                <w:b/>
                <w:szCs w:val="24"/>
              </w:rPr>
              <w:t>коммуникативное</w:t>
            </w:r>
          </w:p>
          <w:p w:rsidR="007B1A92" w:rsidRPr="00C11FF2" w:rsidRDefault="007B1A92" w:rsidP="00C11FF2">
            <w:pPr>
              <w:widowControl w:val="0"/>
              <w:jc w:val="both"/>
              <w:rPr>
                <w:b/>
                <w:szCs w:val="24"/>
              </w:rPr>
            </w:pPr>
            <w:r w:rsidRPr="00C11FF2">
              <w:rPr>
                <w:b/>
                <w:szCs w:val="24"/>
              </w:rPr>
              <w:t>развитие</w:t>
            </w:r>
          </w:p>
          <w:p w:rsidR="007B1A92" w:rsidRPr="00C11FF2" w:rsidRDefault="007B1A92" w:rsidP="00C11FF2">
            <w:pPr>
              <w:widowControl w:val="0"/>
              <w:jc w:val="both"/>
              <w:rPr>
                <w:b/>
                <w:szCs w:val="24"/>
              </w:rPr>
            </w:pPr>
          </w:p>
        </w:tc>
        <w:tc>
          <w:tcPr>
            <w:tcW w:w="6012" w:type="dxa"/>
            <w:tcBorders>
              <w:top w:val="double" w:sz="1" w:space="0" w:color="000000"/>
              <w:left w:val="double" w:sz="1" w:space="0" w:color="000000"/>
              <w:bottom w:val="double" w:sz="1" w:space="0" w:color="000000"/>
            </w:tcBorders>
            <w:shd w:val="clear" w:color="auto" w:fill="auto"/>
          </w:tcPr>
          <w:p w:rsidR="007B1A92" w:rsidRPr="00C11FF2" w:rsidRDefault="007B1A92" w:rsidP="00C11FF2">
            <w:pPr>
              <w:widowControl w:val="0"/>
              <w:jc w:val="both"/>
              <w:rPr>
                <w:szCs w:val="24"/>
              </w:rPr>
            </w:pPr>
            <w:r w:rsidRPr="00C11FF2">
              <w:rPr>
                <w:szCs w:val="24"/>
              </w:rPr>
              <w:t>Развивать в игре коммуникативные навыки. Совершенствовать навыки игры</w:t>
            </w:r>
          </w:p>
          <w:p w:rsidR="007B1A92" w:rsidRPr="00C11FF2" w:rsidRDefault="007B1A92" w:rsidP="00C11FF2">
            <w:pPr>
              <w:widowControl w:val="0"/>
              <w:jc w:val="both"/>
              <w:rPr>
                <w:szCs w:val="24"/>
              </w:rPr>
            </w:pPr>
            <w:r w:rsidRPr="00C11FF2">
              <w:rPr>
                <w:szCs w:val="24"/>
              </w:rPr>
              <w:t>в настольно- печатные дидактические игры, учить устанавливать и соблюдать</w:t>
            </w:r>
          </w:p>
          <w:p w:rsidR="007B1A92" w:rsidRPr="00C11FF2" w:rsidRDefault="007B1A92" w:rsidP="00C11FF2">
            <w:pPr>
              <w:widowControl w:val="0"/>
              <w:jc w:val="both"/>
              <w:rPr>
                <w:szCs w:val="24"/>
              </w:rPr>
            </w:pPr>
            <w:r w:rsidRPr="00C11FF2">
              <w:rPr>
                <w:szCs w:val="24"/>
              </w:rPr>
              <w:t>правила в игре. Развивать умение инсценировать стихи, разыгрывать сценки. Прививать желание поддерживать порядок на своём рабочем месте. Развивать слуховое внимание и память при восприятии неречевых звуков. Учить соблюдать технику безопасности. Закреплять правила поведения на улице, с бездомными</w:t>
            </w:r>
          </w:p>
          <w:p w:rsidR="007B1A92" w:rsidRPr="00C11FF2" w:rsidRDefault="007B1A92" w:rsidP="00C11FF2">
            <w:pPr>
              <w:widowControl w:val="0"/>
              <w:jc w:val="both"/>
              <w:rPr>
                <w:szCs w:val="24"/>
              </w:rPr>
            </w:pPr>
            <w:r w:rsidRPr="00C11FF2">
              <w:rPr>
                <w:szCs w:val="24"/>
              </w:rPr>
              <w:t>животными, с бытовыми приборами. Развивать коммуникативность речи.</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C11FF2" w:rsidRDefault="007B1A92" w:rsidP="00C11FF2">
            <w:pPr>
              <w:widowControl w:val="0"/>
              <w:jc w:val="both"/>
              <w:rPr>
                <w:szCs w:val="24"/>
              </w:rPr>
            </w:pPr>
            <w:r w:rsidRPr="00C11FF2">
              <w:rPr>
                <w:szCs w:val="24"/>
              </w:rPr>
              <w:t>Настольно-печатные</w:t>
            </w:r>
          </w:p>
          <w:p w:rsidR="007B1A92" w:rsidRPr="00C11FF2" w:rsidRDefault="007B1A92" w:rsidP="00C11FF2">
            <w:pPr>
              <w:widowControl w:val="0"/>
              <w:jc w:val="both"/>
              <w:rPr>
                <w:szCs w:val="24"/>
              </w:rPr>
            </w:pPr>
            <w:r w:rsidRPr="00C11FF2">
              <w:rPr>
                <w:szCs w:val="24"/>
              </w:rPr>
              <w:t>дидактические игры;</w:t>
            </w:r>
          </w:p>
          <w:p w:rsidR="007B1A92" w:rsidRPr="00C11FF2" w:rsidRDefault="007B1A92" w:rsidP="00C11FF2">
            <w:pPr>
              <w:widowControl w:val="0"/>
              <w:jc w:val="both"/>
              <w:rPr>
                <w:szCs w:val="24"/>
              </w:rPr>
            </w:pPr>
            <w:r w:rsidRPr="00C11FF2">
              <w:rPr>
                <w:szCs w:val="24"/>
              </w:rPr>
              <w:t xml:space="preserve">беседа; поручения; </w:t>
            </w:r>
          </w:p>
          <w:p w:rsidR="007B1A92" w:rsidRPr="00C11FF2" w:rsidRDefault="007B1A92" w:rsidP="00C11FF2">
            <w:pPr>
              <w:widowControl w:val="0"/>
              <w:jc w:val="both"/>
              <w:rPr>
                <w:szCs w:val="24"/>
              </w:rPr>
            </w:pPr>
            <w:r w:rsidRPr="00C11FF2">
              <w:rPr>
                <w:szCs w:val="24"/>
              </w:rPr>
              <w:t>игры с мелкими предметами</w:t>
            </w:r>
          </w:p>
          <w:p w:rsidR="007B1A92" w:rsidRPr="00C11FF2" w:rsidRDefault="007B1A92" w:rsidP="00C11FF2">
            <w:pPr>
              <w:widowControl w:val="0"/>
              <w:jc w:val="both"/>
              <w:rPr>
                <w:szCs w:val="24"/>
              </w:rPr>
            </w:pPr>
          </w:p>
        </w:tc>
      </w:tr>
    </w:tbl>
    <w:p w:rsidR="002B6643" w:rsidRDefault="002B6643" w:rsidP="00A95097">
      <w:pPr>
        <w:pStyle w:val="1"/>
        <w:spacing w:after="0" w:line="240" w:lineRule="auto"/>
        <w:ind w:firstLine="0"/>
        <w:jc w:val="both"/>
        <w:rPr>
          <w:sz w:val="28"/>
          <w:szCs w:val="28"/>
        </w:rPr>
      </w:pPr>
    </w:p>
    <w:p w:rsidR="00C94F9F" w:rsidRDefault="00C94F9F" w:rsidP="00A95097">
      <w:pPr>
        <w:pStyle w:val="1"/>
        <w:spacing w:after="0" w:line="240" w:lineRule="auto"/>
        <w:ind w:firstLine="0"/>
        <w:jc w:val="both"/>
        <w:rPr>
          <w:sz w:val="28"/>
          <w:szCs w:val="28"/>
        </w:rPr>
      </w:pPr>
    </w:p>
    <w:p w:rsidR="00C94F9F" w:rsidRDefault="00C94F9F" w:rsidP="00A95097">
      <w:pPr>
        <w:pStyle w:val="1"/>
        <w:spacing w:after="0" w:line="240" w:lineRule="auto"/>
        <w:ind w:firstLine="0"/>
        <w:jc w:val="both"/>
        <w:rPr>
          <w:sz w:val="28"/>
          <w:szCs w:val="28"/>
        </w:rPr>
      </w:pPr>
    </w:p>
    <w:p w:rsidR="00C94F9F" w:rsidRDefault="00C94F9F" w:rsidP="00A95097">
      <w:pPr>
        <w:pStyle w:val="1"/>
        <w:spacing w:after="0" w:line="240" w:lineRule="auto"/>
        <w:ind w:firstLine="0"/>
        <w:jc w:val="both"/>
        <w:rPr>
          <w:sz w:val="28"/>
          <w:szCs w:val="28"/>
        </w:rPr>
      </w:pPr>
    </w:p>
    <w:p w:rsidR="00C94F9F" w:rsidRDefault="00C94F9F" w:rsidP="00A95097">
      <w:pPr>
        <w:pStyle w:val="1"/>
        <w:spacing w:after="0" w:line="240" w:lineRule="auto"/>
        <w:ind w:firstLine="0"/>
        <w:jc w:val="both"/>
        <w:rPr>
          <w:sz w:val="28"/>
          <w:szCs w:val="28"/>
        </w:rPr>
      </w:pPr>
    </w:p>
    <w:p w:rsidR="007B1A92" w:rsidRPr="00C018DD" w:rsidRDefault="007B1A92" w:rsidP="00E92ACC">
      <w:pPr>
        <w:pStyle w:val="1"/>
        <w:spacing w:after="0" w:line="240" w:lineRule="auto"/>
        <w:ind w:firstLine="0"/>
        <w:jc w:val="both"/>
        <w:rPr>
          <w:b/>
          <w:sz w:val="28"/>
          <w:szCs w:val="28"/>
        </w:rPr>
      </w:pPr>
    </w:p>
    <w:tbl>
      <w:tblPr>
        <w:tblW w:w="10152" w:type="dxa"/>
        <w:tblInd w:w="-51" w:type="dxa"/>
        <w:tblLayout w:type="fixed"/>
        <w:tblCellMar>
          <w:top w:w="105" w:type="dxa"/>
          <w:left w:w="105" w:type="dxa"/>
          <w:bottom w:w="105" w:type="dxa"/>
          <w:right w:w="105" w:type="dxa"/>
        </w:tblCellMar>
        <w:tblLook w:val="0000" w:firstRow="0" w:lastRow="0" w:firstColumn="0" w:lastColumn="0" w:noHBand="0" w:noVBand="0"/>
      </w:tblPr>
      <w:tblGrid>
        <w:gridCol w:w="2400"/>
        <w:gridCol w:w="6012"/>
        <w:gridCol w:w="1740"/>
      </w:tblGrid>
      <w:tr w:rsidR="007B1A92" w:rsidTr="00282FC6">
        <w:tc>
          <w:tcPr>
            <w:tcW w:w="10152" w:type="dxa"/>
            <w:gridSpan w:val="3"/>
            <w:tcBorders>
              <w:top w:val="double" w:sz="1" w:space="0" w:color="000000"/>
              <w:left w:val="double" w:sz="1" w:space="0" w:color="000000"/>
              <w:bottom w:val="double" w:sz="1" w:space="0" w:color="000000"/>
              <w:right w:val="double" w:sz="1" w:space="0" w:color="000000"/>
            </w:tcBorders>
            <w:shd w:val="clear" w:color="auto" w:fill="auto"/>
          </w:tcPr>
          <w:p w:rsidR="007B1A92" w:rsidRDefault="007B1A92" w:rsidP="00282FC6">
            <w:pPr>
              <w:widowControl w:val="0"/>
              <w:jc w:val="center"/>
              <w:rPr>
                <w:b/>
                <w:sz w:val="28"/>
                <w:szCs w:val="28"/>
              </w:rPr>
            </w:pPr>
            <w:r>
              <w:rPr>
                <w:b/>
                <w:sz w:val="28"/>
                <w:szCs w:val="28"/>
              </w:rPr>
              <w:lastRenderedPageBreak/>
              <w:t>6-7 лет</w:t>
            </w:r>
          </w:p>
        </w:tc>
      </w:tr>
      <w:tr w:rsidR="007B1A92" w:rsidTr="00A95097">
        <w:tc>
          <w:tcPr>
            <w:tcW w:w="2400" w:type="dxa"/>
            <w:tcBorders>
              <w:top w:val="double" w:sz="1" w:space="0" w:color="000000"/>
              <w:left w:val="double" w:sz="1" w:space="0" w:color="000000"/>
              <w:bottom w:val="double" w:sz="1" w:space="0" w:color="000000"/>
            </w:tcBorders>
            <w:shd w:val="clear" w:color="auto" w:fill="auto"/>
          </w:tcPr>
          <w:p w:rsidR="007B1A92" w:rsidRDefault="007B1A92" w:rsidP="00282FC6">
            <w:pPr>
              <w:widowControl w:val="0"/>
              <w:jc w:val="both"/>
              <w:rPr>
                <w:b/>
                <w:sz w:val="28"/>
                <w:szCs w:val="28"/>
              </w:rPr>
            </w:pPr>
            <w:r>
              <w:rPr>
                <w:b/>
                <w:sz w:val="28"/>
                <w:szCs w:val="28"/>
              </w:rPr>
              <w:t>Образовательное</w:t>
            </w:r>
          </w:p>
          <w:p w:rsidR="007B1A92" w:rsidRDefault="00A95097" w:rsidP="00282FC6">
            <w:pPr>
              <w:widowControl w:val="0"/>
              <w:jc w:val="both"/>
              <w:rPr>
                <w:b/>
                <w:sz w:val="28"/>
                <w:szCs w:val="28"/>
              </w:rPr>
            </w:pPr>
            <w:r>
              <w:rPr>
                <w:b/>
                <w:sz w:val="28"/>
                <w:szCs w:val="28"/>
              </w:rPr>
              <w:t>направление</w:t>
            </w:r>
          </w:p>
        </w:tc>
        <w:tc>
          <w:tcPr>
            <w:tcW w:w="6012" w:type="dxa"/>
            <w:tcBorders>
              <w:top w:val="double" w:sz="1" w:space="0" w:color="000000"/>
              <w:left w:val="double" w:sz="1" w:space="0" w:color="000000"/>
              <w:bottom w:val="double" w:sz="1" w:space="0" w:color="000000"/>
            </w:tcBorders>
            <w:shd w:val="clear" w:color="auto" w:fill="auto"/>
          </w:tcPr>
          <w:p w:rsidR="007B1A92" w:rsidRPr="00A95097" w:rsidRDefault="007B1A92" w:rsidP="00282FC6">
            <w:pPr>
              <w:widowControl w:val="0"/>
              <w:jc w:val="both"/>
              <w:rPr>
                <w:b/>
                <w:szCs w:val="24"/>
              </w:rPr>
            </w:pPr>
            <w:r w:rsidRPr="00A95097">
              <w:rPr>
                <w:b/>
                <w:szCs w:val="24"/>
              </w:rPr>
              <w:t>Задачи</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A95097" w:rsidRDefault="007B1A92" w:rsidP="00282FC6">
            <w:pPr>
              <w:widowControl w:val="0"/>
              <w:jc w:val="both"/>
              <w:rPr>
                <w:szCs w:val="24"/>
              </w:rPr>
            </w:pPr>
            <w:r w:rsidRPr="00A95097">
              <w:rPr>
                <w:b/>
                <w:szCs w:val="24"/>
              </w:rPr>
              <w:t>Вид деятельности</w:t>
            </w:r>
          </w:p>
        </w:tc>
      </w:tr>
      <w:tr w:rsidR="007B1A92" w:rsidTr="00A95097">
        <w:tc>
          <w:tcPr>
            <w:tcW w:w="2400" w:type="dxa"/>
            <w:tcBorders>
              <w:top w:val="double" w:sz="1" w:space="0" w:color="000000"/>
              <w:left w:val="double" w:sz="1" w:space="0" w:color="000000"/>
              <w:bottom w:val="double" w:sz="1" w:space="0" w:color="000000"/>
            </w:tcBorders>
            <w:shd w:val="clear" w:color="auto" w:fill="auto"/>
          </w:tcPr>
          <w:p w:rsidR="007B1A92" w:rsidRDefault="007B1A92" w:rsidP="00282FC6">
            <w:pPr>
              <w:widowControl w:val="0"/>
              <w:jc w:val="both"/>
              <w:rPr>
                <w:b/>
                <w:sz w:val="28"/>
                <w:szCs w:val="28"/>
              </w:rPr>
            </w:pPr>
            <w:r>
              <w:rPr>
                <w:b/>
                <w:sz w:val="28"/>
                <w:szCs w:val="28"/>
              </w:rPr>
              <w:t>Физическое</w:t>
            </w:r>
          </w:p>
          <w:p w:rsidR="007B1A92" w:rsidRDefault="007B1A92" w:rsidP="00282FC6">
            <w:pPr>
              <w:widowControl w:val="0"/>
              <w:jc w:val="both"/>
              <w:rPr>
                <w:b/>
                <w:sz w:val="28"/>
                <w:szCs w:val="28"/>
              </w:rPr>
            </w:pPr>
            <w:r>
              <w:rPr>
                <w:b/>
                <w:sz w:val="28"/>
                <w:szCs w:val="28"/>
              </w:rPr>
              <w:t>развитие</w:t>
            </w:r>
          </w:p>
          <w:p w:rsidR="007B1A92" w:rsidRDefault="007B1A92" w:rsidP="00282FC6">
            <w:pPr>
              <w:widowControl w:val="0"/>
              <w:jc w:val="both"/>
              <w:rPr>
                <w:b/>
                <w:sz w:val="28"/>
                <w:szCs w:val="28"/>
              </w:rPr>
            </w:pPr>
          </w:p>
        </w:tc>
        <w:tc>
          <w:tcPr>
            <w:tcW w:w="6012" w:type="dxa"/>
            <w:tcBorders>
              <w:top w:val="double" w:sz="1" w:space="0" w:color="000000"/>
              <w:left w:val="double" w:sz="1" w:space="0" w:color="000000"/>
              <w:bottom w:val="double" w:sz="1" w:space="0" w:color="000000"/>
            </w:tcBorders>
            <w:shd w:val="clear" w:color="auto" w:fill="auto"/>
          </w:tcPr>
          <w:p w:rsidR="007B1A92" w:rsidRPr="00A95097" w:rsidRDefault="007B1A92" w:rsidP="00282FC6">
            <w:pPr>
              <w:widowControl w:val="0"/>
              <w:jc w:val="both"/>
              <w:rPr>
                <w:szCs w:val="24"/>
              </w:rPr>
            </w:pPr>
            <w:r w:rsidRPr="00A95097">
              <w:rPr>
                <w:szCs w:val="24"/>
              </w:rPr>
              <w:t>Развивать координированность и точность действий. Формировать правильную осанку при посадке за</w:t>
            </w:r>
          </w:p>
          <w:p w:rsidR="007B1A92" w:rsidRPr="00A95097" w:rsidRDefault="007B1A92" w:rsidP="00282FC6">
            <w:pPr>
              <w:widowControl w:val="0"/>
              <w:jc w:val="both"/>
              <w:rPr>
                <w:szCs w:val="24"/>
              </w:rPr>
            </w:pPr>
            <w:r w:rsidRPr="00A95097">
              <w:rPr>
                <w:szCs w:val="24"/>
              </w:rPr>
              <w:t>столом. Расширять знания о строении артикуляционного аппарата и его</w:t>
            </w:r>
          </w:p>
          <w:p w:rsidR="007B1A92" w:rsidRPr="00A95097" w:rsidRDefault="007B1A92" w:rsidP="00282FC6">
            <w:pPr>
              <w:widowControl w:val="0"/>
              <w:jc w:val="both"/>
              <w:rPr>
                <w:szCs w:val="24"/>
              </w:rPr>
            </w:pPr>
            <w:r w:rsidRPr="00A95097">
              <w:rPr>
                <w:szCs w:val="24"/>
              </w:rPr>
              <w:t>функционировании.</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A95097" w:rsidRDefault="007B1A92" w:rsidP="00282FC6">
            <w:pPr>
              <w:widowControl w:val="0"/>
              <w:jc w:val="both"/>
              <w:rPr>
                <w:szCs w:val="24"/>
              </w:rPr>
            </w:pPr>
            <w:r w:rsidRPr="00A95097">
              <w:rPr>
                <w:szCs w:val="24"/>
              </w:rPr>
              <w:t>Пальчиковая</w:t>
            </w:r>
          </w:p>
          <w:p w:rsidR="007B1A92" w:rsidRPr="00A95097" w:rsidRDefault="007B1A92" w:rsidP="00282FC6">
            <w:pPr>
              <w:widowControl w:val="0"/>
              <w:jc w:val="both"/>
              <w:rPr>
                <w:szCs w:val="24"/>
              </w:rPr>
            </w:pPr>
            <w:r w:rsidRPr="00A95097">
              <w:rPr>
                <w:szCs w:val="24"/>
              </w:rPr>
              <w:t xml:space="preserve">гимнастика; </w:t>
            </w:r>
          </w:p>
          <w:p w:rsidR="007B1A92" w:rsidRPr="00A95097" w:rsidRDefault="007B1A92" w:rsidP="00282FC6">
            <w:pPr>
              <w:widowControl w:val="0"/>
              <w:jc w:val="both"/>
              <w:rPr>
                <w:szCs w:val="24"/>
              </w:rPr>
            </w:pPr>
            <w:r w:rsidRPr="00A95097">
              <w:rPr>
                <w:szCs w:val="24"/>
              </w:rPr>
              <w:t>речь с движением;</w:t>
            </w:r>
          </w:p>
          <w:p w:rsidR="007B1A92" w:rsidRPr="00A95097" w:rsidRDefault="007B1A92" w:rsidP="00282FC6">
            <w:pPr>
              <w:widowControl w:val="0"/>
              <w:jc w:val="both"/>
              <w:rPr>
                <w:szCs w:val="24"/>
              </w:rPr>
            </w:pPr>
            <w:r w:rsidRPr="00A95097">
              <w:rPr>
                <w:szCs w:val="24"/>
              </w:rPr>
              <w:t>физкультминутки;</w:t>
            </w:r>
          </w:p>
          <w:p w:rsidR="007B1A92" w:rsidRPr="00A95097" w:rsidRDefault="007B1A92" w:rsidP="00282FC6">
            <w:pPr>
              <w:widowControl w:val="0"/>
              <w:jc w:val="both"/>
              <w:rPr>
                <w:szCs w:val="24"/>
              </w:rPr>
            </w:pPr>
            <w:r w:rsidRPr="00A95097">
              <w:rPr>
                <w:szCs w:val="24"/>
              </w:rPr>
              <w:t>беседа</w:t>
            </w:r>
          </w:p>
        </w:tc>
      </w:tr>
      <w:tr w:rsidR="007B1A92" w:rsidTr="00A95097">
        <w:tc>
          <w:tcPr>
            <w:tcW w:w="2400" w:type="dxa"/>
            <w:tcBorders>
              <w:top w:val="double" w:sz="1" w:space="0" w:color="000000"/>
              <w:left w:val="double" w:sz="1" w:space="0" w:color="000000"/>
              <w:bottom w:val="double" w:sz="1" w:space="0" w:color="000000"/>
            </w:tcBorders>
            <w:shd w:val="clear" w:color="auto" w:fill="auto"/>
          </w:tcPr>
          <w:p w:rsidR="007B1A92" w:rsidRDefault="007B1A92" w:rsidP="00282FC6">
            <w:pPr>
              <w:widowControl w:val="0"/>
              <w:jc w:val="both"/>
              <w:rPr>
                <w:sz w:val="28"/>
                <w:szCs w:val="28"/>
              </w:rPr>
            </w:pPr>
            <w:r>
              <w:rPr>
                <w:b/>
                <w:sz w:val="28"/>
                <w:szCs w:val="28"/>
              </w:rPr>
              <w:t>Речевое развитие</w:t>
            </w:r>
          </w:p>
        </w:tc>
        <w:tc>
          <w:tcPr>
            <w:tcW w:w="6012" w:type="dxa"/>
            <w:tcBorders>
              <w:top w:val="double" w:sz="1" w:space="0" w:color="000000"/>
              <w:left w:val="double" w:sz="1" w:space="0" w:color="000000"/>
              <w:bottom w:val="double" w:sz="1" w:space="0" w:color="000000"/>
            </w:tcBorders>
            <w:shd w:val="clear" w:color="auto" w:fill="auto"/>
          </w:tcPr>
          <w:p w:rsidR="007B1A92" w:rsidRPr="00A95097" w:rsidRDefault="007B1A92" w:rsidP="00282FC6">
            <w:pPr>
              <w:widowControl w:val="0"/>
              <w:jc w:val="both"/>
              <w:rPr>
                <w:szCs w:val="24"/>
              </w:rPr>
            </w:pPr>
            <w:r w:rsidRPr="00A95097">
              <w:rPr>
                <w:szCs w:val="24"/>
              </w:rPr>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w:t>
            </w:r>
          </w:p>
          <w:p w:rsidR="00382201" w:rsidRPr="00A95097" w:rsidRDefault="00382201" w:rsidP="00382201">
            <w:pPr>
              <w:rPr>
                <w:szCs w:val="24"/>
              </w:rPr>
            </w:pPr>
            <w:r w:rsidRPr="00A95097">
              <w:rPr>
                <w:szCs w:val="24"/>
              </w:rPr>
              <w:t>Формировать познавательные интересы и познавательные действия в речевом общении и деятельности;</w:t>
            </w:r>
          </w:p>
          <w:p w:rsidR="00382201" w:rsidRPr="00A95097" w:rsidRDefault="00382201" w:rsidP="00382201">
            <w:pPr>
              <w:rPr>
                <w:szCs w:val="24"/>
              </w:rPr>
            </w:pPr>
            <w:r w:rsidRPr="00A95097">
              <w:rPr>
                <w:szCs w:val="24"/>
              </w:rPr>
              <w:t>Развивать все компоненты устной речи: фонематического восприятия; фонетико-фонематической, лексической, грамматической сторон речи.</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A95097" w:rsidRDefault="00382201" w:rsidP="00282FC6">
            <w:pPr>
              <w:widowControl w:val="0"/>
              <w:jc w:val="both"/>
              <w:rPr>
                <w:szCs w:val="24"/>
              </w:rPr>
            </w:pPr>
            <w:r w:rsidRPr="00A95097">
              <w:rPr>
                <w:szCs w:val="24"/>
              </w:rPr>
              <w:t>Игровые ситуации.</w:t>
            </w:r>
          </w:p>
          <w:p w:rsidR="004B76A4" w:rsidRPr="00A95097" w:rsidRDefault="004B76A4" w:rsidP="004B76A4">
            <w:pPr>
              <w:pStyle w:val="1"/>
              <w:ind w:firstLine="0"/>
              <w:rPr>
                <w:szCs w:val="24"/>
              </w:rPr>
            </w:pPr>
            <w:r w:rsidRPr="00A95097">
              <w:rPr>
                <w:szCs w:val="24"/>
              </w:rPr>
              <w:t>Дидактические игры.</w:t>
            </w:r>
          </w:p>
        </w:tc>
      </w:tr>
      <w:tr w:rsidR="007B1A92" w:rsidRPr="00A95097" w:rsidTr="00A95097">
        <w:tc>
          <w:tcPr>
            <w:tcW w:w="2400" w:type="dxa"/>
            <w:tcBorders>
              <w:top w:val="double" w:sz="1" w:space="0" w:color="000000"/>
              <w:left w:val="double" w:sz="1" w:space="0" w:color="000000"/>
              <w:bottom w:val="double" w:sz="1" w:space="0" w:color="000000"/>
            </w:tcBorders>
            <w:shd w:val="clear" w:color="auto" w:fill="auto"/>
          </w:tcPr>
          <w:p w:rsidR="007B1A92" w:rsidRPr="00A95097" w:rsidRDefault="007B1A92" w:rsidP="00A95097">
            <w:pPr>
              <w:widowControl w:val="0"/>
              <w:jc w:val="both"/>
              <w:rPr>
                <w:szCs w:val="24"/>
              </w:rPr>
            </w:pPr>
            <w:r w:rsidRPr="00A95097">
              <w:rPr>
                <w:b/>
                <w:szCs w:val="24"/>
              </w:rPr>
              <w:t>Познавательное развитие</w:t>
            </w:r>
          </w:p>
        </w:tc>
        <w:tc>
          <w:tcPr>
            <w:tcW w:w="6012" w:type="dxa"/>
            <w:tcBorders>
              <w:top w:val="double" w:sz="1" w:space="0" w:color="000000"/>
              <w:left w:val="double" w:sz="1" w:space="0" w:color="000000"/>
              <w:bottom w:val="double" w:sz="1" w:space="0" w:color="000000"/>
            </w:tcBorders>
            <w:shd w:val="clear" w:color="auto" w:fill="auto"/>
          </w:tcPr>
          <w:p w:rsidR="007B1A92" w:rsidRPr="00A95097" w:rsidRDefault="007B1A92" w:rsidP="00A95097">
            <w:pPr>
              <w:widowControl w:val="0"/>
              <w:jc w:val="both"/>
              <w:rPr>
                <w:szCs w:val="24"/>
              </w:rPr>
            </w:pPr>
            <w:r w:rsidRPr="00A95097">
              <w:rPr>
                <w:szCs w:val="24"/>
              </w:rPr>
              <w:t>Учить воспринимать предметы, сравнивать предметы, подбирать группу предметов по заданному признаку. Продолжать развивать мышление в упражнениях на группировку и классификацию предметов. Развивать зрительное внимание и память в работе с разрезными</w:t>
            </w:r>
          </w:p>
          <w:p w:rsidR="007B1A92" w:rsidRPr="00A95097" w:rsidRDefault="007B1A92" w:rsidP="00A95097">
            <w:pPr>
              <w:widowControl w:val="0"/>
              <w:jc w:val="both"/>
              <w:rPr>
                <w:szCs w:val="24"/>
              </w:rPr>
            </w:pPr>
            <w:r w:rsidRPr="00A95097">
              <w:rPr>
                <w:szCs w:val="24"/>
              </w:rPr>
              <w:t>картинками и пазлами.</w:t>
            </w:r>
          </w:p>
          <w:p w:rsidR="007B1A92" w:rsidRPr="00A95097" w:rsidRDefault="007B1A92" w:rsidP="00A95097">
            <w:pPr>
              <w:widowControl w:val="0"/>
              <w:jc w:val="both"/>
              <w:rPr>
                <w:szCs w:val="24"/>
              </w:rPr>
            </w:pPr>
            <w:r w:rsidRPr="00A95097">
              <w:rPr>
                <w:szCs w:val="24"/>
              </w:rPr>
              <w:t>Совершенствовать и развивать конструктивный праксис и мелкую моторику в работе с разрезными картинками, пазлами, дидактическими игрушками, играми, в пальчиковой гимнастике. Расширять представление детей о труде взрослых, прививать интерес к труду взрослых</w:t>
            </w:r>
            <w:r w:rsidR="00D47B1C" w:rsidRPr="00A95097">
              <w:rPr>
                <w:szCs w:val="24"/>
              </w:rPr>
              <w:t>.</w:t>
            </w:r>
          </w:p>
          <w:p w:rsidR="00D47B1C" w:rsidRPr="00A95097" w:rsidRDefault="00D47B1C" w:rsidP="00A95097">
            <w:pPr>
              <w:pStyle w:val="1"/>
              <w:ind w:firstLine="0"/>
              <w:jc w:val="both"/>
              <w:rPr>
                <w:szCs w:val="24"/>
              </w:rPr>
            </w:pPr>
            <w:r w:rsidRPr="00A95097">
              <w:rPr>
                <w:szCs w:val="24"/>
              </w:rPr>
              <w:t>Учить считать до 10 (количественный, порядковый счет). Называть числа в прямом (обратном) порядке в пределах 10. Соотносить цифру (0-9) и количество предметов. Выстраивать "числовую лесенку". Составлять</w:t>
            </w:r>
            <w:r w:rsidR="00A07120" w:rsidRPr="00A95097">
              <w:rPr>
                <w:szCs w:val="24"/>
              </w:rPr>
              <w:t xml:space="preserve"> и реша</w:t>
            </w:r>
            <w:r w:rsidRPr="00A95097">
              <w:rPr>
                <w:szCs w:val="24"/>
              </w:rPr>
              <w:t>ть задачи в одно действие на сложение и вычитание, пользуется цифрами и ар</w:t>
            </w:r>
            <w:r w:rsidR="00A07120" w:rsidRPr="00A95097">
              <w:rPr>
                <w:szCs w:val="24"/>
              </w:rPr>
              <w:t>ифметическими знаками. Различать</w:t>
            </w:r>
            <w:r w:rsidRPr="00A95097">
              <w:rPr>
                <w:szCs w:val="24"/>
              </w:rPr>
              <w:t xml:space="preserve"> величины: длину (ширину, высоту),</w:t>
            </w:r>
            <w:r w:rsidR="00A07120" w:rsidRPr="00A95097">
              <w:rPr>
                <w:szCs w:val="24"/>
              </w:rPr>
              <w:t xml:space="preserve"> объем (вместимость). Выстраива</w:t>
            </w:r>
            <w:r w:rsidRPr="00A95097">
              <w:rPr>
                <w:szCs w:val="24"/>
              </w:rPr>
              <w:t>т</w:t>
            </w:r>
            <w:r w:rsidR="00A07120" w:rsidRPr="00A95097">
              <w:rPr>
                <w:szCs w:val="24"/>
              </w:rPr>
              <w:t>ь</w:t>
            </w:r>
            <w:r w:rsidRPr="00A95097">
              <w:rPr>
                <w:szCs w:val="24"/>
              </w:rPr>
              <w:t xml:space="preserve"> сериационный ряд из 7-10 предметов, пользуется степенями сравнения при соотнесении размерных параметров (длиннее - короче). </w:t>
            </w:r>
            <w:r w:rsidR="00A07120" w:rsidRPr="00A95097">
              <w:rPr>
                <w:szCs w:val="24"/>
              </w:rPr>
              <w:t>Учить различать, называть и сравнивать</w:t>
            </w:r>
            <w:r w:rsidRPr="00A95097">
              <w:rPr>
                <w:szCs w:val="24"/>
              </w:rPr>
              <w:t xml:space="preserve"> геом</w:t>
            </w:r>
            <w:r w:rsidR="00A07120" w:rsidRPr="00A95097">
              <w:rPr>
                <w:szCs w:val="24"/>
              </w:rPr>
              <w:t>етрические фигуры. Ориентироваться</w:t>
            </w:r>
            <w:r w:rsidRPr="00A95097">
              <w:rPr>
                <w:szCs w:val="24"/>
              </w:rPr>
              <w:t xml:space="preserve"> в окружающем пространстве и на плоскости (лист, страница</w:t>
            </w:r>
            <w:r w:rsidR="00A07120" w:rsidRPr="00A95097">
              <w:rPr>
                <w:szCs w:val="24"/>
              </w:rPr>
              <w:t>, поверхность стола), обозначать</w:t>
            </w:r>
            <w:r w:rsidRPr="00A95097">
              <w:rPr>
                <w:szCs w:val="24"/>
              </w:rPr>
              <w:t xml:space="preserve"> взаимное расположение и направлен</w:t>
            </w:r>
            <w:r w:rsidR="00A07120" w:rsidRPr="00A95097">
              <w:rPr>
                <w:szCs w:val="24"/>
              </w:rPr>
              <w:t xml:space="preserve">ие </w:t>
            </w:r>
            <w:r w:rsidR="00A07120" w:rsidRPr="00A95097">
              <w:rPr>
                <w:szCs w:val="24"/>
              </w:rPr>
              <w:lastRenderedPageBreak/>
              <w:t>движения объектов. Определять и называть</w:t>
            </w:r>
            <w:r w:rsidRPr="00A95097">
              <w:rPr>
                <w:szCs w:val="24"/>
              </w:rPr>
              <w:t xml:space="preserve"> временные отношения (день - неделя - месяц); знает</w:t>
            </w:r>
            <w:r w:rsidR="00A07120" w:rsidRPr="00A95097">
              <w:rPr>
                <w:szCs w:val="24"/>
              </w:rPr>
              <w:t>ь</w:t>
            </w:r>
            <w:r w:rsidRPr="00A95097">
              <w:rPr>
                <w:szCs w:val="24"/>
              </w:rPr>
              <w:t xml:space="preserve"> название текущего месяца года; последовательность всех дней недели, времен года.</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C94F9F" w:rsidRPr="00C11FF2" w:rsidRDefault="00C94F9F" w:rsidP="00C94F9F">
            <w:pPr>
              <w:widowControl w:val="0"/>
              <w:jc w:val="both"/>
              <w:rPr>
                <w:szCs w:val="24"/>
              </w:rPr>
            </w:pPr>
            <w:r w:rsidRPr="00C11FF2">
              <w:rPr>
                <w:szCs w:val="24"/>
              </w:rPr>
              <w:lastRenderedPageBreak/>
              <w:t>Дидактические игры;</w:t>
            </w:r>
          </w:p>
          <w:p w:rsidR="00C94F9F" w:rsidRPr="00C11FF2" w:rsidRDefault="00C94F9F" w:rsidP="00C94F9F">
            <w:pPr>
              <w:widowControl w:val="0"/>
              <w:jc w:val="both"/>
              <w:rPr>
                <w:szCs w:val="24"/>
              </w:rPr>
            </w:pPr>
            <w:r w:rsidRPr="00C11FF2">
              <w:rPr>
                <w:szCs w:val="24"/>
              </w:rPr>
              <w:t>игры с  пазлами</w:t>
            </w:r>
            <w:r>
              <w:rPr>
                <w:szCs w:val="24"/>
              </w:rPr>
              <w:t>, вкладышами</w:t>
            </w:r>
            <w:r w:rsidRPr="00C11FF2">
              <w:rPr>
                <w:szCs w:val="24"/>
              </w:rPr>
              <w:t xml:space="preserve">, </w:t>
            </w:r>
          </w:p>
          <w:p w:rsidR="00C94F9F" w:rsidRPr="00C11FF2" w:rsidRDefault="00C94F9F" w:rsidP="00C94F9F">
            <w:pPr>
              <w:widowControl w:val="0"/>
              <w:jc w:val="both"/>
              <w:rPr>
                <w:szCs w:val="24"/>
              </w:rPr>
            </w:pPr>
            <w:r w:rsidRPr="00C11FF2">
              <w:rPr>
                <w:szCs w:val="24"/>
              </w:rPr>
              <w:t>с мелкими предметами;</w:t>
            </w:r>
          </w:p>
          <w:p w:rsidR="007B1A92" w:rsidRPr="00A95097" w:rsidRDefault="00C94F9F" w:rsidP="00C94F9F">
            <w:pPr>
              <w:widowControl w:val="0"/>
              <w:jc w:val="both"/>
              <w:rPr>
                <w:szCs w:val="24"/>
              </w:rPr>
            </w:pPr>
            <w:r w:rsidRPr="00C11FF2">
              <w:rPr>
                <w:szCs w:val="24"/>
              </w:rPr>
              <w:t>пальчиковая</w:t>
            </w:r>
            <w:r>
              <w:rPr>
                <w:szCs w:val="24"/>
              </w:rPr>
              <w:t>, зрительная</w:t>
            </w:r>
            <w:r w:rsidRPr="00C11FF2">
              <w:rPr>
                <w:szCs w:val="24"/>
              </w:rPr>
              <w:t xml:space="preserve"> гимнастика</w:t>
            </w:r>
            <w:r>
              <w:rPr>
                <w:szCs w:val="24"/>
              </w:rPr>
              <w:t>.</w:t>
            </w:r>
          </w:p>
        </w:tc>
      </w:tr>
      <w:tr w:rsidR="007B1A92" w:rsidRPr="00A95097" w:rsidTr="00A95097">
        <w:tc>
          <w:tcPr>
            <w:tcW w:w="2400" w:type="dxa"/>
            <w:tcBorders>
              <w:top w:val="double" w:sz="1" w:space="0" w:color="000000"/>
              <w:left w:val="double" w:sz="1" w:space="0" w:color="000000"/>
              <w:bottom w:val="double" w:sz="1" w:space="0" w:color="000000"/>
            </w:tcBorders>
            <w:shd w:val="clear" w:color="auto" w:fill="auto"/>
          </w:tcPr>
          <w:p w:rsidR="007B1A92" w:rsidRPr="00A95097" w:rsidRDefault="007B1A92" w:rsidP="00A95097">
            <w:pPr>
              <w:widowControl w:val="0"/>
              <w:jc w:val="both"/>
              <w:rPr>
                <w:b/>
                <w:szCs w:val="24"/>
              </w:rPr>
            </w:pPr>
            <w:r w:rsidRPr="00A95097">
              <w:rPr>
                <w:b/>
                <w:szCs w:val="24"/>
              </w:rPr>
              <w:t>Художественно-</w:t>
            </w:r>
          </w:p>
          <w:p w:rsidR="007B1A92" w:rsidRPr="00A95097" w:rsidRDefault="007B1A92" w:rsidP="00A95097">
            <w:pPr>
              <w:widowControl w:val="0"/>
              <w:jc w:val="both"/>
              <w:rPr>
                <w:b/>
                <w:szCs w:val="24"/>
              </w:rPr>
            </w:pPr>
            <w:r w:rsidRPr="00A95097">
              <w:rPr>
                <w:b/>
                <w:szCs w:val="24"/>
              </w:rPr>
              <w:t>эстетическое</w:t>
            </w:r>
          </w:p>
          <w:p w:rsidR="007B1A92" w:rsidRPr="00A95097" w:rsidRDefault="007B1A92" w:rsidP="00A95097">
            <w:pPr>
              <w:widowControl w:val="0"/>
              <w:jc w:val="both"/>
              <w:rPr>
                <w:b/>
                <w:szCs w:val="24"/>
              </w:rPr>
            </w:pPr>
            <w:r w:rsidRPr="00A95097">
              <w:rPr>
                <w:b/>
                <w:szCs w:val="24"/>
              </w:rPr>
              <w:t>развитие</w:t>
            </w:r>
          </w:p>
          <w:p w:rsidR="007B1A92" w:rsidRPr="00A95097" w:rsidRDefault="007B1A92" w:rsidP="00A95097">
            <w:pPr>
              <w:widowControl w:val="0"/>
              <w:jc w:val="both"/>
              <w:rPr>
                <w:b/>
                <w:szCs w:val="24"/>
              </w:rPr>
            </w:pPr>
          </w:p>
        </w:tc>
        <w:tc>
          <w:tcPr>
            <w:tcW w:w="6012" w:type="dxa"/>
            <w:tcBorders>
              <w:top w:val="double" w:sz="1" w:space="0" w:color="000000"/>
              <w:left w:val="double" w:sz="1" w:space="0" w:color="000000"/>
              <w:bottom w:val="double" w:sz="1" w:space="0" w:color="000000"/>
            </w:tcBorders>
            <w:shd w:val="clear" w:color="auto" w:fill="auto"/>
          </w:tcPr>
          <w:p w:rsidR="007B1A92" w:rsidRPr="00A95097" w:rsidRDefault="007B1A92" w:rsidP="00A95097">
            <w:pPr>
              <w:widowControl w:val="0"/>
              <w:jc w:val="both"/>
              <w:rPr>
                <w:szCs w:val="24"/>
              </w:rPr>
            </w:pPr>
            <w:r w:rsidRPr="00A95097">
              <w:rPr>
                <w:szCs w:val="24"/>
              </w:rPr>
              <w:t>Развивать умение слышать и передавать ритмический рисунок. Учить различать</w:t>
            </w:r>
          </w:p>
          <w:p w:rsidR="007B1A92" w:rsidRPr="00A95097" w:rsidRDefault="007B1A92" w:rsidP="00A95097">
            <w:pPr>
              <w:widowControl w:val="0"/>
              <w:jc w:val="both"/>
              <w:rPr>
                <w:szCs w:val="24"/>
              </w:rPr>
            </w:pPr>
            <w:r w:rsidRPr="00A95097">
              <w:rPr>
                <w:szCs w:val="24"/>
              </w:rPr>
              <w:t>звучание нескольких игрушек или детских музыкальных инструментов,</w:t>
            </w:r>
          </w:p>
          <w:p w:rsidR="007B1A92" w:rsidRPr="00A95097" w:rsidRDefault="007B1A92" w:rsidP="00A95097">
            <w:pPr>
              <w:widowControl w:val="0"/>
              <w:jc w:val="both"/>
              <w:rPr>
                <w:szCs w:val="24"/>
              </w:rPr>
            </w:pPr>
            <w:r w:rsidRPr="00A95097">
              <w:rPr>
                <w:szCs w:val="24"/>
              </w:rPr>
              <w:t>предметов заместителей; громкие и тихие, высокие и низкие звуки.</w:t>
            </w:r>
          </w:p>
          <w:p w:rsidR="007B1A92" w:rsidRPr="00A95097" w:rsidRDefault="007B1A92" w:rsidP="00A95097">
            <w:pPr>
              <w:widowControl w:val="0"/>
              <w:jc w:val="both"/>
              <w:rPr>
                <w:szCs w:val="24"/>
              </w:rPr>
            </w:pPr>
            <w:r w:rsidRPr="00A95097">
              <w:rPr>
                <w:szCs w:val="24"/>
              </w:rPr>
              <w:t>Формировать прослеживающую функцию глаза и пальца. Развивать</w:t>
            </w:r>
          </w:p>
          <w:p w:rsidR="007B1A92" w:rsidRPr="00A95097" w:rsidRDefault="007B1A92" w:rsidP="00A95097">
            <w:pPr>
              <w:widowControl w:val="0"/>
              <w:jc w:val="both"/>
              <w:rPr>
                <w:szCs w:val="24"/>
              </w:rPr>
            </w:pPr>
            <w:r w:rsidRPr="00A95097">
              <w:rPr>
                <w:szCs w:val="24"/>
              </w:rPr>
              <w:t>графомоторные навыки.</w:t>
            </w:r>
          </w:p>
          <w:p w:rsidR="00A879CF" w:rsidRPr="00A95097" w:rsidRDefault="00A879CF" w:rsidP="00A95097">
            <w:pPr>
              <w:jc w:val="both"/>
              <w:rPr>
                <w:szCs w:val="24"/>
              </w:rPr>
            </w:pPr>
            <w:r w:rsidRPr="00A95097">
              <w:rPr>
                <w:szCs w:val="24"/>
              </w:rPr>
              <w:t>Учить внимательно выслушивать рассказы других детей, помогать им в случае затруднений. Может описать состояние героя, его настроение, свое отношение к событию в описательном и повествовательном монологе.</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A95097" w:rsidRDefault="007B1A92" w:rsidP="00A95097">
            <w:pPr>
              <w:widowControl w:val="0"/>
              <w:jc w:val="both"/>
              <w:rPr>
                <w:szCs w:val="24"/>
              </w:rPr>
            </w:pPr>
            <w:r w:rsidRPr="00A95097">
              <w:rPr>
                <w:szCs w:val="24"/>
              </w:rPr>
              <w:t>Дидактические игры и</w:t>
            </w:r>
          </w:p>
          <w:p w:rsidR="007B1A92" w:rsidRPr="00A95097" w:rsidRDefault="00A879CF" w:rsidP="00A95097">
            <w:pPr>
              <w:widowControl w:val="0"/>
              <w:jc w:val="both"/>
              <w:rPr>
                <w:szCs w:val="24"/>
              </w:rPr>
            </w:pPr>
            <w:r w:rsidRPr="00A95097">
              <w:rPr>
                <w:szCs w:val="24"/>
              </w:rPr>
              <w:t>У</w:t>
            </w:r>
            <w:r w:rsidR="007B1A92" w:rsidRPr="00A95097">
              <w:rPr>
                <w:szCs w:val="24"/>
              </w:rPr>
              <w:t>пражнения</w:t>
            </w:r>
            <w:r w:rsidRPr="00A95097">
              <w:rPr>
                <w:szCs w:val="24"/>
              </w:rPr>
              <w:t>, чтение литературы</w:t>
            </w:r>
            <w:r w:rsidR="007B1A92" w:rsidRPr="00A95097">
              <w:rPr>
                <w:szCs w:val="24"/>
              </w:rPr>
              <w:t xml:space="preserve">; </w:t>
            </w:r>
          </w:p>
          <w:p w:rsidR="007B1A92" w:rsidRPr="00A95097" w:rsidRDefault="007B1A92" w:rsidP="00A95097">
            <w:pPr>
              <w:widowControl w:val="0"/>
              <w:jc w:val="both"/>
              <w:rPr>
                <w:szCs w:val="24"/>
              </w:rPr>
            </w:pPr>
            <w:r w:rsidRPr="00A95097">
              <w:rPr>
                <w:szCs w:val="24"/>
              </w:rPr>
              <w:t>штриховка</w:t>
            </w:r>
          </w:p>
          <w:p w:rsidR="007B1A92" w:rsidRPr="00A95097" w:rsidRDefault="007B1A92" w:rsidP="00A95097">
            <w:pPr>
              <w:widowControl w:val="0"/>
              <w:jc w:val="both"/>
              <w:rPr>
                <w:szCs w:val="24"/>
              </w:rPr>
            </w:pPr>
          </w:p>
        </w:tc>
      </w:tr>
      <w:tr w:rsidR="007B1A92" w:rsidRPr="00A95097" w:rsidTr="00A95097">
        <w:tc>
          <w:tcPr>
            <w:tcW w:w="2400" w:type="dxa"/>
            <w:tcBorders>
              <w:top w:val="double" w:sz="1" w:space="0" w:color="000000"/>
              <w:left w:val="double" w:sz="1" w:space="0" w:color="000000"/>
              <w:bottom w:val="double" w:sz="1" w:space="0" w:color="000000"/>
            </w:tcBorders>
            <w:shd w:val="clear" w:color="auto" w:fill="auto"/>
          </w:tcPr>
          <w:p w:rsidR="007B1A92" w:rsidRPr="00A95097" w:rsidRDefault="007B1A92" w:rsidP="00A95097">
            <w:pPr>
              <w:widowControl w:val="0"/>
              <w:jc w:val="both"/>
              <w:rPr>
                <w:b/>
                <w:szCs w:val="24"/>
              </w:rPr>
            </w:pPr>
            <w:r w:rsidRPr="00A95097">
              <w:rPr>
                <w:b/>
                <w:szCs w:val="24"/>
              </w:rPr>
              <w:t>Социально-</w:t>
            </w:r>
          </w:p>
          <w:p w:rsidR="007B1A92" w:rsidRPr="00A95097" w:rsidRDefault="007B1A92" w:rsidP="00A95097">
            <w:pPr>
              <w:widowControl w:val="0"/>
              <w:jc w:val="both"/>
              <w:rPr>
                <w:b/>
                <w:szCs w:val="24"/>
              </w:rPr>
            </w:pPr>
            <w:r w:rsidRPr="00A95097">
              <w:rPr>
                <w:b/>
                <w:szCs w:val="24"/>
              </w:rPr>
              <w:t>коммуникативное</w:t>
            </w:r>
          </w:p>
          <w:p w:rsidR="007B1A92" w:rsidRPr="00A95097" w:rsidRDefault="007B1A92" w:rsidP="00A95097">
            <w:pPr>
              <w:widowControl w:val="0"/>
              <w:jc w:val="both"/>
              <w:rPr>
                <w:b/>
                <w:szCs w:val="24"/>
              </w:rPr>
            </w:pPr>
            <w:r w:rsidRPr="00A95097">
              <w:rPr>
                <w:b/>
                <w:szCs w:val="24"/>
              </w:rPr>
              <w:t>развитие</w:t>
            </w:r>
          </w:p>
          <w:p w:rsidR="007B1A92" w:rsidRPr="00A95097" w:rsidRDefault="007B1A92" w:rsidP="00A95097">
            <w:pPr>
              <w:widowControl w:val="0"/>
              <w:jc w:val="both"/>
              <w:rPr>
                <w:b/>
                <w:szCs w:val="24"/>
              </w:rPr>
            </w:pPr>
          </w:p>
        </w:tc>
        <w:tc>
          <w:tcPr>
            <w:tcW w:w="6012" w:type="dxa"/>
            <w:tcBorders>
              <w:top w:val="double" w:sz="1" w:space="0" w:color="000000"/>
              <w:left w:val="double" w:sz="1" w:space="0" w:color="000000"/>
              <w:bottom w:val="double" w:sz="1" w:space="0" w:color="000000"/>
            </w:tcBorders>
            <w:shd w:val="clear" w:color="auto" w:fill="auto"/>
          </w:tcPr>
          <w:p w:rsidR="007B1A92" w:rsidRPr="00A95097" w:rsidRDefault="007B1A92" w:rsidP="00A95097">
            <w:pPr>
              <w:widowControl w:val="0"/>
              <w:jc w:val="both"/>
              <w:rPr>
                <w:szCs w:val="24"/>
              </w:rPr>
            </w:pPr>
            <w:r w:rsidRPr="00A95097">
              <w:rPr>
                <w:szCs w:val="24"/>
              </w:rPr>
              <w:t>Развивать в игре коммуникативные навыки. Совершенствовать навыки игры</w:t>
            </w:r>
          </w:p>
          <w:p w:rsidR="007B1A92" w:rsidRPr="00A95097" w:rsidRDefault="007B1A92" w:rsidP="00A95097">
            <w:pPr>
              <w:widowControl w:val="0"/>
              <w:jc w:val="both"/>
              <w:rPr>
                <w:szCs w:val="24"/>
              </w:rPr>
            </w:pPr>
            <w:r w:rsidRPr="00A95097">
              <w:rPr>
                <w:szCs w:val="24"/>
              </w:rPr>
              <w:t>в настольно- печатные дидактические игры, учить устанавливать и соблюдать</w:t>
            </w:r>
          </w:p>
          <w:p w:rsidR="007B1A92" w:rsidRPr="00A95097" w:rsidRDefault="007B1A92" w:rsidP="00A95097">
            <w:pPr>
              <w:widowControl w:val="0"/>
              <w:jc w:val="both"/>
              <w:rPr>
                <w:szCs w:val="24"/>
              </w:rPr>
            </w:pPr>
            <w:r w:rsidRPr="00A95097">
              <w:rPr>
                <w:szCs w:val="24"/>
              </w:rPr>
              <w:t>правила в игре. Развивать умение инсценировать стихи, разыгрывать сценки. Прививать желание поддерживать порядок на своём рабочем месте. Развивать слуховое внимание и память при восприятии неречевых звуков. Учить соблюдать технику безопасности. Закреплять правила поведения на улице, с бездомными</w:t>
            </w:r>
          </w:p>
          <w:p w:rsidR="007B1A92" w:rsidRPr="00A95097" w:rsidRDefault="007B1A92" w:rsidP="00A95097">
            <w:pPr>
              <w:widowControl w:val="0"/>
              <w:jc w:val="both"/>
              <w:rPr>
                <w:szCs w:val="24"/>
              </w:rPr>
            </w:pPr>
            <w:r w:rsidRPr="00A95097">
              <w:rPr>
                <w:szCs w:val="24"/>
              </w:rPr>
              <w:t>животными, с бытовыми приборами. Развивать коммуникативность речи.</w:t>
            </w:r>
          </w:p>
        </w:tc>
        <w:tc>
          <w:tcPr>
            <w:tcW w:w="1740" w:type="dxa"/>
            <w:tcBorders>
              <w:top w:val="double" w:sz="1" w:space="0" w:color="000000"/>
              <w:left w:val="double" w:sz="1" w:space="0" w:color="000000"/>
              <w:bottom w:val="double" w:sz="1" w:space="0" w:color="000000"/>
              <w:right w:val="double" w:sz="1" w:space="0" w:color="000000"/>
            </w:tcBorders>
            <w:shd w:val="clear" w:color="auto" w:fill="auto"/>
          </w:tcPr>
          <w:p w:rsidR="007B1A92" w:rsidRPr="00A95097" w:rsidRDefault="007B1A92" w:rsidP="00A95097">
            <w:pPr>
              <w:widowControl w:val="0"/>
              <w:jc w:val="both"/>
              <w:rPr>
                <w:szCs w:val="24"/>
              </w:rPr>
            </w:pPr>
            <w:r w:rsidRPr="00A95097">
              <w:rPr>
                <w:szCs w:val="24"/>
              </w:rPr>
              <w:t>Настольно-печатные</w:t>
            </w:r>
          </w:p>
          <w:p w:rsidR="007B1A92" w:rsidRPr="00A95097" w:rsidRDefault="007B1A92" w:rsidP="00A95097">
            <w:pPr>
              <w:widowControl w:val="0"/>
              <w:jc w:val="both"/>
              <w:rPr>
                <w:szCs w:val="24"/>
              </w:rPr>
            </w:pPr>
            <w:r w:rsidRPr="00A95097">
              <w:rPr>
                <w:szCs w:val="24"/>
              </w:rPr>
              <w:t>дидактические игры;</w:t>
            </w:r>
          </w:p>
          <w:p w:rsidR="007B1A92" w:rsidRPr="00A95097" w:rsidRDefault="007B1A92" w:rsidP="00A95097">
            <w:pPr>
              <w:widowControl w:val="0"/>
              <w:jc w:val="both"/>
              <w:rPr>
                <w:szCs w:val="24"/>
              </w:rPr>
            </w:pPr>
            <w:r w:rsidRPr="00A95097">
              <w:rPr>
                <w:szCs w:val="24"/>
              </w:rPr>
              <w:t xml:space="preserve">беседа; поручения; </w:t>
            </w:r>
          </w:p>
          <w:p w:rsidR="007B1A92" w:rsidRPr="00A95097" w:rsidRDefault="007B1A92" w:rsidP="00A95097">
            <w:pPr>
              <w:widowControl w:val="0"/>
              <w:jc w:val="both"/>
              <w:rPr>
                <w:szCs w:val="24"/>
              </w:rPr>
            </w:pPr>
            <w:r w:rsidRPr="00A95097">
              <w:rPr>
                <w:szCs w:val="24"/>
              </w:rPr>
              <w:t>игры с мелкими предметами</w:t>
            </w:r>
          </w:p>
          <w:p w:rsidR="007B1A92" w:rsidRPr="00A95097" w:rsidRDefault="007B1A92" w:rsidP="00A95097">
            <w:pPr>
              <w:widowControl w:val="0"/>
              <w:jc w:val="both"/>
              <w:rPr>
                <w:szCs w:val="24"/>
              </w:rPr>
            </w:pPr>
          </w:p>
        </w:tc>
      </w:tr>
    </w:tbl>
    <w:p w:rsidR="007B1A92" w:rsidRPr="00A95097" w:rsidRDefault="007B1A92" w:rsidP="00A95097">
      <w:pPr>
        <w:pStyle w:val="1"/>
        <w:spacing w:after="0" w:line="240" w:lineRule="auto"/>
        <w:jc w:val="both"/>
        <w:rPr>
          <w:szCs w:val="24"/>
        </w:rPr>
      </w:pPr>
    </w:p>
    <w:p w:rsidR="007B1A92" w:rsidRDefault="007B1A92" w:rsidP="00A95097">
      <w:pPr>
        <w:pStyle w:val="1"/>
        <w:spacing w:after="0" w:line="240" w:lineRule="auto"/>
        <w:jc w:val="both"/>
        <w:rPr>
          <w:szCs w:val="24"/>
        </w:rPr>
      </w:pPr>
    </w:p>
    <w:p w:rsidR="002D4C2A" w:rsidRDefault="002D4C2A" w:rsidP="00A95097">
      <w:pPr>
        <w:pStyle w:val="1"/>
        <w:spacing w:after="0" w:line="240" w:lineRule="auto"/>
        <w:jc w:val="both"/>
        <w:rPr>
          <w:szCs w:val="24"/>
        </w:rPr>
      </w:pPr>
    </w:p>
    <w:p w:rsidR="002D4C2A" w:rsidRDefault="002D4C2A" w:rsidP="00A95097">
      <w:pPr>
        <w:pStyle w:val="1"/>
        <w:spacing w:after="0" w:line="240" w:lineRule="auto"/>
        <w:jc w:val="both"/>
        <w:rPr>
          <w:szCs w:val="24"/>
        </w:rPr>
      </w:pPr>
    </w:p>
    <w:p w:rsidR="002D4C2A" w:rsidRDefault="002D4C2A" w:rsidP="00A95097">
      <w:pPr>
        <w:pStyle w:val="1"/>
        <w:spacing w:after="0" w:line="240" w:lineRule="auto"/>
        <w:jc w:val="both"/>
        <w:rPr>
          <w:szCs w:val="24"/>
        </w:rPr>
      </w:pPr>
    </w:p>
    <w:p w:rsidR="002D4C2A" w:rsidRDefault="002D4C2A" w:rsidP="00A95097">
      <w:pPr>
        <w:pStyle w:val="1"/>
        <w:spacing w:after="0" w:line="240" w:lineRule="auto"/>
        <w:jc w:val="both"/>
        <w:rPr>
          <w:szCs w:val="24"/>
        </w:rPr>
      </w:pPr>
    </w:p>
    <w:p w:rsidR="002D4C2A" w:rsidRDefault="002D4C2A" w:rsidP="00A95097">
      <w:pPr>
        <w:pStyle w:val="1"/>
        <w:spacing w:after="0" w:line="240" w:lineRule="auto"/>
        <w:jc w:val="both"/>
        <w:rPr>
          <w:szCs w:val="24"/>
        </w:rPr>
      </w:pPr>
    </w:p>
    <w:p w:rsidR="002D4C2A" w:rsidRDefault="002D4C2A" w:rsidP="00A95097">
      <w:pPr>
        <w:pStyle w:val="1"/>
        <w:spacing w:after="0" w:line="240" w:lineRule="auto"/>
        <w:jc w:val="both"/>
        <w:rPr>
          <w:szCs w:val="24"/>
        </w:rPr>
      </w:pPr>
    </w:p>
    <w:p w:rsidR="002D4C2A" w:rsidRDefault="002D4C2A" w:rsidP="00A95097">
      <w:pPr>
        <w:pStyle w:val="1"/>
        <w:spacing w:after="0" w:line="240" w:lineRule="auto"/>
        <w:jc w:val="both"/>
        <w:rPr>
          <w:szCs w:val="24"/>
        </w:rPr>
      </w:pPr>
    </w:p>
    <w:p w:rsidR="002D4C2A" w:rsidRDefault="002D4C2A" w:rsidP="00A95097">
      <w:pPr>
        <w:pStyle w:val="1"/>
        <w:spacing w:after="0" w:line="240" w:lineRule="auto"/>
        <w:jc w:val="both"/>
        <w:rPr>
          <w:szCs w:val="24"/>
        </w:rPr>
      </w:pPr>
    </w:p>
    <w:p w:rsidR="002D4C2A" w:rsidRDefault="002D4C2A" w:rsidP="00A95097">
      <w:pPr>
        <w:pStyle w:val="1"/>
        <w:spacing w:after="0" w:line="240" w:lineRule="auto"/>
        <w:jc w:val="both"/>
        <w:rPr>
          <w:szCs w:val="24"/>
        </w:rPr>
      </w:pPr>
    </w:p>
    <w:p w:rsidR="002D4C2A" w:rsidRDefault="002D4C2A" w:rsidP="00A95097">
      <w:pPr>
        <w:pStyle w:val="1"/>
        <w:spacing w:after="0" w:line="240" w:lineRule="auto"/>
        <w:jc w:val="both"/>
        <w:rPr>
          <w:szCs w:val="24"/>
        </w:rPr>
      </w:pPr>
    </w:p>
    <w:p w:rsidR="00E83D56" w:rsidRDefault="00E83D56" w:rsidP="00A95097">
      <w:pPr>
        <w:pStyle w:val="1"/>
        <w:spacing w:after="0" w:line="240" w:lineRule="auto"/>
        <w:jc w:val="both"/>
        <w:rPr>
          <w:szCs w:val="24"/>
        </w:rPr>
      </w:pPr>
    </w:p>
    <w:p w:rsidR="00E83D56" w:rsidRDefault="00E83D56" w:rsidP="00A95097">
      <w:pPr>
        <w:pStyle w:val="1"/>
        <w:spacing w:after="0" w:line="240" w:lineRule="auto"/>
        <w:jc w:val="both"/>
        <w:rPr>
          <w:szCs w:val="24"/>
        </w:rPr>
      </w:pPr>
    </w:p>
    <w:p w:rsidR="00E83D56" w:rsidRDefault="00E83D56" w:rsidP="00A95097">
      <w:pPr>
        <w:pStyle w:val="1"/>
        <w:spacing w:after="0" w:line="240" w:lineRule="auto"/>
        <w:jc w:val="both"/>
        <w:rPr>
          <w:szCs w:val="24"/>
        </w:rPr>
      </w:pPr>
    </w:p>
    <w:p w:rsidR="00E83D56" w:rsidRDefault="00E83D56" w:rsidP="00A95097">
      <w:pPr>
        <w:pStyle w:val="1"/>
        <w:spacing w:after="0" w:line="240" w:lineRule="auto"/>
        <w:jc w:val="both"/>
        <w:rPr>
          <w:szCs w:val="24"/>
        </w:rPr>
      </w:pPr>
    </w:p>
    <w:p w:rsidR="00E83D56" w:rsidRDefault="00E83D56" w:rsidP="00C94F9F">
      <w:pPr>
        <w:pStyle w:val="1"/>
        <w:spacing w:after="0" w:line="240" w:lineRule="auto"/>
        <w:ind w:firstLine="0"/>
        <w:jc w:val="both"/>
        <w:rPr>
          <w:szCs w:val="24"/>
        </w:rPr>
      </w:pPr>
    </w:p>
    <w:p w:rsidR="00C94F9F" w:rsidRDefault="00C94F9F" w:rsidP="00C94F9F">
      <w:pPr>
        <w:pStyle w:val="1"/>
        <w:spacing w:after="0" w:line="240" w:lineRule="auto"/>
        <w:ind w:firstLine="0"/>
        <w:jc w:val="both"/>
        <w:rPr>
          <w:szCs w:val="24"/>
        </w:rPr>
      </w:pPr>
    </w:p>
    <w:p w:rsidR="002D4C2A" w:rsidRPr="00A95097" w:rsidRDefault="002D4C2A" w:rsidP="00A95097">
      <w:pPr>
        <w:pStyle w:val="1"/>
        <w:spacing w:after="0" w:line="240" w:lineRule="auto"/>
        <w:jc w:val="both"/>
        <w:rPr>
          <w:szCs w:val="24"/>
        </w:rPr>
      </w:pPr>
    </w:p>
    <w:p w:rsidR="003E4D7A" w:rsidRDefault="003E4D7A" w:rsidP="003E4D7A">
      <w:pPr>
        <w:widowControl w:val="0"/>
        <w:jc w:val="center"/>
        <w:rPr>
          <w:b/>
          <w:sz w:val="28"/>
          <w:szCs w:val="28"/>
        </w:rPr>
      </w:pPr>
      <w:r>
        <w:rPr>
          <w:b/>
          <w:sz w:val="28"/>
          <w:szCs w:val="28"/>
        </w:rPr>
        <w:lastRenderedPageBreak/>
        <w:t>2.2. Календарно-тематическое планирование непосредственной образовательной деятельности.</w:t>
      </w:r>
    </w:p>
    <w:tbl>
      <w:tblPr>
        <w:tblW w:w="5000" w:type="pct"/>
        <w:tblCellMar>
          <w:left w:w="10" w:type="dxa"/>
          <w:right w:w="10" w:type="dxa"/>
        </w:tblCellMar>
        <w:tblLook w:val="0000" w:firstRow="0" w:lastRow="0" w:firstColumn="0" w:lastColumn="0" w:noHBand="0" w:noVBand="0"/>
      </w:tblPr>
      <w:tblGrid>
        <w:gridCol w:w="2397"/>
        <w:gridCol w:w="7508"/>
      </w:tblGrid>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282FC6">
            <w:pPr>
              <w:spacing w:line="240" w:lineRule="atLeast"/>
              <w:jc w:val="center"/>
            </w:pPr>
            <w:r>
              <w:rPr>
                <w:rFonts w:eastAsia="Times New Roman"/>
                <w:b/>
                <w:bCs/>
                <w:color w:val="000000"/>
                <w:szCs w:val="24"/>
              </w:rPr>
              <w:t>Период</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282FC6">
            <w:pPr>
              <w:spacing w:line="240" w:lineRule="atLeast"/>
              <w:jc w:val="center"/>
            </w:pPr>
            <w:r>
              <w:rPr>
                <w:rFonts w:eastAsia="Times New Roman"/>
                <w:b/>
                <w:bCs/>
                <w:color w:val="000000"/>
                <w:szCs w:val="24"/>
              </w:rPr>
              <w:t>Тема недели</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rPr>
                <w:rFonts w:eastAsia="Times New Roman"/>
                <w:szCs w:val="24"/>
              </w:rPr>
            </w:pPr>
          </w:p>
          <w:p w:rsidR="003E4D7A" w:rsidRDefault="003E4D7A" w:rsidP="003E4D7A">
            <w:pPr>
              <w:spacing w:line="240" w:lineRule="atLeast"/>
            </w:pPr>
            <w:r>
              <w:rPr>
                <w:rFonts w:eastAsia="Times New Roman"/>
                <w:color w:val="000000"/>
                <w:szCs w:val="24"/>
              </w:rPr>
              <w:t>4-15 сенября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Здравствуй детский сад! Хотим все знать!</w:t>
            </w:r>
          </w:p>
          <w:p w:rsidR="003E4D7A" w:rsidRDefault="003E4D7A" w:rsidP="003E4D7A">
            <w:pPr>
              <w:spacing w:line="240" w:lineRule="atLeast"/>
            </w:pPr>
            <w:r>
              <w:rPr>
                <w:rFonts w:eastAsia="Times New Roman"/>
                <w:color w:val="000000"/>
                <w:szCs w:val="24"/>
              </w:rPr>
              <w:t xml:space="preserve">Мониторинг </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18-22 сентября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rPr>
                <w:rFonts w:eastAsia="Times New Roman"/>
                <w:color w:val="000000"/>
                <w:szCs w:val="24"/>
              </w:rPr>
            </w:pPr>
            <w:r>
              <w:rPr>
                <w:rFonts w:eastAsia="Times New Roman"/>
                <w:color w:val="000000"/>
                <w:szCs w:val="24"/>
              </w:rPr>
              <w:t>Начало осени. Деревья. Перелётные птицы</w:t>
            </w:r>
          </w:p>
          <w:p w:rsidR="003E4D7A" w:rsidRDefault="003E4D7A" w:rsidP="003E4D7A">
            <w:pPr>
              <w:spacing w:line="240" w:lineRule="atLeast"/>
              <w:rPr>
                <w:rFonts w:eastAsia="Times New Roman"/>
                <w:color w:val="000000"/>
                <w:szCs w:val="24"/>
              </w:rPr>
            </w:pPr>
            <w:r>
              <w:rPr>
                <w:rFonts w:eastAsia="Times New Roman"/>
                <w:color w:val="000000"/>
                <w:szCs w:val="24"/>
              </w:rPr>
              <w:t xml:space="preserve"> (Признаки осени)</w:t>
            </w:r>
          </w:p>
        </w:tc>
      </w:tr>
      <w:tr w:rsidR="003E4D7A" w:rsidTr="003E4D7A">
        <w:trPr>
          <w:trHeight w:val="435"/>
        </w:trPr>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25-29 сентября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 xml:space="preserve">Детский сад. Профессии </w:t>
            </w:r>
          </w:p>
        </w:tc>
      </w:tr>
      <w:tr w:rsidR="003E4D7A" w:rsidTr="003E4D7A">
        <w:trPr>
          <w:trHeight w:val="420"/>
        </w:trPr>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2-6 октября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«Овощи, огород. Труд людей осенью»</w:t>
            </w:r>
          </w:p>
        </w:tc>
      </w:tr>
      <w:tr w:rsidR="003E4D7A" w:rsidTr="003E4D7A">
        <w:trPr>
          <w:trHeight w:val="345"/>
        </w:trPr>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9-13 октября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Фрукты. Сад. Труд людей осенью»</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16-20 октября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Лес.Грибы, ягоды</w:t>
            </w:r>
          </w:p>
        </w:tc>
      </w:tr>
      <w:tr w:rsidR="003E4D7A" w:rsidTr="003E4D7A">
        <w:trPr>
          <w:trHeight w:val="390"/>
        </w:trPr>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23-27 октября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Хлеб. Злаковые культуры. Профессии.</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30 октября - 3 ноября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«Домашние птицы и их детки»</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7-10 ноября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«Домашние животные и их детеныши»</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13-17 ноября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Дикие животные и их детеныши</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20-24 ноября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 xml:space="preserve">Я и Моя семья. Традиции </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27 ноября- 1 декабря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 xml:space="preserve">Наша родина Россия. </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4-8 декабря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 xml:space="preserve">«Зима».Природа и животный мир зимой (природа, одежда, люди). </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11-15 декабря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Зимующие птицы.</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19- 23 декабря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 xml:space="preserve">Зимние забавы. </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25-29 декабря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«Новый год». Каникулы</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9-12 января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Одежда и головные уборы</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15-19 января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Обувь</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22-26 января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Удивительный Север: культура, природный и животный мир</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29 января - 2 февраля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Удивительный мир жарких стран: культура, природный и животный мир</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5-9 февраля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Транспорт. Профессии. ПДД.</w:t>
            </w:r>
          </w:p>
        </w:tc>
      </w:tr>
      <w:tr w:rsidR="003E4D7A" w:rsidTr="003E4D7A">
        <w:tc>
          <w:tcPr>
            <w:tcW w:w="2260" w:type="dxa"/>
            <w:vMerge w:val="restart"/>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12-22 февраля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Военный транспорт. Рода войск. Средства связи</w:t>
            </w:r>
          </w:p>
        </w:tc>
      </w:tr>
      <w:tr w:rsidR="003E4D7A" w:rsidTr="003E4D7A">
        <w:tc>
          <w:tcPr>
            <w:tcW w:w="2260" w:type="dxa"/>
            <w:vMerge/>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rPr>
                <w:rFonts w:eastAsia="Times New Roman"/>
                <w:szCs w:val="24"/>
              </w:rPr>
            </w:pP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«Защитники Отечества»</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rPr>
                <w:rFonts w:eastAsia="Times New Roman"/>
                <w:color w:val="000000"/>
                <w:szCs w:val="24"/>
              </w:rPr>
            </w:pPr>
            <w:r>
              <w:rPr>
                <w:rFonts w:eastAsia="Times New Roman"/>
                <w:color w:val="000000"/>
                <w:szCs w:val="24"/>
              </w:rPr>
              <w:t xml:space="preserve">26 февраля — </w:t>
            </w:r>
          </w:p>
          <w:p w:rsidR="003E4D7A" w:rsidRDefault="003E4D7A" w:rsidP="003E4D7A">
            <w:pPr>
              <w:spacing w:line="240" w:lineRule="atLeast"/>
            </w:pPr>
            <w:r>
              <w:rPr>
                <w:rFonts w:eastAsia="Times New Roman"/>
                <w:color w:val="000000"/>
                <w:szCs w:val="24"/>
              </w:rPr>
              <w:t>1 марта</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Дом. Мебель</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4-7 марта</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Международный женский день.</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11-15 марта</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Кухня. Посуда</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18-22 марта</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Продукты питания</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25 марта - 29 марта</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Книжкина неделя. Каникулы</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lastRenderedPageBreak/>
              <w:t>1-5 апреля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«Весна». Перелетные птицы</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10-12 апреля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«Космос. День космонавтики»</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15-19 апреля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Бытовая техника. Средства связи</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22 -29 апреля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Пожарная безопасность</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6-10 мая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«День Победы»</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13-17 мая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Рыбы. Аквариумные и речные рыбы. Мониторинг</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20-24 мая</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Pr="003E4D7A" w:rsidRDefault="003E4D7A" w:rsidP="003E4D7A">
            <w:pPr>
              <w:spacing w:line="240" w:lineRule="atLeast"/>
            </w:pPr>
            <w:r>
              <w:rPr>
                <w:rFonts w:eastAsia="Times New Roman"/>
                <w:color w:val="000000"/>
                <w:szCs w:val="24"/>
              </w:rPr>
              <w:t xml:space="preserve">Лето. Луг. Насекомые. </w:t>
            </w:r>
          </w:p>
        </w:tc>
      </w:tr>
      <w:tr w:rsidR="003E4D7A" w:rsidTr="003E4D7A">
        <w:tc>
          <w:tcPr>
            <w:tcW w:w="226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20-31мая</w:t>
            </w:r>
          </w:p>
          <w:p w:rsidR="003E4D7A" w:rsidRDefault="003E4D7A" w:rsidP="003E4D7A">
            <w:pPr>
              <w:spacing w:line="240" w:lineRule="atLeast"/>
            </w:pPr>
            <w:r>
              <w:rPr>
                <w:rFonts w:eastAsia="Times New Roman"/>
                <w:color w:val="000000"/>
                <w:szCs w:val="24"/>
              </w:rPr>
              <w:t>подготовительные группы</w:t>
            </w:r>
          </w:p>
        </w:tc>
        <w:tc>
          <w:tcPr>
            <w:tcW w:w="707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3E4D7A" w:rsidRDefault="003E4D7A" w:rsidP="003E4D7A">
            <w:pPr>
              <w:spacing w:line="240" w:lineRule="atLeast"/>
            </w:pPr>
            <w:r>
              <w:rPr>
                <w:rFonts w:eastAsia="Times New Roman"/>
                <w:color w:val="000000"/>
                <w:szCs w:val="24"/>
              </w:rPr>
              <w:t>Школа. Школьные принадлежности.</w:t>
            </w:r>
          </w:p>
          <w:p w:rsidR="003E4D7A" w:rsidRDefault="003E4D7A" w:rsidP="003E4D7A">
            <w:pPr>
              <w:spacing w:line="240" w:lineRule="atLeast"/>
            </w:pPr>
            <w:r>
              <w:rPr>
                <w:rFonts w:eastAsia="Times New Roman"/>
                <w:color w:val="000000"/>
                <w:szCs w:val="24"/>
              </w:rPr>
              <w:t>Выпускной бал</w:t>
            </w:r>
          </w:p>
        </w:tc>
      </w:tr>
    </w:tbl>
    <w:p w:rsidR="002D4C2A" w:rsidRDefault="008E54C7" w:rsidP="002D4C2A">
      <w:pPr>
        <w:widowControl w:val="0"/>
        <w:jc w:val="center"/>
        <w:rPr>
          <w:b/>
          <w:sz w:val="28"/>
          <w:szCs w:val="28"/>
        </w:rPr>
      </w:pPr>
      <w:r>
        <w:rPr>
          <w:b/>
          <w:sz w:val="28"/>
          <w:szCs w:val="28"/>
        </w:rPr>
        <w:t>2.3. Перспективный план взаимодействия учителя-дефектолога</w:t>
      </w:r>
    </w:p>
    <w:p w:rsidR="008E54C7" w:rsidRDefault="00C94F9F" w:rsidP="002D4C2A">
      <w:pPr>
        <w:widowControl w:val="0"/>
        <w:jc w:val="center"/>
        <w:rPr>
          <w:b/>
          <w:sz w:val="28"/>
          <w:szCs w:val="28"/>
        </w:rPr>
      </w:pPr>
      <w:r>
        <w:rPr>
          <w:b/>
          <w:sz w:val="28"/>
          <w:szCs w:val="28"/>
        </w:rPr>
        <w:t>г</w:t>
      </w:r>
      <w:r w:rsidR="008E54C7">
        <w:rPr>
          <w:b/>
          <w:sz w:val="28"/>
          <w:szCs w:val="28"/>
        </w:rPr>
        <w:t>рупп</w:t>
      </w:r>
      <w:r w:rsidR="002D4C2A">
        <w:rPr>
          <w:b/>
          <w:sz w:val="28"/>
          <w:szCs w:val="28"/>
        </w:rPr>
        <w:t xml:space="preserve"> </w:t>
      </w:r>
      <w:r w:rsidR="008E54C7">
        <w:rPr>
          <w:b/>
          <w:sz w:val="28"/>
          <w:szCs w:val="28"/>
        </w:rPr>
        <w:t xml:space="preserve">компенсирующей направленности </w:t>
      </w:r>
    </w:p>
    <w:p w:rsidR="008E54C7" w:rsidRDefault="008E54C7" w:rsidP="008E54C7">
      <w:pPr>
        <w:widowControl w:val="0"/>
        <w:jc w:val="center"/>
        <w:rPr>
          <w:sz w:val="28"/>
          <w:szCs w:val="28"/>
        </w:rPr>
      </w:pPr>
      <w:r>
        <w:rPr>
          <w:b/>
          <w:sz w:val="28"/>
          <w:szCs w:val="28"/>
        </w:rPr>
        <w:t>с семьями воспитанников</w:t>
      </w:r>
    </w:p>
    <w:p w:rsidR="008E54C7" w:rsidRDefault="008E54C7" w:rsidP="008E54C7">
      <w:pPr>
        <w:widowControl w:val="0"/>
        <w:jc w:val="both"/>
        <w:rPr>
          <w:sz w:val="28"/>
          <w:szCs w:val="28"/>
        </w:rPr>
      </w:pPr>
    </w:p>
    <w:p w:rsidR="008E54C7" w:rsidRDefault="008E54C7" w:rsidP="008E54C7">
      <w:pPr>
        <w:widowControl w:val="0"/>
        <w:jc w:val="both"/>
        <w:rPr>
          <w:sz w:val="28"/>
          <w:szCs w:val="28"/>
          <w:shd w:val="clear" w:color="auto" w:fill="FFFF00"/>
        </w:rPr>
      </w:pPr>
      <w:r>
        <w:rPr>
          <w:b/>
          <w:sz w:val="28"/>
          <w:szCs w:val="28"/>
        </w:rPr>
        <w:t>Цель  взаимодействия детского сада с семьей:</w:t>
      </w:r>
      <w:r>
        <w:rPr>
          <w:sz w:val="28"/>
          <w:szCs w:val="28"/>
        </w:rPr>
        <w:t xml:space="preserve"> обеспечение целостного развития личности дошкольника и повышение компетентности родителей в области воспитания.</w:t>
      </w:r>
    </w:p>
    <w:p w:rsidR="002B6643" w:rsidRDefault="002B6643" w:rsidP="00031DC2">
      <w:pPr>
        <w:pStyle w:val="1"/>
        <w:spacing w:after="0" w:line="240" w:lineRule="auto"/>
        <w:jc w:val="both"/>
        <w:rPr>
          <w:sz w:val="28"/>
          <w:szCs w:val="28"/>
        </w:rPr>
      </w:pPr>
    </w:p>
    <w:tbl>
      <w:tblPr>
        <w:tblW w:w="9691" w:type="dxa"/>
        <w:tblLayout w:type="fixed"/>
        <w:tblCellMar>
          <w:left w:w="10" w:type="dxa"/>
          <w:right w:w="10" w:type="dxa"/>
        </w:tblCellMar>
        <w:tblLook w:val="0000" w:firstRow="0" w:lastRow="0" w:firstColumn="0" w:lastColumn="0" w:noHBand="0" w:noVBand="0"/>
      </w:tblPr>
      <w:tblGrid>
        <w:gridCol w:w="489"/>
        <w:gridCol w:w="4570"/>
        <w:gridCol w:w="2207"/>
        <w:gridCol w:w="2425"/>
      </w:tblGrid>
      <w:tr w:rsidR="00A52534" w:rsidRPr="00A52534" w:rsidTr="00A52534">
        <w:trPr>
          <w:trHeight w:val="1233"/>
        </w:trPr>
        <w:tc>
          <w:tcPr>
            <w:tcW w:w="4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1</w:t>
            </w:r>
          </w:p>
        </w:tc>
        <w:tc>
          <w:tcPr>
            <w:tcW w:w="4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i/>
                <w:iCs/>
                <w:sz w:val="28"/>
                <w:szCs w:val="28"/>
              </w:rPr>
            </w:pPr>
            <w:r w:rsidRPr="00A52534">
              <w:rPr>
                <w:rFonts w:cs="Times New Roman"/>
                <w:i/>
                <w:iCs/>
                <w:sz w:val="28"/>
                <w:szCs w:val="28"/>
              </w:rPr>
              <w:t>Выступления на родительских собраниях:</w:t>
            </w:r>
          </w:p>
          <w:p w:rsidR="00A52534" w:rsidRPr="00A52534" w:rsidRDefault="00A52534" w:rsidP="00282FC6">
            <w:pPr>
              <w:pStyle w:val="TableContents"/>
              <w:rPr>
                <w:rFonts w:cs="Times New Roman"/>
                <w:color w:val="000000"/>
                <w:sz w:val="28"/>
                <w:szCs w:val="28"/>
                <w:lang w:val="ru-RU"/>
              </w:rPr>
            </w:pPr>
            <w:r w:rsidRPr="00A52534">
              <w:rPr>
                <w:rFonts w:cs="Times New Roman"/>
                <w:color w:val="000000"/>
                <w:sz w:val="28"/>
                <w:szCs w:val="28"/>
                <w:lang w:val="ru-RU"/>
              </w:rPr>
              <w:t>«Возрастные особенности развития детей».</w:t>
            </w:r>
          </w:p>
          <w:p w:rsidR="00A52534" w:rsidRPr="00A52534" w:rsidRDefault="00A52534" w:rsidP="00282FC6">
            <w:pPr>
              <w:pStyle w:val="TableContents"/>
              <w:rPr>
                <w:rFonts w:cs="Times New Roman"/>
                <w:sz w:val="28"/>
                <w:szCs w:val="28"/>
              </w:rPr>
            </w:pPr>
            <w:r w:rsidRPr="00A52534">
              <w:rPr>
                <w:rStyle w:val="StrongEmphasis"/>
                <w:rFonts w:cs="Times New Roman"/>
                <w:b w:val="0"/>
                <w:color w:val="000000"/>
                <w:sz w:val="28"/>
                <w:szCs w:val="28"/>
                <w:lang w:val="ru-RU"/>
              </w:rPr>
              <w:t>«Что должен знать и уметь выпускник подготовительной к школе группы».</w:t>
            </w:r>
          </w:p>
        </w:tc>
        <w:tc>
          <w:tcPr>
            <w:tcW w:w="22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Сентябрь-Май</w:t>
            </w:r>
          </w:p>
        </w:tc>
        <w:tc>
          <w:tcPr>
            <w:tcW w:w="24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Тетрадь протоколов родительских собраний.</w:t>
            </w:r>
          </w:p>
        </w:tc>
      </w:tr>
      <w:tr w:rsidR="00A52534" w:rsidRPr="00A52534" w:rsidTr="00A52534">
        <w:trPr>
          <w:trHeight w:val="1195"/>
        </w:trPr>
        <w:tc>
          <w:tcPr>
            <w:tcW w:w="48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2</w:t>
            </w:r>
          </w:p>
        </w:tc>
        <w:tc>
          <w:tcPr>
            <w:tcW w:w="4570"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color w:val="000000"/>
                <w:sz w:val="28"/>
                <w:szCs w:val="28"/>
              </w:rPr>
            </w:pPr>
            <w:r w:rsidRPr="00A52534">
              <w:rPr>
                <w:rFonts w:cs="Times New Roman"/>
                <w:color w:val="000000"/>
                <w:sz w:val="28"/>
                <w:szCs w:val="28"/>
              </w:rPr>
              <w:t>Консультации для родителей:</w:t>
            </w:r>
          </w:p>
          <w:p w:rsidR="00A52534" w:rsidRPr="00A52534" w:rsidRDefault="00A52534" w:rsidP="00282FC6">
            <w:pPr>
              <w:pStyle w:val="TableContents"/>
              <w:rPr>
                <w:rFonts w:cs="Times New Roman"/>
                <w:color w:val="000000"/>
                <w:sz w:val="28"/>
                <w:szCs w:val="28"/>
              </w:rPr>
            </w:pPr>
            <w:r w:rsidRPr="00A52534">
              <w:rPr>
                <w:rFonts w:cs="Times New Roman"/>
                <w:color w:val="000000"/>
                <w:sz w:val="28"/>
                <w:szCs w:val="28"/>
              </w:rPr>
              <w:t>Индивидуальные консультации для родителей по результатам дефектологической диагностики.</w:t>
            </w:r>
          </w:p>
        </w:tc>
        <w:tc>
          <w:tcPr>
            <w:tcW w:w="2207"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snapToGrid w:val="0"/>
              <w:rPr>
                <w:rFonts w:cs="Times New Roman"/>
                <w:sz w:val="28"/>
                <w:szCs w:val="28"/>
              </w:rPr>
            </w:pPr>
          </w:p>
          <w:p w:rsidR="00A52534" w:rsidRPr="00A52534" w:rsidRDefault="00A52534" w:rsidP="00282FC6">
            <w:pPr>
              <w:pStyle w:val="TableContents"/>
              <w:rPr>
                <w:rFonts w:cs="Times New Roman"/>
                <w:sz w:val="28"/>
                <w:szCs w:val="28"/>
              </w:rPr>
            </w:pPr>
            <w:r w:rsidRPr="00A52534">
              <w:rPr>
                <w:rFonts w:cs="Times New Roman"/>
                <w:sz w:val="28"/>
                <w:szCs w:val="28"/>
              </w:rPr>
              <w:t>Сентябрь-май</w:t>
            </w:r>
          </w:p>
        </w:tc>
        <w:tc>
          <w:tcPr>
            <w:tcW w:w="2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2534" w:rsidRPr="00A52534" w:rsidRDefault="00A52534" w:rsidP="00282FC6">
            <w:pPr>
              <w:pStyle w:val="Standard"/>
              <w:rPr>
                <w:rFonts w:ascii="Times New Roman" w:hAnsi="Times New Roman" w:cs="Times New Roman"/>
                <w:sz w:val="28"/>
                <w:szCs w:val="28"/>
              </w:rPr>
            </w:pPr>
            <w:r w:rsidRPr="00A52534">
              <w:rPr>
                <w:rFonts w:ascii="Times New Roman" w:hAnsi="Times New Roman" w:cs="Times New Roman"/>
                <w:sz w:val="28"/>
                <w:szCs w:val="28"/>
              </w:rPr>
              <w:t>Устное консультирование</w:t>
            </w:r>
          </w:p>
          <w:p w:rsidR="00A52534" w:rsidRPr="00A52534" w:rsidRDefault="00A52534" w:rsidP="00282FC6">
            <w:pPr>
              <w:pStyle w:val="Standard"/>
              <w:rPr>
                <w:rFonts w:ascii="Times New Roman" w:hAnsi="Times New Roman" w:cs="Times New Roman"/>
                <w:sz w:val="28"/>
                <w:szCs w:val="28"/>
              </w:rPr>
            </w:pPr>
            <w:r w:rsidRPr="00A52534">
              <w:rPr>
                <w:rFonts w:ascii="Times New Roman" w:hAnsi="Times New Roman" w:cs="Times New Roman"/>
                <w:sz w:val="28"/>
                <w:szCs w:val="28"/>
              </w:rPr>
              <w:t>Практический материал</w:t>
            </w:r>
          </w:p>
        </w:tc>
      </w:tr>
      <w:tr w:rsidR="00A52534" w:rsidRPr="00A52534" w:rsidTr="00A52534">
        <w:trPr>
          <w:trHeight w:val="424"/>
        </w:trPr>
        <w:tc>
          <w:tcPr>
            <w:tcW w:w="489" w:type="dxa"/>
            <w:vMerge/>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c>
          <w:tcPr>
            <w:tcW w:w="4570"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color w:val="000000"/>
                <w:sz w:val="28"/>
                <w:szCs w:val="28"/>
                <w:lang w:val="ru-RU"/>
              </w:rPr>
            </w:pPr>
            <w:r w:rsidRPr="00A52534">
              <w:rPr>
                <w:rFonts w:cs="Times New Roman"/>
                <w:color w:val="000000"/>
                <w:sz w:val="28"/>
                <w:szCs w:val="28"/>
                <w:lang w:val="ru-RU"/>
              </w:rPr>
              <w:t>«Играем и память развиваем»</w:t>
            </w:r>
          </w:p>
        </w:tc>
        <w:tc>
          <w:tcPr>
            <w:tcW w:w="2207"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Октябрь</w:t>
            </w:r>
          </w:p>
        </w:tc>
        <w:tc>
          <w:tcPr>
            <w:tcW w:w="2425"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snapToGrid w:val="0"/>
              <w:rPr>
                <w:rFonts w:cs="Times New Roman"/>
                <w:sz w:val="28"/>
                <w:szCs w:val="28"/>
              </w:rPr>
            </w:pPr>
          </w:p>
          <w:p w:rsidR="00A52534" w:rsidRPr="00A52534" w:rsidRDefault="00A52534" w:rsidP="00282FC6">
            <w:pPr>
              <w:pStyle w:val="TableContents"/>
              <w:rPr>
                <w:rFonts w:cs="Times New Roman"/>
                <w:sz w:val="28"/>
                <w:szCs w:val="28"/>
              </w:rPr>
            </w:pPr>
          </w:p>
          <w:p w:rsidR="00A52534" w:rsidRPr="00A52534" w:rsidRDefault="00A52534" w:rsidP="00282FC6">
            <w:pPr>
              <w:pStyle w:val="TableContents"/>
              <w:rPr>
                <w:rFonts w:cs="Times New Roman"/>
                <w:sz w:val="28"/>
                <w:szCs w:val="28"/>
              </w:rPr>
            </w:pPr>
          </w:p>
          <w:p w:rsidR="00A52534" w:rsidRPr="00A52534" w:rsidRDefault="00A52534" w:rsidP="00282FC6">
            <w:pPr>
              <w:pStyle w:val="TableContents"/>
              <w:rPr>
                <w:rFonts w:cs="Times New Roman"/>
                <w:sz w:val="28"/>
                <w:szCs w:val="28"/>
              </w:rPr>
            </w:pPr>
            <w:r w:rsidRPr="00A52534">
              <w:rPr>
                <w:rFonts w:cs="Times New Roman"/>
                <w:sz w:val="28"/>
                <w:szCs w:val="28"/>
              </w:rPr>
              <w:t>Информационные листы, буклеты.</w:t>
            </w:r>
          </w:p>
        </w:tc>
      </w:tr>
      <w:tr w:rsidR="00A52534" w:rsidRPr="00A52534" w:rsidTr="00A52534">
        <w:trPr>
          <w:trHeight w:val="404"/>
        </w:trPr>
        <w:tc>
          <w:tcPr>
            <w:tcW w:w="489" w:type="dxa"/>
            <w:vMerge/>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c>
          <w:tcPr>
            <w:tcW w:w="4570"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lang w:val="ru-RU"/>
              </w:rPr>
              <w:t>«</w:t>
            </w:r>
            <w:r w:rsidRPr="00A52534">
              <w:rPr>
                <w:rFonts w:cs="Times New Roman"/>
                <w:sz w:val="28"/>
                <w:szCs w:val="28"/>
              </w:rPr>
              <w:t>Как научить ребёнка усидчивости и внимательности</w:t>
            </w:r>
            <w:r w:rsidRPr="00A52534">
              <w:rPr>
                <w:rFonts w:cs="Times New Roman"/>
                <w:sz w:val="28"/>
                <w:szCs w:val="28"/>
                <w:lang w:val="ru-RU"/>
              </w:rPr>
              <w:t>»</w:t>
            </w:r>
          </w:p>
        </w:tc>
        <w:tc>
          <w:tcPr>
            <w:tcW w:w="2207"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lang w:val="ru-RU"/>
              </w:rPr>
            </w:pPr>
            <w:r w:rsidRPr="00A52534">
              <w:rPr>
                <w:rFonts w:cs="Times New Roman"/>
                <w:sz w:val="28"/>
                <w:szCs w:val="28"/>
                <w:lang w:val="ru-RU"/>
              </w:rPr>
              <w:t>Ноябрь</w:t>
            </w:r>
          </w:p>
        </w:tc>
        <w:tc>
          <w:tcPr>
            <w:tcW w:w="2425"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r>
      <w:tr w:rsidR="00A52534" w:rsidRPr="00A52534" w:rsidTr="00A52534">
        <w:trPr>
          <w:trHeight w:val="732"/>
        </w:trPr>
        <w:tc>
          <w:tcPr>
            <w:tcW w:w="489" w:type="dxa"/>
            <w:vMerge/>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c>
          <w:tcPr>
            <w:tcW w:w="4570"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color w:val="000000"/>
                <w:sz w:val="28"/>
                <w:szCs w:val="28"/>
                <w:lang w:val="ru-RU"/>
              </w:rPr>
            </w:pPr>
            <w:r w:rsidRPr="00A52534">
              <w:rPr>
                <w:rFonts w:cs="Times New Roman"/>
                <w:color w:val="000000"/>
                <w:sz w:val="28"/>
                <w:szCs w:val="28"/>
                <w:lang w:val="ru-RU"/>
              </w:rPr>
              <w:t>«Развиваем чувство времени  у детей старшего дошкольного возраста»</w:t>
            </w:r>
          </w:p>
        </w:tc>
        <w:tc>
          <w:tcPr>
            <w:tcW w:w="2207"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Декабрь</w:t>
            </w:r>
          </w:p>
        </w:tc>
        <w:tc>
          <w:tcPr>
            <w:tcW w:w="2425"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r>
      <w:tr w:rsidR="00A52534" w:rsidRPr="00A52534" w:rsidTr="00A52534">
        <w:trPr>
          <w:trHeight w:val="520"/>
        </w:trPr>
        <w:tc>
          <w:tcPr>
            <w:tcW w:w="489" w:type="dxa"/>
            <w:vMerge/>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c>
          <w:tcPr>
            <w:tcW w:w="4570"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extbody"/>
              <w:rPr>
                <w:rFonts w:cs="Times New Roman"/>
                <w:color w:val="000000"/>
                <w:sz w:val="28"/>
                <w:szCs w:val="28"/>
                <w:lang w:val="ru-RU"/>
              </w:rPr>
            </w:pPr>
            <w:r w:rsidRPr="00A52534">
              <w:rPr>
                <w:rFonts w:cs="Times New Roman"/>
                <w:color w:val="000000"/>
                <w:sz w:val="28"/>
                <w:szCs w:val="28"/>
                <w:lang w:val="ru-RU"/>
              </w:rPr>
              <w:t>«Учите детей отгадывать загадки»</w:t>
            </w:r>
          </w:p>
        </w:tc>
        <w:tc>
          <w:tcPr>
            <w:tcW w:w="2207"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Январь</w:t>
            </w:r>
          </w:p>
        </w:tc>
        <w:tc>
          <w:tcPr>
            <w:tcW w:w="2425"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r>
      <w:tr w:rsidR="00A52534" w:rsidRPr="00A52534" w:rsidTr="00A52534">
        <w:trPr>
          <w:trHeight w:val="424"/>
        </w:trPr>
        <w:tc>
          <w:tcPr>
            <w:tcW w:w="489" w:type="dxa"/>
            <w:vMerge/>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c>
          <w:tcPr>
            <w:tcW w:w="4570"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color w:val="000000"/>
                <w:sz w:val="28"/>
                <w:szCs w:val="28"/>
                <w:lang w:val="ru-RU"/>
              </w:rPr>
            </w:pPr>
            <w:r w:rsidRPr="00A52534">
              <w:rPr>
                <w:rFonts w:cs="Times New Roman"/>
                <w:color w:val="000000"/>
                <w:sz w:val="28"/>
                <w:szCs w:val="28"/>
                <w:lang w:val="ru-RU"/>
              </w:rPr>
              <w:t>«Развивающие интернет-ресурсы для дошкольников»</w:t>
            </w:r>
          </w:p>
        </w:tc>
        <w:tc>
          <w:tcPr>
            <w:tcW w:w="2207"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Февраль</w:t>
            </w:r>
          </w:p>
        </w:tc>
        <w:tc>
          <w:tcPr>
            <w:tcW w:w="2425"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r>
      <w:tr w:rsidR="00A52534" w:rsidRPr="00A52534" w:rsidTr="00A52534">
        <w:trPr>
          <w:trHeight w:val="539"/>
        </w:trPr>
        <w:tc>
          <w:tcPr>
            <w:tcW w:w="489" w:type="dxa"/>
            <w:vMerge/>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c>
          <w:tcPr>
            <w:tcW w:w="4570"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extbody"/>
              <w:rPr>
                <w:rFonts w:cs="Times New Roman"/>
                <w:color w:val="000000"/>
                <w:sz w:val="28"/>
                <w:szCs w:val="28"/>
                <w:lang w:val="ru-RU"/>
              </w:rPr>
            </w:pPr>
            <w:r w:rsidRPr="00A52534">
              <w:rPr>
                <w:rFonts w:cs="Times New Roman"/>
                <w:color w:val="000000"/>
                <w:sz w:val="28"/>
                <w:szCs w:val="28"/>
                <w:lang w:val="ru-RU"/>
              </w:rPr>
              <w:t>«Тренируем память»</w:t>
            </w:r>
          </w:p>
        </w:tc>
        <w:tc>
          <w:tcPr>
            <w:tcW w:w="2207"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Март</w:t>
            </w:r>
          </w:p>
        </w:tc>
        <w:tc>
          <w:tcPr>
            <w:tcW w:w="2425"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r>
      <w:tr w:rsidR="00A52534" w:rsidRPr="00A52534" w:rsidTr="00A52534">
        <w:trPr>
          <w:trHeight w:val="713"/>
        </w:trPr>
        <w:tc>
          <w:tcPr>
            <w:tcW w:w="489" w:type="dxa"/>
            <w:vMerge/>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c>
          <w:tcPr>
            <w:tcW w:w="4570"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Style w:val="StrongEmphasis"/>
                <w:rFonts w:cs="Times New Roman"/>
                <w:b w:val="0"/>
                <w:color w:val="000000"/>
                <w:sz w:val="28"/>
                <w:szCs w:val="28"/>
              </w:rPr>
              <w:t>«Что должен знать и уметь выпускник подготовительной к школе группы».</w:t>
            </w:r>
          </w:p>
        </w:tc>
        <w:tc>
          <w:tcPr>
            <w:tcW w:w="2207"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Апрель</w:t>
            </w:r>
          </w:p>
        </w:tc>
        <w:tc>
          <w:tcPr>
            <w:tcW w:w="2425"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r>
      <w:tr w:rsidR="00A52534" w:rsidRPr="00A52534" w:rsidTr="00A52534">
        <w:trPr>
          <w:trHeight w:val="366"/>
        </w:trPr>
        <w:tc>
          <w:tcPr>
            <w:tcW w:w="489" w:type="dxa"/>
            <w:vMerge/>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c>
          <w:tcPr>
            <w:tcW w:w="4570"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color w:val="000000"/>
                <w:sz w:val="28"/>
                <w:szCs w:val="28"/>
                <w:lang w:val="ru-RU"/>
              </w:rPr>
            </w:pPr>
            <w:r w:rsidRPr="00A52534">
              <w:rPr>
                <w:rFonts w:cs="Times New Roman"/>
                <w:color w:val="000000"/>
                <w:sz w:val="28"/>
                <w:szCs w:val="28"/>
                <w:lang w:val="ru-RU"/>
              </w:rPr>
              <w:t>Рекомендации родителям на летний период.</w:t>
            </w:r>
          </w:p>
        </w:tc>
        <w:tc>
          <w:tcPr>
            <w:tcW w:w="2207"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Май</w:t>
            </w:r>
          </w:p>
        </w:tc>
        <w:tc>
          <w:tcPr>
            <w:tcW w:w="2425"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2534" w:rsidRPr="00A52534" w:rsidRDefault="00A52534" w:rsidP="00282FC6">
            <w:pPr>
              <w:rPr>
                <w:sz w:val="28"/>
                <w:szCs w:val="28"/>
              </w:rPr>
            </w:pPr>
          </w:p>
        </w:tc>
      </w:tr>
      <w:tr w:rsidR="00A52534" w:rsidRPr="00A52534" w:rsidTr="00A52534">
        <w:trPr>
          <w:trHeight w:val="616"/>
        </w:trPr>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3</w:t>
            </w:r>
          </w:p>
        </w:tc>
        <w:tc>
          <w:tcPr>
            <w:tcW w:w="4570"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Консультирование родителей по необходимости, по запросу родителей.</w:t>
            </w:r>
          </w:p>
        </w:tc>
        <w:tc>
          <w:tcPr>
            <w:tcW w:w="2207" w:type="dxa"/>
            <w:tcBorders>
              <w:left w:val="single" w:sz="2" w:space="0" w:color="000000"/>
              <w:bottom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В течении года</w:t>
            </w:r>
          </w:p>
        </w:tc>
        <w:tc>
          <w:tcPr>
            <w:tcW w:w="2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2534" w:rsidRPr="00A52534" w:rsidRDefault="00A52534" w:rsidP="00282FC6">
            <w:pPr>
              <w:pStyle w:val="TableContents"/>
              <w:rPr>
                <w:rFonts w:cs="Times New Roman"/>
                <w:sz w:val="28"/>
                <w:szCs w:val="28"/>
              </w:rPr>
            </w:pPr>
            <w:r w:rsidRPr="00A52534">
              <w:rPr>
                <w:rFonts w:cs="Times New Roman"/>
                <w:sz w:val="28"/>
                <w:szCs w:val="28"/>
              </w:rPr>
              <w:t>Устное консультирование. Практический материал.</w:t>
            </w:r>
          </w:p>
        </w:tc>
      </w:tr>
    </w:tbl>
    <w:p w:rsidR="00E83D56" w:rsidRDefault="00E83D56" w:rsidP="00A52534">
      <w:pPr>
        <w:widowControl w:val="0"/>
        <w:jc w:val="center"/>
        <w:rPr>
          <w:b/>
          <w:sz w:val="28"/>
          <w:szCs w:val="28"/>
          <w:lang w:val="en-US"/>
        </w:rPr>
      </w:pPr>
    </w:p>
    <w:p w:rsidR="00A52534" w:rsidRDefault="00A52534" w:rsidP="00A52534">
      <w:pPr>
        <w:widowControl w:val="0"/>
        <w:jc w:val="center"/>
        <w:rPr>
          <w:sz w:val="28"/>
          <w:szCs w:val="28"/>
        </w:rPr>
      </w:pPr>
      <w:r>
        <w:rPr>
          <w:b/>
          <w:sz w:val="28"/>
          <w:szCs w:val="28"/>
          <w:lang w:val="en-US"/>
        </w:rPr>
        <w:t>III</w:t>
      </w:r>
      <w:r w:rsidRPr="00A52534">
        <w:rPr>
          <w:b/>
          <w:sz w:val="28"/>
          <w:szCs w:val="28"/>
        </w:rPr>
        <w:t xml:space="preserve">. </w:t>
      </w:r>
      <w:r>
        <w:rPr>
          <w:b/>
          <w:sz w:val="28"/>
          <w:szCs w:val="28"/>
        </w:rPr>
        <w:t>Организационный раздел</w:t>
      </w:r>
    </w:p>
    <w:p w:rsidR="00A52534" w:rsidRPr="00A52534" w:rsidRDefault="00A52534" w:rsidP="00A52534">
      <w:pPr>
        <w:widowControl w:val="0"/>
        <w:jc w:val="center"/>
        <w:rPr>
          <w:sz w:val="28"/>
          <w:szCs w:val="28"/>
        </w:rPr>
      </w:pPr>
    </w:p>
    <w:p w:rsidR="00A52534" w:rsidRDefault="00282FC6" w:rsidP="00A52534">
      <w:pPr>
        <w:widowControl w:val="0"/>
        <w:jc w:val="center"/>
        <w:rPr>
          <w:b/>
          <w:sz w:val="28"/>
          <w:szCs w:val="28"/>
          <w:u w:val="single"/>
        </w:rPr>
      </w:pPr>
      <w:r>
        <w:rPr>
          <w:b/>
          <w:sz w:val="28"/>
          <w:szCs w:val="28"/>
        </w:rPr>
        <w:t xml:space="preserve">3.1. </w:t>
      </w:r>
      <w:r w:rsidR="00A52534">
        <w:rPr>
          <w:b/>
          <w:sz w:val="28"/>
          <w:szCs w:val="28"/>
        </w:rPr>
        <w:t>УЧЕБНЫЙ ПЛАН</w:t>
      </w:r>
      <w:r w:rsidR="00A52534">
        <w:rPr>
          <w:b/>
          <w:sz w:val="28"/>
          <w:szCs w:val="28"/>
        </w:rPr>
        <w:br/>
        <w:t>на 2023-2024 учебный год</w:t>
      </w:r>
    </w:p>
    <w:p w:rsidR="00A52534" w:rsidRDefault="00A52534" w:rsidP="00A52534">
      <w:pPr>
        <w:widowControl w:val="0"/>
        <w:jc w:val="both"/>
        <w:rPr>
          <w:sz w:val="28"/>
          <w:szCs w:val="28"/>
        </w:rPr>
      </w:pPr>
      <w:r>
        <w:rPr>
          <w:sz w:val="28"/>
          <w:szCs w:val="28"/>
        </w:rPr>
        <w:t xml:space="preserve">Продолжительность учебной недели – 5 дней (понедельник – пятница) </w:t>
      </w:r>
    </w:p>
    <w:p w:rsidR="00A52534" w:rsidRDefault="00A52534" w:rsidP="00A52534">
      <w:pPr>
        <w:widowControl w:val="0"/>
        <w:jc w:val="both"/>
        <w:rPr>
          <w:sz w:val="28"/>
          <w:szCs w:val="28"/>
        </w:rPr>
      </w:pPr>
      <w:r>
        <w:rPr>
          <w:sz w:val="28"/>
          <w:szCs w:val="28"/>
        </w:rPr>
        <w:t>Продолжительность учебного года – с 1 сентября по 31 августа.</w:t>
      </w:r>
    </w:p>
    <w:p w:rsidR="00A52534" w:rsidRDefault="00A52534" w:rsidP="00A52534">
      <w:pPr>
        <w:pStyle w:val="a3"/>
        <w:widowControl w:val="0"/>
        <w:spacing w:before="0" w:after="0"/>
        <w:jc w:val="both"/>
        <w:rPr>
          <w:sz w:val="28"/>
          <w:szCs w:val="28"/>
        </w:rPr>
      </w:pPr>
      <w:r>
        <w:rPr>
          <w:sz w:val="28"/>
          <w:szCs w:val="28"/>
        </w:rPr>
        <w:t>Учебный год условно делится на три периода:</w:t>
      </w:r>
    </w:p>
    <w:p w:rsidR="00A52534" w:rsidRDefault="00A52534" w:rsidP="00A52534">
      <w:pPr>
        <w:widowControl w:val="0"/>
        <w:jc w:val="both"/>
        <w:rPr>
          <w:sz w:val="28"/>
          <w:szCs w:val="28"/>
        </w:rPr>
      </w:pPr>
      <w:r>
        <w:rPr>
          <w:sz w:val="28"/>
          <w:szCs w:val="28"/>
        </w:rPr>
        <w:t>I период —сентябрь, октябрь, ноябрь;</w:t>
      </w:r>
    </w:p>
    <w:p w:rsidR="00A52534" w:rsidRDefault="00A52534" w:rsidP="00A52534">
      <w:pPr>
        <w:widowControl w:val="0"/>
        <w:jc w:val="both"/>
        <w:rPr>
          <w:sz w:val="28"/>
          <w:szCs w:val="28"/>
        </w:rPr>
      </w:pPr>
      <w:r>
        <w:rPr>
          <w:sz w:val="28"/>
          <w:szCs w:val="28"/>
        </w:rPr>
        <w:t>II период —декабрь, январь, февраль;</w:t>
      </w:r>
      <w:r>
        <w:rPr>
          <w:sz w:val="28"/>
          <w:szCs w:val="28"/>
        </w:rPr>
        <w:tab/>
      </w:r>
    </w:p>
    <w:p w:rsidR="00A52534" w:rsidRDefault="00A52534" w:rsidP="00A52534">
      <w:pPr>
        <w:widowControl w:val="0"/>
        <w:jc w:val="both"/>
        <w:rPr>
          <w:sz w:val="28"/>
          <w:szCs w:val="28"/>
        </w:rPr>
      </w:pPr>
      <w:r>
        <w:rPr>
          <w:sz w:val="28"/>
          <w:szCs w:val="28"/>
        </w:rPr>
        <w:t>III период —март, апрель, май, июнь</w:t>
      </w:r>
    </w:p>
    <w:p w:rsidR="00A52534" w:rsidRDefault="00A52534" w:rsidP="00A52534">
      <w:pPr>
        <w:widowControl w:val="0"/>
        <w:ind w:firstLine="708"/>
        <w:jc w:val="both"/>
        <w:rPr>
          <w:sz w:val="28"/>
          <w:szCs w:val="28"/>
        </w:rPr>
      </w:pPr>
      <w:r>
        <w:rPr>
          <w:sz w:val="28"/>
          <w:szCs w:val="28"/>
        </w:rPr>
        <w:t>Диагностика проводится 3 раза в год (сентябрь, январь, май)</w:t>
      </w:r>
    </w:p>
    <w:p w:rsidR="00A52534" w:rsidRDefault="00A52534" w:rsidP="00A52534">
      <w:pPr>
        <w:widowControl w:val="0"/>
        <w:ind w:firstLine="708"/>
        <w:jc w:val="both"/>
        <w:rPr>
          <w:sz w:val="28"/>
          <w:szCs w:val="28"/>
        </w:rPr>
      </w:pPr>
      <w:r>
        <w:rPr>
          <w:sz w:val="28"/>
          <w:szCs w:val="28"/>
        </w:rPr>
        <w:t>Дефектологическая работа с детьми 4-5, 5-6. 6-7лет проводится в виде подгрупповых  занятий и  индивидуально.</w:t>
      </w:r>
    </w:p>
    <w:p w:rsidR="00A52534" w:rsidRDefault="00A52534" w:rsidP="00A52534">
      <w:pPr>
        <w:widowControl w:val="0"/>
        <w:ind w:firstLine="708"/>
        <w:jc w:val="both"/>
        <w:rPr>
          <w:sz w:val="28"/>
          <w:szCs w:val="28"/>
        </w:rPr>
      </w:pPr>
      <w:r>
        <w:rPr>
          <w:sz w:val="28"/>
          <w:szCs w:val="28"/>
        </w:rPr>
        <w:t>В зависимости от характера и выраженности  дефекта, психологических и характерологических особенностей детей, количество их в подгруппах варьируется от 2 до 7. В начале учебного года количество человек в подгруппе может быть меньше, чем к концу обучения.</w:t>
      </w:r>
    </w:p>
    <w:p w:rsidR="00A52534" w:rsidRDefault="00A52534" w:rsidP="00A52534">
      <w:pPr>
        <w:widowControl w:val="0"/>
        <w:ind w:firstLine="708"/>
        <w:jc w:val="both"/>
        <w:rPr>
          <w:sz w:val="28"/>
          <w:szCs w:val="28"/>
        </w:rPr>
      </w:pPr>
      <w:r>
        <w:rPr>
          <w:sz w:val="28"/>
          <w:szCs w:val="28"/>
        </w:rPr>
        <w:t>Продолжительность непрерывной непосредственно образовательной деятельности для детей в соответствии СанПиН 2.4.1.3049-13 «Санитарно-эпидемиологические требования к устройству, содержанию и организации режима работы в дошкольных организациях»:</w:t>
      </w:r>
    </w:p>
    <w:p w:rsidR="00A52534" w:rsidRDefault="00A52534" w:rsidP="00A52534">
      <w:pPr>
        <w:widowControl w:val="0"/>
        <w:jc w:val="both"/>
        <w:rPr>
          <w:sz w:val="28"/>
          <w:szCs w:val="28"/>
        </w:rPr>
      </w:pPr>
      <w:r>
        <w:rPr>
          <w:sz w:val="28"/>
          <w:szCs w:val="28"/>
        </w:rPr>
        <w:t>от 4 до 5 лет - не более 20 минут в подгруппе,  10 (15) минут — индивидуальная работа; количество подгрупповых дефектологических  занятий в неделю — 2,  индивидуальных 2.</w:t>
      </w:r>
    </w:p>
    <w:p w:rsidR="00A52534" w:rsidRDefault="00A52534" w:rsidP="00A52534">
      <w:pPr>
        <w:widowControl w:val="0"/>
        <w:jc w:val="both"/>
        <w:rPr>
          <w:sz w:val="28"/>
          <w:szCs w:val="28"/>
        </w:rPr>
      </w:pPr>
      <w:r>
        <w:rPr>
          <w:sz w:val="28"/>
          <w:szCs w:val="28"/>
        </w:rPr>
        <w:t>от 5 до 6 лет - не более 25 минут в подгруппе,  10 (15) минут — индивидуальная работа; количество подгрупповых дефектологических  занятий в неделю — 2,  индивидуальных 2.</w:t>
      </w:r>
    </w:p>
    <w:p w:rsidR="00A52534" w:rsidRPr="00A52534" w:rsidRDefault="00A52534" w:rsidP="00A52534">
      <w:pPr>
        <w:widowControl w:val="0"/>
        <w:jc w:val="both"/>
        <w:rPr>
          <w:sz w:val="28"/>
          <w:szCs w:val="28"/>
        </w:rPr>
      </w:pPr>
      <w:r>
        <w:rPr>
          <w:sz w:val="28"/>
          <w:szCs w:val="28"/>
        </w:rPr>
        <w:t>от 6 до 7 лет - не более 30 минут в подгруппе,  10 (15) минут — индивидуальная работа; количество подгрупповых дефектологических  занятий в неделю — 2,  индивидуальных 2.</w:t>
      </w:r>
    </w:p>
    <w:p w:rsidR="00A52534" w:rsidRDefault="00A52534" w:rsidP="00A52534">
      <w:pPr>
        <w:widowControl w:val="0"/>
        <w:ind w:firstLine="708"/>
        <w:jc w:val="both"/>
        <w:rPr>
          <w:b/>
          <w:sz w:val="28"/>
          <w:szCs w:val="28"/>
        </w:rPr>
      </w:pPr>
      <w:r>
        <w:rPr>
          <w:sz w:val="28"/>
          <w:szCs w:val="28"/>
        </w:rPr>
        <w:t xml:space="preserve">В середине времени, отведенного на непрерывную образовательную </w:t>
      </w:r>
      <w:r>
        <w:rPr>
          <w:sz w:val="28"/>
          <w:szCs w:val="28"/>
        </w:rPr>
        <w:lastRenderedPageBreak/>
        <w:t>деятельность, проводится физкультминутка</w:t>
      </w:r>
      <w:r w:rsidR="00C94F9F">
        <w:rPr>
          <w:sz w:val="28"/>
          <w:szCs w:val="28"/>
        </w:rPr>
        <w:t xml:space="preserve"> (зрительная, пальчиковая гимнастика)</w:t>
      </w:r>
      <w:r>
        <w:rPr>
          <w:sz w:val="28"/>
          <w:szCs w:val="28"/>
        </w:rPr>
        <w:t>. Перерывы между периодами непрерывной образовательной деятельности - не менее 10 минут. Подгрупповые занятия проводятся дефектологом в соответствии с ра</w:t>
      </w:r>
      <w:r w:rsidR="00F325F5">
        <w:rPr>
          <w:sz w:val="28"/>
          <w:szCs w:val="28"/>
        </w:rPr>
        <w:t>списанием и режимом дня в данных возрастных</w:t>
      </w:r>
      <w:r>
        <w:rPr>
          <w:sz w:val="28"/>
          <w:szCs w:val="28"/>
        </w:rPr>
        <w:t xml:space="preserve"> груп</w:t>
      </w:r>
      <w:r w:rsidR="00F325F5">
        <w:rPr>
          <w:sz w:val="28"/>
          <w:szCs w:val="28"/>
        </w:rPr>
        <w:t>пах</w:t>
      </w:r>
      <w:r>
        <w:rPr>
          <w:sz w:val="28"/>
          <w:szCs w:val="28"/>
        </w:rPr>
        <w:t>.</w:t>
      </w:r>
    </w:p>
    <w:p w:rsidR="00A52534" w:rsidRDefault="00282FC6" w:rsidP="00A52534">
      <w:pPr>
        <w:pStyle w:val="a3"/>
        <w:widowControl w:val="0"/>
        <w:spacing w:before="0" w:after="0"/>
        <w:rPr>
          <w:bCs/>
          <w:i/>
          <w:iCs/>
          <w:sz w:val="28"/>
          <w:szCs w:val="28"/>
          <w:u w:val="single"/>
        </w:rPr>
      </w:pPr>
      <w:r>
        <w:rPr>
          <w:b/>
          <w:sz w:val="28"/>
          <w:szCs w:val="28"/>
        </w:rPr>
        <w:t xml:space="preserve">3.2. </w:t>
      </w:r>
      <w:r w:rsidR="00A52534">
        <w:rPr>
          <w:b/>
          <w:sz w:val="28"/>
          <w:szCs w:val="28"/>
        </w:rPr>
        <w:t>Условия реализации рабочей программы</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Перечень оборудования для сенсорного развития:</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Разноцветные  ленты, шары, кубики, кирпичики, мешочки, мячи.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Разнообразные матрёшки (от трёхместных до шестиместных).</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Пирамидка.</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Игрушки сюжетные: кошка, зайчик, медвежонок, собачка и другие.</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Различные музыкальные инструменты: погремушки, бубен, барабан и другие.</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Аудиозаписи  различных звуков.</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Набор муляжей фруктов и овощей.</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Банки для раскладывания бус, шариков, мелких игрушек.</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Лото-вкладки.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Коробки-вкладыши разных размеров.</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Машины и куклы разных размеров.</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Наборы сыпучих материалов.</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Мозаика, шнуровка, пазлы, приспособления для нанизывания предметов на шнур.</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Разрезные и парные картинки.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Кубики.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«Чудесный мешочек».</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Объёмные формы;</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Плоскостные фигуры;</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Дидактическая игра «Бусы»;</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Дидактическая игра «Заплатка»;</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Дидактическая игра «Сравни и подбери»;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Дидактическая игра «Форма и цвет»;</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Дидактическая игра «Чудесный мешочек»;</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Дидактическая игра «Четвертый лишний»;</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Дидактическая игра «Что лишнее»;</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Дидактическая игра «Цветные коврики»;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Трафареты, шаблоны;</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Штриховки;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Пробки;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Материал для лепки, аппликации, рисования;</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Наборы из геометрических фигур;</w:t>
      </w:r>
    </w:p>
    <w:p w:rsidR="00282FC6" w:rsidRPr="00282FC6" w:rsidRDefault="00282FC6" w:rsidP="00282FC6">
      <w:pPr>
        <w:pStyle w:val="Standard"/>
        <w:tabs>
          <w:tab w:val="left" w:pos="5227"/>
        </w:tabs>
        <w:spacing w:after="0" w:line="240" w:lineRule="auto"/>
        <w:jc w:val="both"/>
        <w:rPr>
          <w:sz w:val="28"/>
          <w:szCs w:val="28"/>
        </w:rPr>
      </w:pPr>
      <w:r w:rsidRPr="00282FC6">
        <w:rPr>
          <w:rFonts w:ascii="Times New Roman" w:hAnsi="Times New Roman" w:cs="Times New Roman"/>
          <w:i/>
          <w:sz w:val="28"/>
          <w:szCs w:val="28"/>
        </w:rPr>
        <w:t>Перечень оборудования для конструирования:</w:t>
      </w:r>
      <w:r w:rsidRPr="00282FC6">
        <w:rPr>
          <w:rFonts w:ascii="Times New Roman" w:hAnsi="Times New Roman" w:cs="Times New Roman"/>
          <w:i/>
          <w:sz w:val="28"/>
          <w:szCs w:val="28"/>
        </w:rPr>
        <w:tab/>
      </w:r>
      <w:r w:rsidRPr="00282FC6">
        <w:rPr>
          <w:rFonts w:ascii="Times New Roman" w:hAnsi="Times New Roman" w:cs="Times New Roman"/>
          <w:sz w:val="28"/>
          <w:szCs w:val="28"/>
        </w:rPr>
        <w:t>.</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Деревянный строительный материал.</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Сборно-разборные игрушки.</w:t>
      </w:r>
    </w:p>
    <w:p w:rsidR="00282FC6" w:rsidRPr="00282FC6" w:rsidRDefault="00282FC6" w:rsidP="00282FC6">
      <w:pPr>
        <w:pStyle w:val="Standard"/>
        <w:spacing w:after="0" w:line="240" w:lineRule="auto"/>
        <w:jc w:val="both"/>
        <w:rPr>
          <w:rFonts w:ascii="Times New Roman" w:hAnsi="Times New Roman" w:cs="Times New Roman"/>
          <w:i/>
          <w:sz w:val="28"/>
          <w:szCs w:val="28"/>
        </w:rPr>
      </w:pPr>
      <w:r w:rsidRPr="00282FC6">
        <w:rPr>
          <w:rFonts w:ascii="Times New Roman" w:hAnsi="Times New Roman" w:cs="Times New Roman"/>
          <w:i/>
          <w:sz w:val="28"/>
          <w:szCs w:val="28"/>
        </w:rPr>
        <w:t>Перечень оборудования для формирования памяти, мышления:</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Балансировочная доска «Белгау»</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Сюжетные игрушки.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Неваляшка.</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lastRenderedPageBreak/>
        <w:t>- Заводные игрушки.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Колокольчики, погремушки.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Банки.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Пластмассовые игрушки.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Пластмассовые и деревянные прищепки и основа для них.</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Сюжетные и предметные иллюстрации для развития наглядно-образного и элементов логического мышления.</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Различные варианты настольных игр на развитие элементов логического мышления.</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i/>
          <w:sz w:val="28"/>
          <w:szCs w:val="28"/>
        </w:rPr>
        <w:t>Предметы для развития конструктивного праксиса;</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разрезные картинки (бумажные , картонные, деревянные).</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i/>
          <w:sz w:val="28"/>
          <w:szCs w:val="28"/>
        </w:rPr>
        <w:t>Перечень оборудования для математики: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Набор коробок для сыпучих материалов и сыпучие материалы.</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Прозрачные ёмкости.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Посуда.</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Геометрические фигуры, объёмные формы.</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Счётные палочки.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Мелкий счётный материал.</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Плоские предметы.</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Карточки с изображением разных предметов и разного количества.</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Наборы цифр до 10.</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Различные варианты настольных игр на соотнесение по цвету, форме, величине и количеству.</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i/>
          <w:sz w:val="28"/>
          <w:szCs w:val="28"/>
        </w:rPr>
        <w:t>Перечень оборудования для развития речи: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Картинки с изображением различных предметов и ситуаций.</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Иллюстрации разных времён года и частей суток.</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Картинки из серии «Игрушки», «Посуда», «Одежда», «Мебель», «Транспорт»,</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«Дикие и домашние животные и птицы», «Инструменты», «Деревья», «Цветы», «Насекомые», «Рыбы, «Профессии» и другие по темам занятий.</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Иллюстративный материал, отражающий эмоциональный, бытовой, социальный, игровой опыт детей.</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Различные варианты настольных игр для развития речи.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Оборудование для изодеятельности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Бумага (цветная, бархатная, сжатая, картон и т.д.).</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Пластилин.</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i/>
          <w:sz w:val="28"/>
          <w:szCs w:val="28"/>
        </w:rPr>
        <w:t>Игры для пальчиков:</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«Озорные прищепки»;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С природным материалом.</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С граненными карандашами и т.д.</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i/>
          <w:sz w:val="28"/>
          <w:szCs w:val="28"/>
        </w:rPr>
        <w:t>Диагностический материал</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Материал для обследования речи и интеллекта дошкольников.</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Пирамидка.</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Матрешка.</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Кубики.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lastRenderedPageBreak/>
        <w:t>- Счетные палочки.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Цветные карандаши.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Сюжетные картинки (простой сюжет).</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Бумага, карандаш.</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предметные картинки,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i/>
          <w:sz w:val="28"/>
          <w:szCs w:val="28"/>
        </w:rPr>
        <w:t>- Игры для соотнесения цвета.</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Разрезная картинка (2, 3, 4 ч.).</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Игрушки.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Предметные картинки.</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Игры для соотнесения по цвету и форме.</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Разрезные картинки (2-6 частей).</w:t>
      </w:r>
    </w:p>
    <w:p w:rsidR="00282FC6" w:rsidRPr="00282FC6" w:rsidRDefault="00282FC6" w:rsidP="00282FC6">
      <w:pPr>
        <w:pStyle w:val="Standard"/>
        <w:spacing w:after="0" w:line="240" w:lineRule="auto"/>
        <w:jc w:val="both"/>
        <w:rPr>
          <w:sz w:val="28"/>
          <w:szCs w:val="28"/>
        </w:rPr>
      </w:pPr>
      <w:r w:rsidRPr="00282FC6">
        <w:rPr>
          <w:rFonts w:ascii="Times New Roman" w:hAnsi="Times New Roman" w:cs="Times New Roman"/>
          <w:sz w:val="28"/>
          <w:szCs w:val="28"/>
        </w:rPr>
        <w:t>- Конструктор.</w:t>
      </w:r>
    </w:p>
    <w:p w:rsidR="002B6643" w:rsidRPr="00A52534" w:rsidRDefault="002B6643" w:rsidP="00031DC2">
      <w:pPr>
        <w:pStyle w:val="1"/>
        <w:spacing w:after="0" w:line="240" w:lineRule="auto"/>
        <w:jc w:val="both"/>
        <w:rPr>
          <w:sz w:val="28"/>
          <w:szCs w:val="28"/>
        </w:rPr>
      </w:pPr>
    </w:p>
    <w:p w:rsidR="00282FC6" w:rsidRDefault="00282FC6" w:rsidP="00282FC6"/>
    <w:p w:rsidR="00282FC6" w:rsidRDefault="00282FC6" w:rsidP="00282FC6">
      <w:pPr>
        <w:pStyle w:val="Standard"/>
        <w:jc w:val="center"/>
        <w:rPr>
          <w:b/>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282FC6">
      <w:pPr>
        <w:pStyle w:val="Standard"/>
        <w:jc w:val="center"/>
        <w:rPr>
          <w:b/>
          <w:bCs/>
          <w:color w:val="000000"/>
        </w:rPr>
      </w:pPr>
    </w:p>
    <w:p w:rsidR="00282FC6" w:rsidRDefault="00282FC6" w:rsidP="00E92ACC">
      <w:pPr>
        <w:pStyle w:val="Standard"/>
        <w:rPr>
          <w:b/>
          <w:bCs/>
          <w:color w:val="000000"/>
        </w:rPr>
      </w:pPr>
    </w:p>
    <w:p w:rsidR="00282FC6" w:rsidRDefault="00282FC6" w:rsidP="00282FC6">
      <w:pPr>
        <w:pStyle w:val="Standard"/>
        <w:rPr>
          <w:b/>
          <w:bCs/>
          <w:color w:val="000000"/>
        </w:rPr>
        <w:sectPr w:rsidR="00282FC6">
          <w:headerReference w:type="even" r:id="rId10"/>
          <w:headerReference w:type="default" r:id="rId11"/>
          <w:footerReference w:type="even" r:id="rId12"/>
          <w:footerReference w:type="default" r:id="rId13"/>
          <w:pgSz w:w="11906" w:h="16838"/>
          <w:pgMar w:top="1134" w:right="567" w:bottom="1134" w:left="1418" w:header="720" w:footer="720" w:gutter="0"/>
          <w:cols w:space="720"/>
        </w:sect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sz w:val="24"/>
          <w:szCs w:val="24"/>
        </w:rPr>
        <w:lastRenderedPageBreak/>
        <w:t>3.3 Перспективно-тематическое планирование коррекционно-развивающей работы с детьми 5-6 лет на 2023-2024 учебный год</w:t>
      </w:r>
    </w:p>
    <w:p w:rsidR="00282FC6" w:rsidRPr="00282FC6" w:rsidRDefault="00282FC6" w:rsidP="00282FC6">
      <w:pPr>
        <w:pStyle w:val="Standard"/>
        <w:jc w:val="center"/>
        <w:rPr>
          <w:rFonts w:ascii="Times New Roman" w:hAnsi="Times New Roman" w:cs="Times New Roman"/>
          <w:b/>
          <w:sz w:val="24"/>
          <w:szCs w:val="24"/>
        </w:rPr>
      </w:pPr>
    </w:p>
    <w:tbl>
      <w:tblPr>
        <w:tblW w:w="17478" w:type="dxa"/>
        <w:tblInd w:w="-150" w:type="dxa"/>
        <w:tblLayout w:type="fixed"/>
        <w:tblCellMar>
          <w:left w:w="10" w:type="dxa"/>
          <w:right w:w="10" w:type="dxa"/>
        </w:tblCellMar>
        <w:tblLook w:val="0000" w:firstRow="0" w:lastRow="0" w:firstColumn="0" w:lastColumn="0" w:noHBand="0" w:noVBand="0"/>
      </w:tblPr>
      <w:tblGrid>
        <w:gridCol w:w="568"/>
        <w:gridCol w:w="2412"/>
        <w:gridCol w:w="2838"/>
        <w:gridCol w:w="2220"/>
        <w:gridCol w:w="2701"/>
        <w:gridCol w:w="3314"/>
        <w:gridCol w:w="1937"/>
        <w:gridCol w:w="1382"/>
        <w:gridCol w:w="106"/>
      </w:tblGrid>
      <w:tr w:rsidR="00282FC6" w:rsidRPr="00282FC6" w:rsidTr="00282FC6">
        <w:tc>
          <w:tcPr>
            <w:tcW w:w="568"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rPr>
                <w:rFonts w:ascii="Times New Roman" w:hAnsi="Times New Roman" w:cs="Times New Roman"/>
                <w:b/>
                <w:bCs/>
                <w:sz w:val="24"/>
                <w:szCs w:val="24"/>
              </w:rPr>
            </w:pPr>
            <w:r w:rsidRPr="00282FC6">
              <w:rPr>
                <w:rFonts w:ascii="Times New Roman" w:hAnsi="Times New Roman" w:cs="Times New Roman"/>
                <w:b/>
                <w:bCs/>
                <w:sz w:val="24"/>
                <w:szCs w:val="24"/>
              </w:rPr>
              <w:t>Период</w:t>
            </w:r>
          </w:p>
        </w:tc>
        <w:tc>
          <w:tcPr>
            <w:tcW w:w="2412"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Тема</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недели</w:t>
            </w:r>
          </w:p>
        </w:tc>
        <w:tc>
          <w:tcPr>
            <w:tcW w:w="2838"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Элементы</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содержания занятия</w:t>
            </w:r>
          </w:p>
        </w:tc>
        <w:tc>
          <w:tcPr>
            <w:tcW w:w="2220"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Словарь</w:t>
            </w:r>
          </w:p>
        </w:tc>
        <w:tc>
          <w:tcPr>
            <w:tcW w:w="2701"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Планируемый</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результат</w:t>
            </w:r>
          </w:p>
        </w:tc>
        <w:tc>
          <w:tcPr>
            <w:tcW w:w="3314"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Коррекционно –</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развивающие</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задачи</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Оборудование</w:t>
            </w:r>
          </w:p>
        </w:tc>
        <w:tc>
          <w:tcPr>
            <w:tcW w:w="1382" w:type="dxa"/>
            <w:shd w:val="clear" w:color="auto" w:fill="auto"/>
            <w:tcMar>
              <w:top w:w="0" w:type="dxa"/>
              <w:left w:w="10" w:type="dxa"/>
              <w:bottom w:w="0" w:type="dxa"/>
              <w:right w:w="10" w:type="dxa"/>
            </w:tcMar>
          </w:tcPr>
          <w:p w:rsidR="00282FC6" w:rsidRPr="00282FC6" w:rsidRDefault="00282FC6" w:rsidP="00282FC6">
            <w:pPr>
              <w:pStyle w:val="Standard"/>
              <w:jc w:val="center"/>
              <w:rPr>
                <w:rFonts w:ascii="Times New Roman" w:hAnsi="Times New Roman" w:cs="Times New Roman"/>
                <w:b/>
                <w:bCs/>
                <w:sz w:val="24"/>
                <w:szCs w:val="24"/>
              </w:rPr>
            </w:pPr>
          </w:p>
        </w:tc>
        <w:tc>
          <w:tcPr>
            <w:tcW w:w="106" w:type="dxa"/>
            <w:shd w:val="clear" w:color="auto" w:fill="auto"/>
            <w:tcMar>
              <w:top w:w="0" w:type="dxa"/>
              <w:left w:w="10" w:type="dxa"/>
              <w:bottom w:w="0" w:type="dxa"/>
              <w:right w:w="10" w:type="dxa"/>
            </w:tcMar>
          </w:tcPr>
          <w:p w:rsidR="00282FC6" w:rsidRPr="00282FC6" w:rsidRDefault="00282FC6" w:rsidP="00282FC6">
            <w:pPr>
              <w:pStyle w:val="Standard"/>
              <w:jc w:val="center"/>
              <w:rPr>
                <w:rFonts w:ascii="Times New Roman" w:hAnsi="Times New Roman" w:cs="Times New Roman"/>
                <w:b/>
                <w:bCs/>
                <w:sz w:val="24"/>
                <w:szCs w:val="24"/>
              </w:rPr>
            </w:pPr>
          </w:p>
        </w:tc>
      </w:tr>
      <w:tr w:rsidR="00282FC6" w:rsidRPr="00282FC6" w:rsidTr="00282FC6">
        <w:tc>
          <w:tcPr>
            <w:tcW w:w="15990" w:type="dxa"/>
            <w:gridSpan w:val="7"/>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Сентябрь</w:t>
            </w:r>
          </w:p>
        </w:tc>
        <w:tc>
          <w:tcPr>
            <w:tcW w:w="1382" w:type="dxa"/>
            <w:shd w:val="clear" w:color="auto" w:fill="auto"/>
            <w:tcMar>
              <w:top w:w="0" w:type="dxa"/>
              <w:left w:w="10" w:type="dxa"/>
              <w:bottom w:w="0" w:type="dxa"/>
              <w:right w:w="10" w:type="dxa"/>
            </w:tcMar>
          </w:tcPr>
          <w:p w:rsidR="00282FC6" w:rsidRPr="00282FC6" w:rsidRDefault="00282FC6" w:rsidP="00282FC6">
            <w:pPr>
              <w:pStyle w:val="Standard"/>
              <w:jc w:val="center"/>
              <w:rPr>
                <w:rFonts w:ascii="Times New Roman" w:hAnsi="Times New Roman" w:cs="Times New Roman"/>
                <w:b/>
                <w:bCs/>
                <w:sz w:val="24"/>
                <w:szCs w:val="24"/>
              </w:rPr>
            </w:pPr>
          </w:p>
        </w:tc>
        <w:tc>
          <w:tcPr>
            <w:tcW w:w="106" w:type="dxa"/>
            <w:shd w:val="clear" w:color="auto" w:fill="auto"/>
            <w:tcMar>
              <w:top w:w="0" w:type="dxa"/>
              <w:left w:w="10" w:type="dxa"/>
              <w:bottom w:w="0" w:type="dxa"/>
              <w:right w:w="10" w:type="dxa"/>
            </w:tcMar>
          </w:tcPr>
          <w:p w:rsidR="00282FC6" w:rsidRPr="00282FC6" w:rsidRDefault="00282FC6" w:rsidP="00282FC6">
            <w:pPr>
              <w:pStyle w:val="Standard"/>
              <w:jc w:val="center"/>
              <w:rPr>
                <w:rFonts w:ascii="Times New Roman" w:hAnsi="Times New Roman" w:cs="Times New Roman"/>
                <w:b/>
                <w:bCs/>
                <w:sz w:val="24"/>
                <w:szCs w:val="24"/>
              </w:rPr>
            </w:pPr>
          </w:p>
        </w:tc>
      </w:tr>
      <w:tr w:rsidR="00282FC6" w:rsidRPr="00282FC6" w:rsidTr="00282FC6">
        <w:tc>
          <w:tcPr>
            <w:tcW w:w="568" w:type="dxa"/>
            <w:vMerge w:val="restart"/>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p>
        </w:tc>
        <w:tc>
          <w:tcPr>
            <w:tcW w:w="15422" w:type="dxa"/>
            <w:gridSpan w:val="6"/>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TableContents"/>
              <w:rPr>
                <w:rFonts w:cs="Times New Roman"/>
                <w:lang w:val="ru-RU"/>
              </w:rPr>
            </w:pPr>
            <w:r w:rsidRPr="00282FC6">
              <w:rPr>
                <w:rFonts w:cs="Times New Roman"/>
                <w:lang w:val="ru-RU"/>
              </w:rPr>
              <w:t>Здравствуй детский сад! Хотим всё знать!.  (Обследование).</w:t>
            </w:r>
          </w:p>
          <w:p w:rsidR="00282FC6" w:rsidRPr="00282FC6" w:rsidRDefault="00282FC6" w:rsidP="00282FC6">
            <w:pPr>
              <w:pStyle w:val="TableContents"/>
              <w:rPr>
                <w:rFonts w:cs="Times New Roman"/>
                <w:lang w:val="ru-RU"/>
              </w:rPr>
            </w:pPr>
          </w:p>
        </w:tc>
        <w:tc>
          <w:tcPr>
            <w:tcW w:w="1382" w:type="dxa"/>
            <w:shd w:val="clear" w:color="auto" w:fill="auto"/>
            <w:tcMar>
              <w:top w:w="0" w:type="dxa"/>
              <w:left w:w="10" w:type="dxa"/>
              <w:bottom w:w="0" w:type="dxa"/>
              <w:right w:w="10" w:type="dxa"/>
            </w:tcMar>
          </w:tcPr>
          <w:p w:rsidR="00282FC6" w:rsidRPr="00282FC6" w:rsidRDefault="00282FC6" w:rsidP="00282FC6">
            <w:pPr>
              <w:pStyle w:val="TableContents"/>
              <w:rPr>
                <w:rFonts w:cs="Times New Roman"/>
                <w:lang w:val="ru-RU"/>
              </w:rPr>
            </w:pPr>
          </w:p>
        </w:tc>
        <w:tc>
          <w:tcPr>
            <w:tcW w:w="106" w:type="dxa"/>
            <w:shd w:val="clear" w:color="auto" w:fill="auto"/>
            <w:tcMar>
              <w:top w:w="0" w:type="dxa"/>
              <w:left w:w="10" w:type="dxa"/>
              <w:bottom w:w="0" w:type="dxa"/>
              <w:right w:w="10" w:type="dxa"/>
            </w:tcMar>
          </w:tcPr>
          <w:p w:rsidR="00282FC6" w:rsidRPr="00282FC6" w:rsidRDefault="00282FC6" w:rsidP="00282FC6">
            <w:pPr>
              <w:pStyle w:val="TableContents"/>
              <w:rPr>
                <w:rFonts w:cs="Times New Roman"/>
                <w:lang w:val="ru-RU"/>
              </w:rPr>
            </w:pPr>
          </w:p>
        </w:tc>
      </w:tr>
      <w:tr w:rsidR="007F7D71" w:rsidRPr="00282FC6" w:rsidTr="00282FC6">
        <w:trPr>
          <w:trHeight w:val="352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top w:val="single" w:sz="4" w:space="0" w:color="000001"/>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w:t>
            </w:r>
          </w:p>
          <w:p w:rsidR="007F7D71" w:rsidRPr="00E82559" w:rsidRDefault="007F7D71" w:rsidP="007F7D71">
            <w:pPr>
              <w:rPr>
                <w:szCs w:val="24"/>
              </w:rPr>
            </w:pPr>
          </w:p>
          <w:p w:rsidR="007F7D71" w:rsidRPr="00E82559" w:rsidRDefault="007F7D71" w:rsidP="007F7D71">
            <w:pPr>
              <w:rPr>
                <w:szCs w:val="24"/>
              </w:rPr>
            </w:pPr>
            <w:r w:rsidRPr="00E82559">
              <w:rPr>
                <w:szCs w:val="24"/>
              </w:rPr>
              <w:t>Счет предметов.</w:t>
            </w:r>
          </w:p>
          <w:p w:rsidR="007F7D71" w:rsidRPr="00E82559" w:rsidRDefault="007F7D71" w:rsidP="007F7D71">
            <w:pPr>
              <w:rPr>
                <w:szCs w:val="24"/>
              </w:rPr>
            </w:pPr>
          </w:p>
          <w:p w:rsidR="007F7D71" w:rsidRPr="00282FC6" w:rsidRDefault="007F7D71" w:rsidP="007F7D71">
            <w:pPr>
              <w:pStyle w:val="Standard"/>
              <w:jc w:val="center"/>
              <w:rPr>
                <w:rFonts w:ascii="Times New Roman" w:hAnsi="Times New Roman" w:cs="Times New Roman"/>
                <w:b/>
                <w:bCs/>
                <w:sz w:val="24"/>
                <w:szCs w:val="24"/>
                <w:u w:val="single"/>
              </w:rPr>
            </w:pPr>
          </w:p>
          <w:p w:rsidR="007F7D71" w:rsidRPr="00282FC6" w:rsidRDefault="007F7D71" w:rsidP="007F7D71">
            <w:pPr>
              <w:pStyle w:val="TableContents"/>
              <w:jc w:val="center"/>
              <w:rPr>
                <w:rFonts w:cs="Times New Roman"/>
                <w:b/>
                <w:bCs/>
                <w:lang w:val="ru-RU"/>
              </w:rPr>
            </w:pPr>
            <w:r w:rsidRPr="00282FC6">
              <w:rPr>
                <w:rFonts w:cs="Times New Roman"/>
                <w:b/>
                <w:bCs/>
                <w:lang w:val="ru-RU"/>
              </w:rPr>
              <w:t>«Начало осени. Деревья».</w:t>
            </w:r>
          </w:p>
          <w:p w:rsidR="007F7D71" w:rsidRPr="00282FC6" w:rsidRDefault="007F7D71" w:rsidP="007F7D71">
            <w:pPr>
              <w:pStyle w:val="TableContents"/>
              <w:jc w:val="center"/>
              <w:rPr>
                <w:rFonts w:cs="Times New Roman"/>
                <w:b/>
                <w:bCs/>
                <w:lang w:val="ru-RU"/>
              </w:rPr>
            </w:pPr>
          </w:p>
          <w:p w:rsidR="007F7D71" w:rsidRPr="00282FC6" w:rsidRDefault="007F7D71" w:rsidP="007F7D71">
            <w:pPr>
              <w:pStyle w:val="TableContents"/>
              <w:jc w:val="center"/>
              <w:rPr>
                <w:rFonts w:cs="Times New Roman"/>
                <w:b/>
                <w:bCs/>
                <w:lang w:val="ru-RU"/>
              </w:rPr>
            </w:pPr>
          </w:p>
        </w:tc>
        <w:tc>
          <w:tcPr>
            <w:tcW w:w="2838" w:type="dxa"/>
            <w:tcBorders>
              <w:top w:val="single" w:sz="4" w:space="0" w:color="000001"/>
              <w:left w:val="single" w:sz="4" w:space="0" w:color="000001"/>
              <w:bottom w:val="single" w:sz="4" w:space="0" w:color="000000"/>
            </w:tcBorders>
            <w:shd w:val="clear" w:color="auto" w:fill="FFFFFF"/>
            <w:tcMar>
              <w:top w:w="0" w:type="dxa"/>
              <w:left w:w="83" w:type="dxa"/>
              <w:bottom w:w="0" w:type="dxa"/>
              <w:right w:w="108" w:type="dxa"/>
            </w:tcMar>
          </w:tcPr>
          <w:p w:rsidR="007F7D71" w:rsidRPr="00E82559" w:rsidRDefault="007F7D71" w:rsidP="007F7D71">
            <w:pPr>
              <w:rPr>
                <w:szCs w:val="24"/>
              </w:rPr>
            </w:pPr>
            <w:r w:rsidRPr="00E82559">
              <w:rPr>
                <w:i/>
                <w:szCs w:val="24"/>
              </w:rPr>
              <w:t>Дидактические игры:</w:t>
            </w:r>
          </w:p>
          <w:p w:rsidR="007F7D71" w:rsidRPr="00E82559" w:rsidRDefault="007F7D71" w:rsidP="007F7D71">
            <w:pPr>
              <w:pStyle w:val="13"/>
              <w:spacing w:after="0" w:line="240" w:lineRule="auto"/>
              <w:ind w:left="0"/>
              <w:rPr>
                <w:rFonts w:ascii="Times New Roman" w:hAnsi="Times New Roman" w:cs="Times New Roman"/>
                <w:i/>
                <w:sz w:val="24"/>
                <w:szCs w:val="24"/>
              </w:rPr>
            </w:pPr>
            <w:r w:rsidRPr="00E82559">
              <w:rPr>
                <w:rFonts w:ascii="Times New Roman" w:hAnsi="Times New Roman" w:cs="Times New Roman"/>
                <w:sz w:val="24"/>
                <w:szCs w:val="24"/>
              </w:rPr>
              <w:t>«Что бывает осенью?»;</w:t>
            </w:r>
          </w:p>
          <w:p w:rsidR="007F7D71" w:rsidRPr="00E82559" w:rsidRDefault="007F7D71" w:rsidP="007F7D71">
            <w:pPr>
              <w:rPr>
                <w:i/>
                <w:szCs w:val="24"/>
              </w:rPr>
            </w:pPr>
          </w:p>
          <w:p w:rsidR="007F7D71" w:rsidRPr="00E82559" w:rsidRDefault="007F7D71" w:rsidP="007F7D71">
            <w:pPr>
              <w:pStyle w:val="13"/>
              <w:spacing w:after="0" w:line="240" w:lineRule="auto"/>
              <w:ind w:left="0"/>
              <w:rPr>
                <w:rFonts w:ascii="Times New Roman" w:hAnsi="Times New Roman" w:cs="Times New Roman"/>
                <w:i/>
                <w:sz w:val="24"/>
                <w:szCs w:val="24"/>
              </w:rPr>
            </w:pPr>
            <w:r w:rsidRPr="00E82559">
              <w:rPr>
                <w:rFonts w:ascii="Times New Roman" w:hAnsi="Times New Roman" w:cs="Times New Roman"/>
                <w:sz w:val="24"/>
                <w:szCs w:val="24"/>
              </w:rPr>
              <w:t>«Сосчитай листочки».</w:t>
            </w:r>
          </w:p>
          <w:p w:rsidR="007F7D71" w:rsidRPr="00E82559" w:rsidRDefault="007F7D71" w:rsidP="007F7D71">
            <w:pPr>
              <w:rPr>
                <w:i/>
                <w:szCs w:val="24"/>
              </w:rPr>
            </w:pPr>
            <w:r w:rsidRPr="00E82559">
              <w:rPr>
                <w:i/>
                <w:szCs w:val="24"/>
              </w:rPr>
              <w:t>Физминутка</w:t>
            </w:r>
            <w:r w:rsidRPr="00E82559">
              <w:rPr>
                <w:szCs w:val="24"/>
              </w:rPr>
              <w:t xml:space="preserve"> «Ветер дует…».</w:t>
            </w:r>
          </w:p>
          <w:p w:rsidR="007F7D71" w:rsidRPr="00E82559" w:rsidRDefault="007F7D71" w:rsidP="007F7D71">
            <w:pPr>
              <w:rPr>
                <w:szCs w:val="24"/>
              </w:rPr>
            </w:pPr>
            <w:r w:rsidRPr="00E82559">
              <w:rPr>
                <w:i/>
                <w:szCs w:val="24"/>
              </w:rPr>
              <w:t>Дидактическая игра:</w:t>
            </w:r>
          </w:p>
          <w:p w:rsidR="007F7D71" w:rsidRPr="00E82559" w:rsidRDefault="007F7D71" w:rsidP="007F7D71">
            <w:pPr>
              <w:pStyle w:val="13"/>
              <w:spacing w:after="0" w:line="240" w:lineRule="auto"/>
              <w:ind w:left="0"/>
              <w:rPr>
                <w:rFonts w:ascii="Times New Roman" w:hAnsi="Times New Roman" w:cs="Times New Roman"/>
                <w:sz w:val="24"/>
                <w:szCs w:val="24"/>
              </w:rPr>
            </w:pPr>
            <w:r w:rsidRPr="00E82559">
              <w:rPr>
                <w:rFonts w:ascii="Times New Roman" w:hAnsi="Times New Roman" w:cs="Times New Roman"/>
                <w:sz w:val="24"/>
                <w:szCs w:val="24"/>
              </w:rPr>
              <w:t>«Найди,  раскрась и посчитай».</w:t>
            </w:r>
          </w:p>
          <w:p w:rsidR="007F7D71" w:rsidRPr="00E82559" w:rsidRDefault="007F7D71" w:rsidP="007F7D71">
            <w:pPr>
              <w:ind w:firstLine="708"/>
              <w:rPr>
                <w:szCs w:val="24"/>
              </w:rPr>
            </w:pPr>
          </w:p>
        </w:tc>
        <w:tc>
          <w:tcPr>
            <w:tcW w:w="2220" w:type="dxa"/>
            <w:tcBorders>
              <w:top w:val="single" w:sz="4" w:space="0" w:color="000001"/>
              <w:left w:val="single" w:sz="4" w:space="0" w:color="000001"/>
              <w:bottom w:val="single" w:sz="4" w:space="0" w:color="000000"/>
            </w:tcBorders>
            <w:shd w:val="clear" w:color="auto" w:fill="FFFFFF"/>
            <w:tcMar>
              <w:top w:w="0" w:type="dxa"/>
              <w:left w:w="83" w:type="dxa"/>
              <w:bottom w:w="0" w:type="dxa"/>
              <w:right w:w="108" w:type="dxa"/>
            </w:tcMar>
          </w:tcPr>
          <w:p w:rsidR="007F7D71" w:rsidRPr="00E82559" w:rsidRDefault="007F7D71" w:rsidP="007F7D71">
            <w:pPr>
              <w:rPr>
                <w:szCs w:val="24"/>
              </w:rPr>
            </w:pPr>
            <w:r w:rsidRPr="00E82559">
              <w:rPr>
                <w:szCs w:val="24"/>
              </w:rPr>
              <w:t>Времена года:</w:t>
            </w:r>
          </w:p>
          <w:p w:rsidR="007F7D71" w:rsidRPr="00E82559" w:rsidRDefault="007F7D71" w:rsidP="007F7D71">
            <w:pPr>
              <w:rPr>
                <w:szCs w:val="24"/>
              </w:rPr>
            </w:pPr>
            <w:r w:rsidRPr="00E82559">
              <w:rPr>
                <w:szCs w:val="24"/>
              </w:rPr>
              <w:t>осень.</w:t>
            </w:r>
          </w:p>
        </w:tc>
        <w:tc>
          <w:tcPr>
            <w:tcW w:w="2701" w:type="dxa"/>
            <w:tcBorders>
              <w:top w:val="single" w:sz="4" w:space="0" w:color="000001"/>
              <w:left w:val="single" w:sz="4" w:space="0" w:color="000001"/>
              <w:bottom w:val="single" w:sz="4" w:space="0" w:color="000000"/>
            </w:tcBorders>
            <w:shd w:val="clear" w:color="auto" w:fill="FFFFFF"/>
            <w:tcMar>
              <w:top w:w="0" w:type="dxa"/>
              <w:left w:w="83" w:type="dxa"/>
              <w:bottom w:w="0" w:type="dxa"/>
              <w:right w:w="108" w:type="dxa"/>
            </w:tcMar>
          </w:tcPr>
          <w:p w:rsidR="007F7D71" w:rsidRPr="00E82559" w:rsidRDefault="007F7D71" w:rsidP="007F7D71">
            <w:pPr>
              <w:rPr>
                <w:szCs w:val="24"/>
              </w:rPr>
            </w:pPr>
            <w:r w:rsidRPr="00E82559">
              <w:rPr>
                <w:szCs w:val="24"/>
              </w:rPr>
              <w:t>Знать характерные признаки осени;</w:t>
            </w:r>
          </w:p>
          <w:p w:rsidR="007F7D71" w:rsidRPr="00E82559" w:rsidRDefault="007F7D71" w:rsidP="007F7D71">
            <w:pPr>
              <w:rPr>
                <w:szCs w:val="24"/>
              </w:rPr>
            </w:pPr>
            <w:r w:rsidRPr="00E82559">
              <w:rPr>
                <w:szCs w:val="24"/>
              </w:rPr>
              <w:t>уметь считать в пределах 5, относить последнее числительное ко всем пересчитан-</w:t>
            </w:r>
          </w:p>
          <w:p w:rsidR="007F7D71" w:rsidRPr="00E82559" w:rsidRDefault="007F7D71" w:rsidP="007F7D71">
            <w:pPr>
              <w:rPr>
                <w:szCs w:val="24"/>
              </w:rPr>
            </w:pPr>
            <w:r w:rsidRPr="00E82559">
              <w:rPr>
                <w:szCs w:val="24"/>
              </w:rPr>
              <w:t>ным предметам.</w:t>
            </w:r>
          </w:p>
        </w:tc>
        <w:tc>
          <w:tcPr>
            <w:tcW w:w="3314" w:type="dxa"/>
            <w:tcBorders>
              <w:top w:val="single" w:sz="4" w:space="0" w:color="000001"/>
              <w:left w:val="single" w:sz="4" w:space="0" w:color="000001"/>
              <w:bottom w:val="single" w:sz="4" w:space="0" w:color="000000"/>
            </w:tcBorders>
            <w:shd w:val="clear" w:color="auto" w:fill="FFFFFF"/>
            <w:tcMar>
              <w:top w:w="0" w:type="dxa"/>
              <w:left w:w="83" w:type="dxa"/>
              <w:bottom w:w="0" w:type="dxa"/>
              <w:right w:w="108" w:type="dxa"/>
            </w:tcMar>
          </w:tcPr>
          <w:p w:rsidR="007F7D71" w:rsidRPr="00E82559" w:rsidRDefault="007F7D71" w:rsidP="007F7D71">
            <w:pPr>
              <w:rPr>
                <w:szCs w:val="24"/>
              </w:rPr>
            </w:pPr>
            <w:r w:rsidRPr="00E82559">
              <w:rPr>
                <w:szCs w:val="24"/>
              </w:rPr>
              <w:t>Развивать мышление, логическую память.</w:t>
            </w:r>
          </w:p>
          <w:p w:rsidR="007F7D71" w:rsidRPr="00E82559" w:rsidRDefault="007F7D71" w:rsidP="007F7D71">
            <w:pPr>
              <w:rPr>
                <w:szCs w:val="24"/>
              </w:rPr>
            </w:pPr>
            <w:r w:rsidRPr="00E82559">
              <w:rPr>
                <w:szCs w:val="24"/>
              </w:rPr>
              <w:t>Развивать зрительное внимание, память; навык счета в пределах пяти.</w:t>
            </w:r>
          </w:p>
          <w:p w:rsidR="007F7D71" w:rsidRPr="00E82559" w:rsidRDefault="007F7D71" w:rsidP="007F7D71">
            <w:pPr>
              <w:rPr>
                <w:szCs w:val="24"/>
              </w:rPr>
            </w:pPr>
            <w:r w:rsidRPr="00E82559">
              <w:rPr>
                <w:szCs w:val="24"/>
              </w:rPr>
              <w:t>Развивать мыслительные операции сравнения, внимания; умение аргументировано  отвечать и доброжелательно оценивать ответ сверстников.</w:t>
            </w:r>
          </w:p>
        </w:tc>
        <w:tc>
          <w:tcPr>
            <w:tcW w:w="1937" w:type="dxa"/>
            <w:tcBorders>
              <w:top w:val="single" w:sz="4" w:space="0" w:color="000001"/>
              <w:left w:val="single" w:sz="4" w:space="0" w:color="000001"/>
              <w:bottom w:val="single" w:sz="4" w:space="0" w:color="000000"/>
              <w:right w:val="single" w:sz="4" w:space="0" w:color="000001"/>
            </w:tcBorders>
            <w:shd w:val="clear" w:color="auto" w:fill="FFFFFF"/>
            <w:tcMar>
              <w:top w:w="0" w:type="dxa"/>
              <w:left w:w="83" w:type="dxa"/>
              <w:bottom w:w="0" w:type="dxa"/>
              <w:right w:w="108" w:type="dxa"/>
            </w:tcMar>
          </w:tcPr>
          <w:p w:rsidR="007F7D71" w:rsidRPr="00E82559" w:rsidRDefault="007F7D71" w:rsidP="007F7D71">
            <w:pPr>
              <w:rPr>
                <w:szCs w:val="24"/>
              </w:rPr>
            </w:pPr>
            <w:r w:rsidRPr="00E82559">
              <w:rPr>
                <w:szCs w:val="24"/>
              </w:rPr>
              <w:t>Цветные карандаши.</w:t>
            </w:r>
          </w:p>
          <w:p w:rsidR="007F7D71" w:rsidRPr="00E82559" w:rsidRDefault="007F7D71" w:rsidP="007F7D71">
            <w:pPr>
              <w:rPr>
                <w:szCs w:val="24"/>
              </w:rPr>
            </w:pPr>
            <w:r w:rsidRPr="00E82559">
              <w:rPr>
                <w:szCs w:val="24"/>
              </w:rPr>
              <w:t>Рабочая тетрадь.</w:t>
            </w:r>
          </w:p>
          <w:p w:rsidR="007F7D71" w:rsidRPr="00E82559" w:rsidRDefault="007F7D71" w:rsidP="007F7D71">
            <w:pPr>
              <w:rPr>
                <w:szCs w:val="24"/>
              </w:rPr>
            </w:pPr>
          </w:p>
        </w:tc>
        <w:tc>
          <w:tcPr>
            <w:tcW w:w="1382"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r>
      <w:tr w:rsidR="007F7D71" w:rsidRPr="00282FC6" w:rsidTr="00282FC6">
        <w:trPr>
          <w:trHeight w:val="295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jc w:val="center"/>
              <w:rPr>
                <w:rFonts w:ascii="Times New Roman" w:hAnsi="Times New Roman" w:cs="Times New Roman"/>
                <w:sz w:val="24"/>
                <w:szCs w:val="24"/>
              </w:rPr>
            </w:pPr>
            <w:r w:rsidRPr="00282FC6">
              <w:rPr>
                <w:rFonts w:ascii="Times New Roman" w:hAnsi="Times New Roman" w:cs="Times New Roman"/>
                <w:b/>
                <w:bCs/>
                <w:sz w:val="24"/>
                <w:szCs w:val="24"/>
                <w:u w:val="single"/>
              </w:rPr>
              <w:t>Занятие № 2</w:t>
            </w:r>
          </w:p>
          <w:p w:rsidR="007F7D71" w:rsidRPr="00282FC6" w:rsidRDefault="007F7D71" w:rsidP="007F7D71">
            <w:pPr>
              <w:pStyle w:val="Standard"/>
              <w:spacing w:line="240" w:lineRule="auto"/>
              <w:jc w:val="center"/>
              <w:rPr>
                <w:rFonts w:ascii="Times New Roman" w:hAnsi="Times New Roman" w:cs="Times New Roman"/>
                <w:b/>
                <w:bCs/>
                <w:sz w:val="24"/>
                <w:szCs w:val="24"/>
                <w:u w:val="single"/>
              </w:rPr>
            </w:pPr>
          </w:p>
          <w:p w:rsidR="007F7D71" w:rsidRPr="00282FC6" w:rsidRDefault="007F7D71" w:rsidP="007F7D71">
            <w:pPr>
              <w:pStyle w:val="Standard"/>
              <w:spacing w:line="240" w:lineRule="auto"/>
              <w:jc w:val="center"/>
              <w:rPr>
                <w:rFonts w:ascii="Times New Roman" w:hAnsi="Times New Roman" w:cs="Times New Roman"/>
                <w:b/>
                <w:bCs/>
                <w:sz w:val="24"/>
                <w:szCs w:val="24"/>
              </w:rPr>
            </w:pPr>
            <w:r w:rsidRPr="00282FC6">
              <w:rPr>
                <w:rFonts w:ascii="Times New Roman" w:hAnsi="Times New Roman" w:cs="Times New Roman"/>
                <w:b/>
                <w:bCs/>
                <w:sz w:val="24"/>
                <w:szCs w:val="24"/>
              </w:rPr>
              <w:t>«Перелетные птицы»</w:t>
            </w:r>
          </w:p>
          <w:p w:rsidR="007F7D71" w:rsidRPr="00282FC6" w:rsidRDefault="007F7D71" w:rsidP="007F7D71">
            <w:pPr>
              <w:pStyle w:val="Standard"/>
              <w:spacing w:line="240" w:lineRule="auto"/>
              <w:jc w:val="center"/>
              <w:rPr>
                <w:rFonts w:ascii="Times New Roman" w:hAnsi="Times New Roman" w:cs="Times New Roman"/>
                <w:sz w:val="24"/>
                <w:szCs w:val="24"/>
              </w:rPr>
            </w:pPr>
          </w:p>
          <w:p w:rsidR="007F7D71" w:rsidRPr="00282FC6" w:rsidRDefault="007F7D71" w:rsidP="007F7D71">
            <w:pPr>
              <w:pStyle w:val="Standard"/>
              <w:spacing w:line="240" w:lineRule="auto"/>
              <w:jc w:val="center"/>
              <w:rPr>
                <w:rFonts w:ascii="Times New Roman" w:hAnsi="Times New Roman" w:cs="Times New Roman"/>
                <w:sz w:val="24"/>
                <w:szCs w:val="24"/>
              </w:rPr>
            </w:pPr>
            <w:r w:rsidRPr="00282FC6">
              <w:rPr>
                <w:rFonts w:ascii="Times New Roman" w:hAnsi="Times New Roman" w:cs="Times New Roman"/>
                <w:sz w:val="24"/>
                <w:szCs w:val="24"/>
              </w:rPr>
              <w:t>Дни недели</w:t>
            </w:r>
          </w:p>
          <w:p w:rsidR="007F7D71" w:rsidRPr="00282FC6" w:rsidRDefault="007F7D71" w:rsidP="007F7D71">
            <w:pPr>
              <w:pStyle w:val="Standard"/>
              <w:spacing w:line="240" w:lineRule="auto"/>
              <w:rPr>
                <w:rFonts w:ascii="Times New Roman" w:hAnsi="Times New Roman" w:cs="Times New Roman"/>
                <w:sz w:val="24"/>
                <w:szCs w:val="24"/>
              </w:rPr>
            </w:pPr>
          </w:p>
        </w:tc>
        <w:tc>
          <w:tcPr>
            <w:tcW w:w="2838"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Просмотр презентации.</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Раскрась перелетных птиц России.</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Игры:</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 "4й лишний»</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«Отгадай загадку».</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Д/упражнения:</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«Дорисуй правильно»;</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Игра: «Дни недели».</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Упражнять счет в прямом порядке.</w:t>
            </w:r>
          </w:p>
        </w:tc>
        <w:tc>
          <w:tcPr>
            <w:tcW w:w="2220"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Перелетные птицы,</w:t>
            </w:r>
          </w:p>
          <w:p w:rsidR="007F7D71" w:rsidRPr="00282FC6" w:rsidRDefault="007F7D71" w:rsidP="007F7D71">
            <w:pPr>
              <w:pStyle w:val="Standard"/>
              <w:spacing w:line="240" w:lineRule="auto"/>
              <w:jc w:val="both"/>
              <w:rPr>
                <w:rFonts w:ascii="Times New Roman" w:hAnsi="Times New Roman" w:cs="Times New Roman"/>
                <w:sz w:val="24"/>
                <w:szCs w:val="24"/>
              </w:rPr>
            </w:pPr>
          </w:p>
        </w:tc>
        <w:tc>
          <w:tcPr>
            <w:tcW w:w="2701"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Согласовывать числительное с существительными в роде и падеже.</w:t>
            </w:r>
          </w:p>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Называть перелетных птиц</w:t>
            </w:r>
          </w:p>
          <w:p w:rsidR="007F7D71" w:rsidRPr="00282FC6" w:rsidRDefault="007F7D71" w:rsidP="007F7D71">
            <w:pPr>
              <w:pStyle w:val="Standard"/>
              <w:spacing w:line="240" w:lineRule="auto"/>
              <w:jc w:val="both"/>
              <w:rPr>
                <w:rFonts w:ascii="Times New Roman" w:hAnsi="Times New Roman" w:cs="Times New Roman"/>
                <w:sz w:val="24"/>
                <w:szCs w:val="24"/>
              </w:rPr>
            </w:pPr>
          </w:p>
        </w:tc>
        <w:tc>
          <w:tcPr>
            <w:tcW w:w="3314"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умение решать логическую задачу на установление закономерностей;</w:t>
            </w:r>
          </w:p>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понимать учебную задачу и выполнять ее самостоятельно.</w:t>
            </w:r>
          </w:p>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Развивать познавательный </w:t>
            </w:r>
            <w:r w:rsidR="00477DCA">
              <w:rPr>
                <w:rFonts w:ascii="Times New Roman" w:hAnsi="Times New Roman" w:cs="Times New Roman"/>
                <w:sz w:val="24"/>
                <w:szCs w:val="24"/>
              </w:rPr>
              <w:t>интерес, мыслительные операции.</w:t>
            </w:r>
          </w:p>
        </w:tc>
        <w:tc>
          <w:tcPr>
            <w:tcW w:w="1937" w:type="dxa"/>
            <w:tcBorders>
              <w:top w:val="single" w:sz="4" w:space="0" w:color="000000"/>
              <w:left w:val="single" w:sz="4" w:space="0" w:color="000001"/>
              <w:bottom w:val="single" w:sz="4" w:space="0" w:color="000000"/>
              <w:right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Цифры, математический набор.</w:t>
            </w:r>
          </w:p>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Плакат перелетные птицы.</w:t>
            </w:r>
          </w:p>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Презентация.</w:t>
            </w:r>
          </w:p>
        </w:tc>
        <w:tc>
          <w:tcPr>
            <w:tcW w:w="1382"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r>
      <w:tr w:rsidR="007F7D71" w:rsidRPr="00282FC6" w:rsidTr="00282FC6">
        <w:trPr>
          <w:trHeight w:val="307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Занятие № 3</w:t>
            </w:r>
          </w:p>
          <w:p w:rsidR="007F7D71" w:rsidRPr="00282FC6" w:rsidRDefault="007F7D71" w:rsidP="007F7D71">
            <w:pPr>
              <w:pStyle w:val="Standard"/>
              <w:jc w:val="center"/>
              <w:rPr>
                <w:rFonts w:ascii="Times New Roman" w:hAnsi="Times New Roman" w:cs="Times New Roman"/>
                <w:b/>
                <w:bCs/>
                <w:sz w:val="24"/>
                <w:szCs w:val="24"/>
                <w:u w:val="single"/>
              </w:rPr>
            </w:pPr>
          </w:p>
          <w:p w:rsidR="007F7D71" w:rsidRPr="00282FC6" w:rsidRDefault="007F7D71" w:rsidP="007F7D71">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«Профессии»</w:t>
            </w:r>
          </w:p>
          <w:p w:rsidR="007F7D71" w:rsidRPr="00282FC6" w:rsidRDefault="007F7D71" w:rsidP="007F7D71">
            <w:pPr>
              <w:jc w:val="center"/>
              <w:rPr>
                <w:szCs w:val="24"/>
              </w:rPr>
            </w:pPr>
            <w:r w:rsidRPr="00282FC6">
              <w:rPr>
                <w:szCs w:val="24"/>
              </w:rPr>
              <w:t>Понятия узкий — широкий, уже — шире, одинаковые по ширине.</w:t>
            </w:r>
          </w:p>
          <w:p w:rsidR="007F7D71" w:rsidRPr="00282FC6" w:rsidRDefault="007F7D71" w:rsidP="007F7D71">
            <w:pPr>
              <w:pStyle w:val="Standard"/>
              <w:jc w:val="center"/>
              <w:rPr>
                <w:rFonts w:ascii="Times New Roman" w:hAnsi="Times New Roman" w:cs="Times New Roman"/>
                <w:b/>
                <w:bCs/>
                <w:sz w:val="24"/>
                <w:szCs w:val="24"/>
                <w:u w:val="single"/>
              </w:rPr>
            </w:pPr>
          </w:p>
        </w:tc>
        <w:tc>
          <w:tcPr>
            <w:tcW w:w="2838"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snapToGrid w:val="0"/>
              <w:jc w:val="both"/>
              <w:rPr>
                <w:szCs w:val="24"/>
              </w:rPr>
            </w:pPr>
            <w:r w:rsidRPr="00282FC6">
              <w:rPr>
                <w:szCs w:val="24"/>
              </w:rPr>
              <w:t>- «Беседа профессии»</w:t>
            </w:r>
          </w:p>
          <w:p w:rsidR="007F7D71" w:rsidRPr="00282FC6" w:rsidRDefault="007F7D71" w:rsidP="007F7D71">
            <w:pPr>
              <w:snapToGrid w:val="0"/>
              <w:jc w:val="both"/>
              <w:rPr>
                <w:szCs w:val="24"/>
              </w:rPr>
            </w:pPr>
            <w:r w:rsidRPr="00282FC6">
              <w:rPr>
                <w:szCs w:val="24"/>
              </w:rPr>
              <w:t>- «Сравни дорожки по ширине»</w:t>
            </w:r>
          </w:p>
          <w:p w:rsidR="007F7D71" w:rsidRPr="00282FC6" w:rsidRDefault="007F7D71" w:rsidP="007F7D71">
            <w:pPr>
              <w:snapToGrid w:val="0"/>
              <w:jc w:val="both"/>
              <w:rPr>
                <w:szCs w:val="24"/>
              </w:rPr>
            </w:pPr>
            <w:r w:rsidRPr="00282FC6">
              <w:rPr>
                <w:szCs w:val="24"/>
              </w:rPr>
              <w:t>- «Кто по какой дорожке идет»</w:t>
            </w:r>
          </w:p>
          <w:p w:rsidR="007F7D71" w:rsidRPr="00282FC6" w:rsidRDefault="007F7D71" w:rsidP="007F7D71">
            <w:pPr>
              <w:snapToGrid w:val="0"/>
              <w:jc w:val="both"/>
              <w:rPr>
                <w:szCs w:val="24"/>
              </w:rPr>
            </w:pPr>
            <w:r w:rsidRPr="00282FC6">
              <w:rPr>
                <w:szCs w:val="24"/>
              </w:rPr>
              <w:t>- «Что можно сравнить по ширине»</w:t>
            </w:r>
          </w:p>
          <w:p w:rsidR="007F7D71" w:rsidRPr="00282FC6" w:rsidRDefault="007F7D71" w:rsidP="007F7D71">
            <w:pPr>
              <w:snapToGrid w:val="0"/>
              <w:jc w:val="both"/>
              <w:rPr>
                <w:szCs w:val="24"/>
              </w:rPr>
            </w:pPr>
            <w:r w:rsidRPr="00282FC6">
              <w:rPr>
                <w:szCs w:val="24"/>
              </w:rPr>
              <w:t>- «Лабиринты» (Цифры заблудились).</w:t>
            </w:r>
          </w:p>
        </w:tc>
        <w:tc>
          <w:tcPr>
            <w:tcW w:w="2220"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rPr>
                <w:szCs w:val="24"/>
              </w:rPr>
            </w:pPr>
            <w:r w:rsidRPr="00282FC6">
              <w:rPr>
                <w:szCs w:val="24"/>
              </w:rPr>
              <w:t>узкий — широкий, уже — шире, одинаковые по ширине.</w:t>
            </w:r>
          </w:p>
          <w:p w:rsidR="007F7D71" w:rsidRPr="00282FC6" w:rsidRDefault="007F7D71" w:rsidP="007F7D71">
            <w:pPr>
              <w:snapToGrid w:val="0"/>
              <w:rPr>
                <w:szCs w:val="24"/>
              </w:rPr>
            </w:pPr>
            <w:r w:rsidRPr="00282FC6">
              <w:rPr>
                <w:szCs w:val="24"/>
              </w:rPr>
              <w:t>Профессии.</w:t>
            </w:r>
          </w:p>
        </w:tc>
        <w:tc>
          <w:tcPr>
            <w:tcW w:w="2701"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snapToGrid w:val="0"/>
              <w:rPr>
                <w:szCs w:val="24"/>
              </w:rPr>
            </w:pPr>
            <w:r w:rsidRPr="00282FC6">
              <w:rPr>
                <w:szCs w:val="24"/>
              </w:rPr>
              <w:t>Знает и называет часто встречающиеся профессии.</w:t>
            </w:r>
          </w:p>
          <w:p w:rsidR="007F7D71" w:rsidRPr="00282FC6" w:rsidRDefault="007F7D71" w:rsidP="007F7D71">
            <w:pPr>
              <w:snapToGrid w:val="0"/>
              <w:rPr>
                <w:szCs w:val="24"/>
              </w:rPr>
            </w:pPr>
            <w:r w:rsidRPr="00282FC6">
              <w:rPr>
                <w:szCs w:val="24"/>
              </w:rPr>
              <w:t>Знает кем работают родители.</w:t>
            </w:r>
          </w:p>
          <w:p w:rsidR="007F7D71" w:rsidRPr="00282FC6" w:rsidRDefault="007F7D71" w:rsidP="007F7D71">
            <w:pPr>
              <w:snapToGrid w:val="0"/>
              <w:rPr>
                <w:szCs w:val="24"/>
              </w:rPr>
            </w:pPr>
            <w:r w:rsidRPr="00282FC6">
              <w:rPr>
                <w:szCs w:val="24"/>
              </w:rPr>
              <w:t>Сравнивает по ширине.</w:t>
            </w:r>
          </w:p>
        </w:tc>
        <w:tc>
          <w:tcPr>
            <w:tcW w:w="3314"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snapToGrid w:val="0"/>
              <w:rPr>
                <w:szCs w:val="24"/>
              </w:rPr>
            </w:pPr>
            <w:r w:rsidRPr="00282FC6">
              <w:rPr>
                <w:szCs w:val="24"/>
              </w:rPr>
              <w:t>Развивать мыслительные операции анализ, синтез, сравнение, обобщение.</w:t>
            </w:r>
          </w:p>
          <w:p w:rsidR="007F7D71" w:rsidRPr="00282FC6" w:rsidRDefault="007F7D71" w:rsidP="007F7D71">
            <w:pPr>
              <w:snapToGrid w:val="0"/>
              <w:rPr>
                <w:szCs w:val="24"/>
              </w:rPr>
            </w:pPr>
            <w:r w:rsidRPr="00282FC6">
              <w:rPr>
                <w:szCs w:val="24"/>
              </w:rPr>
              <w:t>Развивать умение отвечать полным ответом.</w:t>
            </w:r>
          </w:p>
          <w:p w:rsidR="007F7D71" w:rsidRPr="00282FC6" w:rsidRDefault="007F7D71" w:rsidP="007F7D71">
            <w:pPr>
              <w:snapToGrid w:val="0"/>
              <w:rPr>
                <w:szCs w:val="24"/>
              </w:rPr>
            </w:pPr>
            <w:r w:rsidRPr="00282FC6">
              <w:rPr>
                <w:szCs w:val="24"/>
              </w:rPr>
              <w:t>Развивать навыки самоконтроля и распределение внимания.</w:t>
            </w:r>
          </w:p>
        </w:tc>
        <w:tc>
          <w:tcPr>
            <w:tcW w:w="1937" w:type="dxa"/>
            <w:tcBorders>
              <w:top w:val="single" w:sz="4" w:space="0" w:color="000000"/>
              <w:left w:val="single" w:sz="4" w:space="0" w:color="000001"/>
              <w:bottom w:val="single" w:sz="4" w:space="0" w:color="000000"/>
              <w:right w:val="single" w:sz="4" w:space="0" w:color="000001"/>
            </w:tcBorders>
            <w:shd w:val="clear" w:color="auto" w:fill="FFFFFF"/>
            <w:tcMar>
              <w:top w:w="0" w:type="dxa"/>
              <w:left w:w="83" w:type="dxa"/>
              <w:bottom w:w="0" w:type="dxa"/>
              <w:right w:w="108" w:type="dxa"/>
            </w:tcMar>
          </w:tcPr>
          <w:p w:rsidR="007F7D71" w:rsidRPr="00282FC6" w:rsidRDefault="007F7D71" w:rsidP="007F7D71">
            <w:pPr>
              <w:snapToGrid w:val="0"/>
              <w:jc w:val="both"/>
              <w:rPr>
                <w:szCs w:val="24"/>
              </w:rPr>
            </w:pPr>
            <w:r w:rsidRPr="00282FC6">
              <w:rPr>
                <w:szCs w:val="24"/>
              </w:rPr>
              <w:t>Предметные картинки «Профессии». Раздаточный материал.</w:t>
            </w:r>
          </w:p>
        </w:tc>
        <w:tc>
          <w:tcPr>
            <w:tcW w:w="1382" w:type="dxa"/>
            <w:vMerge w:val="restart"/>
            <w:shd w:val="clear" w:color="auto" w:fill="auto"/>
            <w:tcMar>
              <w:top w:w="0" w:type="dxa"/>
              <w:left w:w="10" w:type="dxa"/>
              <w:bottom w:w="0" w:type="dxa"/>
              <w:right w:w="10" w:type="dxa"/>
            </w:tcMar>
          </w:tcPr>
          <w:p w:rsidR="007F7D71" w:rsidRPr="00282FC6" w:rsidRDefault="007F7D71" w:rsidP="007F7D71">
            <w:pPr>
              <w:snapToGrid w:val="0"/>
              <w:jc w:val="both"/>
              <w:rPr>
                <w:szCs w:val="24"/>
              </w:rPr>
            </w:pPr>
          </w:p>
        </w:tc>
        <w:tc>
          <w:tcPr>
            <w:tcW w:w="106" w:type="dxa"/>
            <w:shd w:val="clear" w:color="auto" w:fill="auto"/>
            <w:tcMar>
              <w:top w:w="0" w:type="dxa"/>
              <w:left w:w="10" w:type="dxa"/>
              <w:bottom w:w="0" w:type="dxa"/>
              <w:right w:w="10" w:type="dxa"/>
            </w:tcMar>
          </w:tcPr>
          <w:p w:rsidR="007F7D71" w:rsidRPr="00282FC6" w:rsidRDefault="007F7D71" w:rsidP="007F7D71">
            <w:pPr>
              <w:snapToGrid w:val="0"/>
              <w:jc w:val="both"/>
              <w:rPr>
                <w:szCs w:val="24"/>
              </w:rPr>
            </w:pPr>
          </w:p>
        </w:tc>
      </w:tr>
      <w:tr w:rsidR="007F7D71" w:rsidRPr="00282FC6" w:rsidTr="00282FC6">
        <w:trPr>
          <w:trHeight w:val="412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Занятие № 4</w:t>
            </w:r>
          </w:p>
          <w:p w:rsidR="007F7D71" w:rsidRPr="00282FC6" w:rsidRDefault="007F7D71" w:rsidP="007F7D71">
            <w:pPr>
              <w:pStyle w:val="Standard"/>
              <w:jc w:val="center"/>
              <w:rPr>
                <w:rFonts w:ascii="Times New Roman" w:hAnsi="Times New Roman" w:cs="Times New Roman"/>
                <w:b/>
                <w:bCs/>
                <w:sz w:val="24"/>
                <w:szCs w:val="24"/>
                <w:u w:val="single"/>
              </w:rPr>
            </w:pPr>
          </w:p>
          <w:p w:rsidR="007F7D71" w:rsidRPr="00282FC6" w:rsidRDefault="007F7D71" w:rsidP="007F7D71">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«Профессии»</w:t>
            </w:r>
          </w:p>
          <w:p w:rsidR="007F7D71" w:rsidRPr="00282FC6" w:rsidRDefault="007F7D71" w:rsidP="007F7D71">
            <w:pPr>
              <w:pStyle w:val="Standard"/>
              <w:jc w:val="center"/>
              <w:rPr>
                <w:rFonts w:ascii="Times New Roman" w:hAnsi="Times New Roman" w:cs="Times New Roman"/>
                <w:bCs/>
                <w:sz w:val="24"/>
                <w:szCs w:val="24"/>
              </w:rPr>
            </w:pPr>
            <w:r w:rsidRPr="00282FC6">
              <w:rPr>
                <w:rFonts w:ascii="Times New Roman" w:hAnsi="Times New Roman" w:cs="Times New Roman"/>
                <w:bCs/>
                <w:sz w:val="24"/>
                <w:szCs w:val="24"/>
              </w:rPr>
              <w:t>Части суток</w:t>
            </w:r>
          </w:p>
        </w:tc>
        <w:tc>
          <w:tcPr>
            <w:tcW w:w="2838"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jc w:val="both"/>
              <w:rPr>
                <w:szCs w:val="24"/>
              </w:rPr>
            </w:pPr>
            <w:r w:rsidRPr="00282FC6">
              <w:rPr>
                <w:szCs w:val="24"/>
              </w:rPr>
              <w:t>Игра «Наш день»</w:t>
            </w:r>
          </w:p>
          <w:p w:rsidR="007F7D71" w:rsidRPr="00282FC6" w:rsidRDefault="007F7D71" w:rsidP="007F7D71">
            <w:pPr>
              <w:jc w:val="both"/>
              <w:rPr>
                <w:szCs w:val="24"/>
              </w:rPr>
            </w:pPr>
            <w:r w:rsidRPr="00282FC6">
              <w:rPr>
                <w:szCs w:val="24"/>
              </w:rPr>
              <w:t>«Кто, когда работает?»</w:t>
            </w:r>
          </w:p>
          <w:p w:rsidR="007F7D71" w:rsidRPr="00282FC6" w:rsidRDefault="007F7D71" w:rsidP="007F7D71">
            <w:pPr>
              <w:jc w:val="both"/>
              <w:rPr>
                <w:szCs w:val="24"/>
              </w:rPr>
            </w:pPr>
            <w:r w:rsidRPr="00282FC6">
              <w:rPr>
                <w:szCs w:val="24"/>
              </w:rPr>
              <w:t>«Когда это бывает?»</w:t>
            </w:r>
          </w:p>
          <w:p w:rsidR="007F7D71" w:rsidRPr="00282FC6" w:rsidRDefault="007F7D71" w:rsidP="007F7D71">
            <w:pPr>
              <w:jc w:val="both"/>
              <w:rPr>
                <w:szCs w:val="24"/>
              </w:rPr>
            </w:pPr>
            <w:r w:rsidRPr="00282FC6">
              <w:rPr>
                <w:szCs w:val="24"/>
              </w:rPr>
              <w:t>Игра с мячом «Скажи наоборот»</w:t>
            </w:r>
          </w:p>
          <w:p w:rsidR="007F7D71" w:rsidRPr="00282FC6" w:rsidRDefault="007F7D71" w:rsidP="007F7D71">
            <w:pPr>
              <w:jc w:val="both"/>
              <w:rPr>
                <w:szCs w:val="24"/>
              </w:rPr>
            </w:pPr>
            <w:r w:rsidRPr="00282FC6">
              <w:rPr>
                <w:szCs w:val="24"/>
              </w:rPr>
              <w:t>«Что будет после, а что перед...»</w:t>
            </w:r>
          </w:p>
          <w:p w:rsidR="007F7D71" w:rsidRPr="00282FC6" w:rsidRDefault="007F7D71" w:rsidP="007F7D71">
            <w:pPr>
              <w:jc w:val="both"/>
              <w:rPr>
                <w:szCs w:val="24"/>
              </w:rPr>
            </w:pPr>
          </w:p>
        </w:tc>
        <w:tc>
          <w:tcPr>
            <w:tcW w:w="2220"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rPr>
                <w:szCs w:val="24"/>
              </w:rPr>
            </w:pPr>
            <w:r w:rsidRPr="00282FC6">
              <w:rPr>
                <w:szCs w:val="24"/>
              </w:rPr>
              <w:t>Части суток, утро, день, вечер, ночь.</w:t>
            </w:r>
          </w:p>
          <w:p w:rsidR="007F7D71" w:rsidRPr="00282FC6" w:rsidRDefault="007F7D71" w:rsidP="007F7D71">
            <w:pPr>
              <w:rPr>
                <w:szCs w:val="24"/>
              </w:rPr>
            </w:pPr>
            <w:r w:rsidRPr="00282FC6">
              <w:rPr>
                <w:szCs w:val="24"/>
              </w:rPr>
              <w:t>Профессии.</w:t>
            </w:r>
          </w:p>
        </w:tc>
        <w:tc>
          <w:tcPr>
            <w:tcW w:w="2701"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rPr>
                <w:szCs w:val="24"/>
              </w:rPr>
            </w:pPr>
            <w:r w:rsidRPr="00282FC6">
              <w:rPr>
                <w:szCs w:val="24"/>
              </w:rPr>
              <w:t>Различает, называет части суток. Соотносит действия в течение суток.</w:t>
            </w:r>
          </w:p>
          <w:p w:rsidR="007F7D71" w:rsidRPr="00282FC6" w:rsidRDefault="007F7D71" w:rsidP="007F7D71">
            <w:pPr>
              <w:rPr>
                <w:szCs w:val="24"/>
              </w:rPr>
            </w:pPr>
            <w:r w:rsidRPr="00282FC6">
              <w:rPr>
                <w:szCs w:val="24"/>
              </w:rPr>
              <w:t>Знают профессии.</w:t>
            </w:r>
          </w:p>
        </w:tc>
        <w:tc>
          <w:tcPr>
            <w:tcW w:w="3314"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rPr>
                <w:szCs w:val="24"/>
              </w:rPr>
            </w:pPr>
            <w:r w:rsidRPr="00282FC6">
              <w:rPr>
                <w:szCs w:val="24"/>
              </w:rPr>
              <w:t>Развивать произвольное внимание, умение принимать учебную задачу и решать ее самостоятельно; навыки самоконтроля.</w:t>
            </w:r>
          </w:p>
          <w:p w:rsidR="007F7D71" w:rsidRPr="00282FC6" w:rsidRDefault="007F7D71" w:rsidP="007F7D71">
            <w:pPr>
              <w:rPr>
                <w:szCs w:val="24"/>
              </w:rPr>
            </w:pPr>
            <w:r w:rsidRPr="00282FC6">
              <w:rPr>
                <w:szCs w:val="24"/>
              </w:rPr>
              <w:t>Развивать мыслительные операции анализ, синтез, сравнение.</w:t>
            </w:r>
          </w:p>
          <w:p w:rsidR="007F7D71" w:rsidRPr="00282FC6" w:rsidRDefault="007F7D71" w:rsidP="007F7D71">
            <w:pPr>
              <w:rPr>
                <w:szCs w:val="24"/>
              </w:rPr>
            </w:pPr>
            <w:r w:rsidRPr="00282FC6">
              <w:rPr>
                <w:szCs w:val="24"/>
              </w:rPr>
              <w:t>Развивать навыки самоконтроля.</w:t>
            </w:r>
          </w:p>
          <w:p w:rsidR="007F7D71" w:rsidRPr="00282FC6" w:rsidRDefault="007F7D71" w:rsidP="007F7D71">
            <w:pPr>
              <w:rPr>
                <w:szCs w:val="24"/>
              </w:rPr>
            </w:pPr>
            <w:r w:rsidRPr="00282FC6">
              <w:rPr>
                <w:szCs w:val="24"/>
              </w:rPr>
              <w:t>Развивать ориентировку во времени.</w:t>
            </w:r>
          </w:p>
          <w:p w:rsidR="007F7D71" w:rsidRPr="00282FC6" w:rsidRDefault="007F7D71" w:rsidP="007F7D71">
            <w:pPr>
              <w:rPr>
                <w:szCs w:val="24"/>
              </w:rPr>
            </w:pPr>
            <w:r w:rsidRPr="00282FC6">
              <w:rPr>
                <w:szCs w:val="24"/>
              </w:rPr>
              <w:t>Развивать умение устанавливать причинно-следственные связи.</w:t>
            </w:r>
          </w:p>
          <w:p w:rsidR="007F7D71" w:rsidRPr="00282FC6" w:rsidRDefault="007F7D71" w:rsidP="007F7D71">
            <w:pPr>
              <w:rPr>
                <w:szCs w:val="24"/>
              </w:rPr>
            </w:pPr>
          </w:p>
        </w:tc>
        <w:tc>
          <w:tcPr>
            <w:tcW w:w="1937" w:type="dxa"/>
            <w:tcBorders>
              <w:top w:val="single" w:sz="4" w:space="0" w:color="000000"/>
              <w:left w:val="single" w:sz="4" w:space="0" w:color="000001"/>
              <w:bottom w:val="single" w:sz="4" w:space="0" w:color="000000"/>
              <w:right w:val="single" w:sz="4" w:space="0" w:color="000001"/>
            </w:tcBorders>
            <w:shd w:val="clear" w:color="auto" w:fill="FFFFFF"/>
            <w:tcMar>
              <w:top w:w="0" w:type="dxa"/>
              <w:left w:w="83" w:type="dxa"/>
              <w:bottom w:w="0" w:type="dxa"/>
              <w:right w:w="108" w:type="dxa"/>
            </w:tcMar>
          </w:tcPr>
          <w:p w:rsidR="007F7D71" w:rsidRPr="00282FC6" w:rsidRDefault="007F7D71" w:rsidP="007F7D71">
            <w:pPr>
              <w:jc w:val="both"/>
              <w:rPr>
                <w:szCs w:val="24"/>
              </w:rPr>
            </w:pPr>
            <w:r w:rsidRPr="00282FC6">
              <w:rPr>
                <w:szCs w:val="24"/>
              </w:rPr>
              <w:t>Серии картинок с изображением различного времени суток.</w:t>
            </w:r>
          </w:p>
        </w:tc>
        <w:tc>
          <w:tcPr>
            <w:tcW w:w="1382" w:type="dxa"/>
            <w:vMerge/>
            <w:shd w:val="clear" w:color="auto" w:fill="auto"/>
            <w:tcMar>
              <w:top w:w="0" w:type="dxa"/>
              <w:left w:w="10" w:type="dxa"/>
              <w:bottom w:w="0" w:type="dxa"/>
              <w:right w:w="10" w:type="dxa"/>
            </w:tcMar>
          </w:tcPr>
          <w:p w:rsidR="007F7D71" w:rsidRPr="00282FC6" w:rsidRDefault="007F7D71" w:rsidP="007F7D71">
            <w:pPr>
              <w:snapToGrid w:val="0"/>
              <w:jc w:val="both"/>
              <w:rPr>
                <w:szCs w:val="24"/>
              </w:rPr>
            </w:pPr>
          </w:p>
        </w:tc>
        <w:tc>
          <w:tcPr>
            <w:tcW w:w="106" w:type="dxa"/>
            <w:shd w:val="clear" w:color="auto" w:fill="auto"/>
            <w:tcMar>
              <w:top w:w="0" w:type="dxa"/>
              <w:left w:w="10" w:type="dxa"/>
              <w:bottom w:w="0" w:type="dxa"/>
              <w:right w:w="10" w:type="dxa"/>
            </w:tcMar>
          </w:tcPr>
          <w:p w:rsidR="007F7D71" w:rsidRPr="00282FC6" w:rsidRDefault="007F7D71" w:rsidP="007F7D71">
            <w:pPr>
              <w:snapToGrid w:val="0"/>
              <w:jc w:val="both"/>
              <w:rPr>
                <w:szCs w:val="24"/>
              </w:rPr>
            </w:pPr>
          </w:p>
        </w:tc>
      </w:tr>
      <w:tr w:rsidR="007F7D71" w:rsidRPr="00282FC6" w:rsidTr="00282FC6">
        <w:trPr>
          <w:trHeight w:val="276"/>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w:t>
            </w:r>
          </w:p>
          <w:p w:rsidR="007F7D71" w:rsidRPr="00282FC6" w:rsidRDefault="007F7D71" w:rsidP="007F7D71">
            <w:pPr>
              <w:pStyle w:val="Standard"/>
              <w:spacing w:line="240" w:lineRule="auto"/>
              <w:jc w:val="center"/>
              <w:rPr>
                <w:rFonts w:ascii="Times New Roman" w:hAnsi="Times New Roman" w:cs="Times New Roman"/>
                <w:b/>
                <w:bCs/>
                <w:sz w:val="24"/>
                <w:szCs w:val="24"/>
                <w:u w:val="single"/>
              </w:rPr>
            </w:pPr>
          </w:p>
          <w:p w:rsidR="007F7D71" w:rsidRPr="00282FC6" w:rsidRDefault="007F7D71" w:rsidP="007F7D71">
            <w:pPr>
              <w:pStyle w:val="Standard"/>
              <w:spacing w:line="240" w:lineRule="auto"/>
              <w:jc w:val="center"/>
              <w:rPr>
                <w:rFonts w:ascii="Times New Roman" w:hAnsi="Times New Roman" w:cs="Times New Roman"/>
                <w:sz w:val="24"/>
                <w:szCs w:val="24"/>
              </w:rPr>
            </w:pPr>
            <w:r w:rsidRPr="00282FC6">
              <w:rPr>
                <w:rFonts w:ascii="Times New Roman" w:hAnsi="Times New Roman" w:cs="Times New Roman"/>
                <w:b/>
                <w:bCs/>
                <w:sz w:val="24"/>
                <w:szCs w:val="24"/>
              </w:rPr>
              <w:t>«Осень, овощи».</w:t>
            </w:r>
          </w:p>
        </w:tc>
        <w:tc>
          <w:tcPr>
            <w:tcW w:w="2838"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Рассматривание картины: «Осень».</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Логическая задача:</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«Когда это бывает?».</w:t>
            </w:r>
          </w:p>
          <w:p w:rsidR="007F7D71"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Д/и:«Овощи – лото»;</w:t>
            </w:r>
          </w:p>
          <w:p w:rsidR="007F7D71" w:rsidRPr="007F7D71" w:rsidRDefault="007F7D71" w:rsidP="00477DCA">
            <w:pPr>
              <w:rPr>
                <w:i/>
                <w:szCs w:val="24"/>
              </w:rPr>
            </w:pPr>
            <w:r w:rsidRPr="00E82559">
              <w:rPr>
                <w:i/>
                <w:szCs w:val="24"/>
              </w:rPr>
              <w:t xml:space="preserve">Гимнастика для глаз </w:t>
            </w:r>
            <w:r w:rsidRPr="00E82559">
              <w:rPr>
                <w:szCs w:val="24"/>
              </w:rPr>
              <w:t>«Прятки».</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«Какой овощ спрятался?»;</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Посчитай овощи</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«Собери разрезную картинку».</w:t>
            </w:r>
          </w:p>
          <w:p w:rsidR="007F7D71" w:rsidRPr="00282FC6" w:rsidRDefault="007F7D71" w:rsidP="007F7D71">
            <w:pPr>
              <w:pStyle w:val="Standard"/>
              <w:spacing w:line="240" w:lineRule="auto"/>
              <w:jc w:val="both"/>
              <w:rPr>
                <w:rFonts w:ascii="Times New Roman" w:hAnsi="Times New Roman" w:cs="Times New Roman"/>
                <w:sz w:val="24"/>
                <w:szCs w:val="24"/>
              </w:rPr>
            </w:pPr>
          </w:p>
        </w:tc>
        <w:tc>
          <w:tcPr>
            <w:tcW w:w="2220"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Осень, приметы,</w:t>
            </w:r>
          </w:p>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огород,</w:t>
            </w:r>
          </w:p>
        </w:tc>
        <w:tc>
          <w:tcPr>
            <w:tcW w:w="2701"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Называть и различать сезонные изменения в природе.</w:t>
            </w:r>
          </w:p>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Знают и называют названия овощей.</w:t>
            </w:r>
          </w:p>
        </w:tc>
        <w:tc>
          <w:tcPr>
            <w:tcW w:w="3314"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477DCA">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Систематизировать представление о характерных признаках осени.</w:t>
            </w:r>
          </w:p>
          <w:p w:rsidR="007F7D71" w:rsidRPr="00282FC6" w:rsidRDefault="007F7D71" w:rsidP="00477DCA">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умение поддерживать беседу.</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внимание, память.</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Совершенствовать навыки колличественного и порядкогого счета.</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Совершенствование временнвх представлений (формирование умения называть месяцы осени)</w:t>
            </w:r>
          </w:p>
        </w:tc>
        <w:tc>
          <w:tcPr>
            <w:tcW w:w="1937" w:type="dxa"/>
            <w:tcBorders>
              <w:top w:val="single" w:sz="4" w:space="0" w:color="000000"/>
              <w:left w:val="single" w:sz="4" w:space="0" w:color="000001"/>
              <w:bottom w:val="single" w:sz="4" w:space="0" w:color="000000"/>
              <w:right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Сюжетная картина.</w:t>
            </w:r>
          </w:p>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Счетный материал.</w:t>
            </w:r>
          </w:p>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презентация</w:t>
            </w:r>
          </w:p>
        </w:tc>
        <w:tc>
          <w:tcPr>
            <w:tcW w:w="1382" w:type="dxa"/>
            <w:vMerge/>
            <w:shd w:val="clear" w:color="auto" w:fill="auto"/>
            <w:tcMar>
              <w:top w:w="0" w:type="dxa"/>
              <w:left w:w="10" w:type="dxa"/>
              <w:bottom w:w="0" w:type="dxa"/>
              <w:right w:w="10" w:type="dxa"/>
            </w:tcMar>
          </w:tcPr>
          <w:p w:rsidR="007F7D71" w:rsidRPr="00282FC6" w:rsidRDefault="007F7D71" w:rsidP="007F7D71">
            <w:pPr>
              <w:snapToGrid w:val="0"/>
              <w:jc w:val="both"/>
              <w:rPr>
                <w:szCs w:val="24"/>
              </w:rPr>
            </w:pPr>
          </w:p>
        </w:tc>
        <w:tc>
          <w:tcPr>
            <w:tcW w:w="106" w:type="dxa"/>
            <w:shd w:val="clear" w:color="auto" w:fill="auto"/>
            <w:tcMar>
              <w:top w:w="0" w:type="dxa"/>
              <w:left w:w="10" w:type="dxa"/>
              <w:bottom w:w="0" w:type="dxa"/>
              <w:right w:w="10" w:type="dxa"/>
            </w:tcMar>
          </w:tcPr>
          <w:p w:rsidR="007F7D71" w:rsidRPr="00282FC6" w:rsidRDefault="007F7D71" w:rsidP="007F7D71">
            <w:pPr>
              <w:snapToGrid w:val="0"/>
              <w:jc w:val="both"/>
              <w:rPr>
                <w:szCs w:val="24"/>
              </w:rPr>
            </w:pPr>
          </w:p>
        </w:tc>
      </w:tr>
      <w:tr w:rsidR="007F7D71" w:rsidRPr="00282FC6" w:rsidTr="00477DCA">
        <w:trPr>
          <w:trHeight w:val="2536"/>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6</w:t>
            </w:r>
          </w:p>
          <w:p w:rsidR="007F7D71" w:rsidRPr="00282FC6" w:rsidRDefault="007F7D71" w:rsidP="007F7D71">
            <w:pPr>
              <w:pStyle w:val="Standard"/>
              <w:jc w:val="center"/>
              <w:rPr>
                <w:rFonts w:ascii="Times New Roman" w:hAnsi="Times New Roman" w:cs="Times New Roman"/>
                <w:b/>
                <w:bCs/>
                <w:sz w:val="24"/>
                <w:szCs w:val="24"/>
              </w:rPr>
            </w:pPr>
          </w:p>
          <w:p w:rsidR="007F7D71" w:rsidRPr="00282FC6" w:rsidRDefault="007F7D71" w:rsidP="007F7D71">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rPr>
              <w:t>«Овощи, огород. Труд людей осенью»</w:t>
            </w:r>
          </w:p>
          <w:p w:rsidR="007F7D71" w:rsidRPr="00282FC6" w:rsidRDefault="007F7D71" w:rsidP="007F7D71">
            <w:pPr>
              <w:pStyle w:val="Standard"/>
              <w:rPr>
                <w:rFonts w:ascii="Times New Roman" w:hAnsi="Times New Roman" w:cs="Times New Roman"/>
                <w:sz w:val="24"/>
                <w:szCs w:val="24"/>
              </w:rPr>
            </w:pPr>
          </w:p>
        </w:tc>
        <w:tc>
          <w:tcPr>
            <w:tcW w:w="2838"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Игры:</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«Четвертый лишний»;</w:t>
            </w:r>
          </w:p>
          <w:p w:rsidR="007F7D71"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«Что сначала, что потом».</w:t>
            </w:r>
          </w:p>
          <w:p w:rsidR="007F7D71" w:rsidRPr="00282FC6" w:rsidRDefault="007F7D71" w:rsidP="00477DCA">
            <w:pPr>
              <w:rPr>
                <w:szCs w:val="24"/>
              </w:rPr>
            </w:pPr>
            <w:r w:rsidRPr="00E82559">
              <w:rPr>
                <w:i/>
                <w:szCs w:val="24"/>
              </w:rPr>
              <w:t>Физминутка</w:t>
            </w:r>
            <w:r w:rsidRPr="00E82559">
              <w:rPr>
                <w:szCs w:val="24"/>
              </w:rPr>
              <w:t>«Два хлопка, два прыжка».</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Составление рассказа «Труд людей осенью»</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Игра: «Кто внимательный»</w:t>
            </w:r>
          </w:p>
        </w:tc>
        <w:tc>
          <w:tcPr>
            <w:tcW w:w="2220"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Труд</w:t>
            </w:r>
          </w:p>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овощи</w:t>
            </w:r>
          </w:p>
        </w:tc>
        <w:tc>
          <w:tcPr>
            <w:tcW w:w="2701"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Уметь логически мыслить; сравнивать картинки; выделять лишний предмет.</w:t>
            </w:r>
          </w:p>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Уметь отсчитыва</w:t>
            </w:r>
            <w:r w:rsidR="00477DCA">
              <w:rPr>
                <w:rFonts w:ascii="Times New Roman" w:hAnsi="Times New Roman" w:cs="Times New Roman"/>
                <w:sz w:val="24"/>
                <w:szCs w:val="24"/>
              </w:rPr>
              <w:t>ть предметы по заданному числу.</w:t>
            </w:r>
          </w:p>
        </w:tc>
        <w:tc>
          <w:tcPr>
            <w:tcW w:w="3314" w:type="dxa"/>
            <w:tcBorders>
              <w:top w:val="single" w:sz="4" w:space="0" w:color="000000"/>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зрительное восприятие и внимание, мышление.</w:t>
            </w:r>
          </w:p>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операции анализа, классификации и обобщения предметов.</w:t>
            </w:r>
          </w:p>
        </w:tc>
        <w:tc>
          <w:tcPr>
            <w:tcW w:w="1937" w:type="dxa"/>
            <w:tcBorders>
              <w:top w:val="single" w:sz="4" w:space="0" w:color="000000"/>
              <w:left w:val="single" w:sz="4" w:space="0" w:color="000001"/>
              <w:bottom w:val="single" w:sz="4" w:space="0" w:color="000000"/>
              <w:right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Овощи, счетный раздаточный материал.</w:t>
            </w:r>
          </w:p>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Плакт.</w:t>
            </w:r>
          </w:p>
          <w:p w:rsidR="007F7D71" w:rsidRPr="00282FC6" w:rsidRDefault="007F7D71" w:rsidP="007F7D71">
            <w:pPr>
              <w:pStyle w:val="Standard"/>
              <w:jc w:val="both"/>
              <w:rPr>
                <w:rFonts w:ascii="Times New Roman" w:hAnsi="Times New Roman" w:cs="Times New Roman"/>
                <w:sz w:val="24"/>
                <w:szCs w:val="24"/>
              </w:rPr>
            </w:pPr>
          </w:p>
        </w:tc>
        <w:tc>
          <w:tcPr>
            <w:tcW w:w="1382"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r>
      <w:tr w:rsidR="007F7D71" w:rsidRPr="00282FC6" w:rsidTr="007F7D71">
        <w:trPr>
          <w:trHeight w:val="1544"/>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jc w:val="center"/>
              <w:rPr>
                <w:rFonts w:ascii="Times New Roman" w:hAnsi="Times New Roman" w:cs="Times New Roman"/>
                <w:sz w:val="24"/>
                <w:szCs w:val="24"/>
              </w:rPr>
            </w:pPr>
            <w:r w:rsidRPr="00282FC6">
              <w:rPr>
                <w:rFonts w:ascii="Times New Roman" w:hAnsi="Times New Roman" w:cs="Times New Roman"/>
                <w:b/>
                <w:bCs/>
                <w:sz w:val="24"/>
                <w:szCs w:val="24"/>
                <w:u w:val="single"/>
              </w:rPr>
              <w:t>Занятие № 7</w:t>
            </w:r>
          </w:p>
          <w:p w:rsidR="007F7D71" w:rsidRPr="00282FC6" w:rsidRDefault="007F7D71" w:rsidP="007F7D71">
            <w:pPr>
              <w:pStyle w:val="Standard"/>
              <w:spacing w:line="240" w:lineRule="auto"/>
              <w:jc w:val="center"/>
              <w:rPr>
                <w:rFonts w:ascii="Times New Roman" w:hAnsi="Times New Roman" w:cs="Times New Roman"/>
                <w:b/>
                <w:bCs/>
                <w:sz w:val="24"/>
                <w:szCs w:val="24"/>
                <w:u w:val="single"/>
              </w:rPr>
            </w:pPr>
          </w:p>
          <w:p w:rsidR="007F7D71" w:rsidRPr="00282FC6" w:rsidRDefault="007F7D71" w:rsidP="007F7D71">
            <w:pPr>
              <w:pStyle w:val="Standard"/>
              <w:spacing w:line="240" w:lineRule="auto"/>
              <w:jc w:val="center"/>
              <w:rPr>
                <w:rFonts w:ascii="Times New Roman" w:hAnsi="Times New Roman" w:cs="Times New Roman"/>
                <w:b/>
                <w:bCs/>
                <w:sz w:val="24"/>
                <w:szCs w:val="24"/>
              </w:rPr>
            </w:pPr>
            <w:r w:rsidRPr="00282FC6">
              <w:rPr>
                <w:rFonts w:ascii="Times New Roman" w:hAnsi="Times New Roman" w:cs="Times New Roman"/>
                <w:b/>
                <w:bCs/>
                <w:sz w:val="24"/>
                <w:szCs w:val="24"/>
              </w:rPr>
              <w:t xml:space="preserve"> «Фрукты, сад».</w:t>
            </w:r>
          </w:p>
          <w:p w:rsidR="007F7D71" w:rsidRPr="00282FC6" w:rsidRDefault="007F7D71" w:rsidP="007F7D71">
            <w:pPr>
              <w:pStyle w:val="Standard"/>
              <w:spacing w:line="240" w:lineRule="auto"/>
              <w:jc w:val="center"/>
              <w:rPr>
                <w:rFonts w:ascii="Times New Roman" w:hAnsi="Times New Roman" w:cs="Times New Roman"/>
                <w:bCs/>
                <w:sz w:val="24"/>
                <w:szCs w:val="24"/>
              </w:rPr>
            </w:pPr>
            <w:r w:rsidRPr="00282FC6">
              <w:rPr>
                <w:rFonts w:ascii="Times New Roman" w:hAnsi="Times New Roman" w:cs="Times New Roman"/>
                <w:bCs/>
                <w:sz w:val="24"/>
                <w:szCs w:val="24"/>
              </w:rPr>
              <w:t>Лево, право, верх, низ.</w:t>
            </w:r>
          </w:p>
        </w:tc>
        <w:tc>
          <w:tcPr>
            <w:tcW w:w="2838" w:type="dxa"/>
            <w:tcBorders>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 Беседа по сюжетной картине.</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Д/и:</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«Фрукты – лото»;</w:t>
            </w:r>
          </w:p>
          <w:p w:rsidR="007F7D71"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«Какой фрукт спрятался?»;</w:t>
            </w:r>
          </w:p>
          <w:p w:rsidR="007F7D71" w:rsidRPr="007F7D71" w:rsidRDefault="007F7D71" w:rsidP="00477DCA">
            <w:pPr>
              <w:rPr>
                <w:i/>
                <w:szCs w:val="24"/>
              </w:rPr>
            </w:pPr>
            <w:r w:rsidRPr="00E82559">
              <w:rPr>
                <w:i/>
                <w:szCs w:val="24"/>
              </w:rPr>
              <w:t xml:space="preserve">Игровое упражнение </w:t>
            </w:r>
            <w:r w:rsidRPr="00E82559">
              <w:rPr>
                <w:szCs w:val="24"/>
              </w:rPr>
              <w:t>«Хлопни, топни».</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«Собери картинку».</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«Отгадай загадку»</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Соедини по цифрам рисунок и раскрась его.</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Зрительный диктант (ориентировка на листе бумаги).</w:t>
            </w:r>
          </w:p>
        </w:tc>
        <w:tc>
          <w:tcPr>
            <w:tcW w:w="2220" w:type="dxa"/>
            <w:tcBorders>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Фрукты,</w:t>
            </w:r>
          </w:p>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сад,</w:t>
            </w:r>
          </w:p>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лево, право.</w:t>
            </w:r>
          </w:p>
        </w:tc>
        <w:tc>
          <w:tcPr>
            <w:tcW w:w="2701" w:type="dxa"/>
            <w:tcBorders>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Дифференцировать лево-право, верх-низ.</w:t>
            </w:r>
          </w:p>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Ориентироваться на листе бумаги по инструкции педагога.</w:t>
            </w:r>
          </w:p>
          <w:p w:rsidR="007F7D71" w:rsidRPr="00282FC6" w:rsidRDefault="007F7D71" w:rsidP="007F7D71">
            <w:pPr>
              <w:pStyle w:val="Standard"/>
              <w:spacing w:line="240" w:lineRule="auto"/>
              <w:rPr>
                <w:rFonts w:ascii="Times New Roman" w:hAnsi="Times New Roman" w:cs="Times New Roman"/>
                <w:sz w:val="24"/>
                <w:szCs w:val="24"/>
              </w:rPr>
            </w:pPr>
          </w:p>
          <w:p w:rsidR="007F7D71" w:rsidRPr="00282FC6" w:rsidRDefault="007F7D71" w:rsidP="007F7D71">
            <w:pPr>
              <w:pStyle w:val="Standard"/>
              <w:spacing w:line="240" w:lineRule="auto"/>
              <w:rPr>
                <w:rFonts w:ascii="Times New Roman" w:hAnsi="Times New Roman" w:cs="Times New Roman"/>
                <w:sz w:val="24"/>
                <w:szCs w:val="24"/>
              </w:rPr>
            </w:pPr>
          </w:p>
          <w:p w:rsidR="007F7D71" w:rsidRPr="00282FC6" w:rsidRDefault="007F7D71" w:rsidP="007F7D71">
            <w:pPr>
              <w:pStyle w:val="Standard"/>
              <w:spacing w:line="240" w:lineRule="auto"/>
              <w:rPr>
                <w:rFonts w:ascii="Times New Roman" w:hAnsi="Times New Roman" w:cs="Times New Roman"/>
                <w:sz w:val="24"/>
                <w:szCs w:val="24"/>
              </w:rPr>
            </w:pPr>
          </w:p>
          <w:p w:rsidR="007F7D71" w:rsidRPr="00282FC6" w:rsidRDefault="007F7D71" w:rsidP="007F7D71">
            <w:pPr>
              <w:pStyle w:val="Standard"/>
              <w:spacing w:line="240" w:lineRule="auto"/>
              <w:rPr>
                <w:rFonts w:ascii="Times New Roman" w:hAnsi="Times New Roman" w:cs="Times New Roman"/>
                <w:sz w:val="24"/>
                <w:szCs w:val="24"/>
              </w:rPr>
            </w:pPr>
          </w:p>
        </w:tc>
        <w:tc>
          <w:tcPr>
            <w:tcW w:w="3314" w:type="dxa"/>
            <w:tcBorders>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умение решать логические задачи на установление закономерностей.</w:t>
            </w:r>
          </w:p>
          <w:p w:rsidR="007F7D71" w:rsidRPr="00282FC6" w:rsidRDefault="007F7D71" w:rsidP="007F7D71">
            <w:pPr>
              <w:pStyle w:val="Standard"/>
              <w:snapToGrid w:val="0"/>
              <w:spacing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лексическую сторону речи.</w:t>
            </w:r>
          </w:p>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мелкую моторику рук, зрительно-моторную координацию.</w:t>
            </w:r>
          </w:p>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Совершенствование временнвх представлений (формировани</w:t>
            </w:r>
            <w:r w:rsidR="00477DCA">
              <w:rPr>
                <w:rFonts w:ascii="Times New Roman" w:hAnsi="Times New Roman" w:cs="Times New Roman"/>
                <w:sz w:val="24"/>
                <w:szCs w:val="24"/>
              </w:rPr>
              <w:t>е умения называть месяцы осени)</w:t>
            </w:r>
          </w:p>
        </w:tc>
        <w:tc>
          <w:tcPr>
            <w:tcW w:w="1937" w:type="dxa"/>
            <w:tcBorders>
              <w:left w:val="single" w:sz="4" w:space="0" w:color="000001"/>
              <w:bottom w:val="single" w:sz="4" w:space="0" w:color="000000"/>
              <w:right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Лото, разрезные картинки с фруктами, счетный материал.</w:t>
            </w:r>
          </w:p>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Макеты фруктов.</w:t>
            </w:r>
          </w:p>
        </w:tc>
        <w:tc>
          <w:tcPr>
            <w:tcW w:w="1382"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r>
      <w:tr w:rsidR="007F7D71" w:rsidRPr="00282FC6" w:rsidTr="00282FC6">
        <w:trPr>
          <w:trHeight w:val="25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jc w:val="center"/>
              <w:rPr>
                <w:rFonts w:ascii="Times New Roman" w:hAnsi="Times New Roman" w:cs="Times New Roman"/>
                <w:sz w:val="24"/>
                <w:szCs w:val="24"/>
              </w:rPr>
            </w:pPr>
            <w:r w:rsidRPr="00282FC6">
              <w:rPr>
                <w:rFonts w:ascii="Times New Roman" w:hAnsi="Times New Roman" w:cs="Times New Roman"/>
                <w:b/>
                <w:bCs/>
                <w:sz w:val="24"/>
                <w:szCs w:val="24"/>
                <w:u w:val="single"/>
              </w:rPr>
              <w:t>Занятие № 8</w:t>
            </w:r>
          </w:p>
          <w:p w:rsidR="007F7D71" w:rsidRPr="00282FC6" w:rsidRDefault="007F7D71" w:rsidP="007F7D71">
            <w:pPr>
              <w:pStyle w:val="Standard"/>
              <w:spacing w:line="240" w:lineRule="auto"/>
              <w:jc w:val="center"/>
              <w:rPr>
                <w:rFonts w:ascii="Times New Roman" w:hAnsi="Times New Roman" w:cs="Times New Roman"/>
                <w:b/>
                <w:bCs/>
                <w:sz w:val="24"/>
                <w:szCs w:val="24"/>
                <w:u w:val="single"/>
              </w:rPr>
            </w:pPr>
          </w:p>
          <w:p w:rsidR="007F7D71" w:rsidRPr="00282FC6" w:rsidRDefault="007F7D71" w:rsidP="007F7D71">
            <w:pPr>
              <w:pStyle w:val="Standard"/>
              <w:spacing w:line="240" w:lineRule="auto"/>
              <w:jc w:val="center"/>
              <w:rPr>
                <w:rFonts w:ascii="Times New Roman" w:hAnsi="Times New Roman" w:cs="Times New Roman"/>
                <w:sz w:val="24"/>
                <w:szCs w:val="24"/>
              </w:rPr>
            </w:pPr>
            <w:r w:rsidRPr="00282FC6">
              <w:rPr>
                <w:rFonts w:ascii="Times New Roman" w:hAnsi="Times New Roman" w:cs="Times New Roman"/>
                <w:b/>
                <w:bCs/>
                <w:sz w:val="24"/>
                <w:szCs w:val="24"/>
              </w:rPr>
              <w:t xml:space="preserve"> «Фрукты, сад. Труд людей осенью».</w:t>
            </w:r>
          </w:p>
          <w:p w:rsidR="007F7D71" w:rsidRPr="00282FC6" w:rsidRDefault="007F7D71" w:rsidP="007F7D71">
            <w:pPr>
              <w:pStyle w:val="Standard"/>
              <w:spacing w:line="240" w:lineRule="auto"/>
              <w:jc w:val="center"/>
              <w:rPr>
                <w:rFonts w:ascii="Times New Roman" w:hAnsi="Times New Roman" w:cs="Times New Roman"/>
                <w:sz w:val="24"/>
                <w:szCs w:val="24"/>
              </w:rPr>
            </w:pPr>
            <w:r w:rsidRPr="00282FC6">
              <w:rPr>
                <w:rFonts w:ascii="Times New Roman" w:hAnsi="Times New Roman" w:cs="Times New Roman"/>
                <w:bCs/>
                <w:sz w:val="24"/>
                <w:szCs w:val="24"/>
              </w:rPr>
              <w:lastRenderedPageBreak/>
              <w:t>Лево, право, верх, низ.</w:t>
            </w: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lastRenderedPageBreak/>
              <w:t xml:space="preserve"> Беседа по сюжетной картине.</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Д/и:</w:t>
            </w:r>
          </w:p>
          <w:p w:rsidR="007F7D71"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«Какой фрукт спрятался?»;</w:t>
            </w:r>
          </w:p>
          <w:p w:rsidR="007F7D71" w:rsidRPr="007F7D71" w:rsidRDefault="007F7D71" w:rsidP="00477DCA">
            <w:pPr>
              <w:rPr>
                <w:i/>
                <w:szCs w:val="24"/>
              </w:rPr>
            </w:pPr>
            <w:r w:rsidRPr="00E82559">
              <w:rPr>
                <w:i/>
                <w:szCs w:val="24"/>
              </w:rPr>
              <w:t>Физминутка</w:t>
            </w:r>
            <w:r>
              <w:rPr>
                <w:i/>
                <w:szCs w:val="24"/>
              </w:rPr>
              <w:t xml:space="preserve"> </w:t>
            </w:r>
            <w:r w:rsidRPr="00E82559">
              <w:rPr>
                <w:szCs w:val="24"/>
              </w:rPr>
              <w:t>«Раз, два, три».</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«Собери картинку».</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lastRenderedPageBreak/>
              <w:t>Зрительный диктант (ориентировка на листе бумаги).</w:t>
            </w: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lastRenderedPageBreak/>
              <w:t>Фрукты,</w:t>
            </w:r>
          </w:p>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сад,</w:t>
            </w:r>
          </w:p>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лево, право.</w:t>
            </w:r>
          </w:p>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Труд.</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Дифференцировать лево-право, верх-низ.</w:t>
            </w:r>
          </w:p>
          <w:p w:rsidR="007F7D71" w:rsidRPr="00282FC6" w:rsidRDefault="007F7D71" w:rsidP="007F7D71">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Ориентироваться на листе бумаги по инструкции педагога.</w:t>
            </w:r>
          </w:p>
          <w:p w:rsidR="007F7D71" w:rsidRPr="00282FC6" w:rsidRDefault="007F7D71" w:rsidP="007F7D71">
            <w:pPr>
              <w:pStyle w:val="Standard"/>
              <w:spacing w:line="240" w:lineRule="auto"/>
              <w:rPr>
                <w:rFonts w:ascii="Times New Roman" w:hAnsi="Times New Roman" w:cs="Times New Roman"/>
                <w:sz w:val="24"/>
                <w:szCs w:val="24"/>
              </w:rPr>
            </w:pPr>
          </w:p>
          <w:p w:rsidR="007F7D71" w:rsidRPr="00282FC6" w:rsidRDefault="007F7D71" w:rsidP="007F7D71">
            <w:pPr>
              <w:pStyle w:val="Standard"/>
              <w:spacing w:line="240" w:lineRule="auto"/>
              <w:rPr>
                <w:rFonts w:ascii="Times New Roman" w:hAnsi="Times New Roman" w:cs="Times New Roman"/>
                <w:sz w:val="24"/>
                <w:szCs w:val="24"/>
              </w:rPr>
            </w:pPr>
          </w:p>
          <w:p w:rsidR="007F7D71" w:rsidRPr="00282FC6" w:rsidRDefault="007F7D71" w:rsidP="007F7D71">
            <w:pPr>
              <w:pStyle w:val="Standard"/>
              <w:spacing w:line="240" w:lineRule="auto"/>
              <w:rPr>
                <w:rFonts w:ascii="Times New Roman" w:hAnsi="Times New Roman" w:cs="Times New Roman"/>
                <w:sz w:val="24"/>
                <w:szCs w:val="24"/>
              </w:rPr>
            </w:pPr>
          </w:p>
          <w:p w:rsidR="007F7D71" w:rsidRPr="00282FC6" w:rsidRDefault="007F7D71" w:rsidP="007F7D71">
            <w:pPr>
              <w:pStyle w:val="Standard"/>
              <w:spacing w:line="240" w:lineRule="auto"/>
              <w:rPr>
                <w:rFonts w:ascii="Times New Roman" w:hAnsi="Times New Roman" w:cs="Times New Roman"/>
                <w:sz w:val="24"/>
                <w:szCs w:val="24"/>
              </w:rPr>
            </w:pP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477DCA">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умение решать логические задачи на установление закономерностей.</w:t>
            </w:r>
          </w:p>
          <w:p w:rsidR="007F7D71" w:rsidRPr="00282FC6" w:rsidRDefault="007F7D71" w:rsidP="00477DCA">
            <w:pPr>
              <w:pStyle w:val="Standard"/>
              <w:snapToGrid w:val="0"/>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лексическую сторону речи.</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мелкую моторику рук, зрительно-моторную координацию.</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Совершенствование временнвх представлений (формирование умения называть месяцы осени)</w:t>
            </w: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lastRenderedPageBreak/>
              <w:t>Разрезные картинки с фруктами, счетный материал.</w:t>
            </w:r>
          </w:p>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Макеты фруктов.</w:t>
            </w:r>
          </w:p>
        </w:tc>
        <w:tc>
          <w:tcPr>
            <w:tcW w:w="1382"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r>
      <w:tr w:rsidR="007F7D71" w:rsidRPr="00282FC6" w:rsidTr="007F7D71">
        <w:trPr>
          <w:trHeight w:val="552"/>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9</w:t>
            </w:r>
          </w:p>
          <w:p w:rsidR="007F7D71" w:rsidRPr="00282FC6" w:rsidRDefault="007F7D71" w:rsidP="007F7D71">
            <w:pPr>
              <w:pStyle w:val="Standard"/>
              <w:jc w:val="center"/>
              <w:rPr>
                <w:rFonts w:ascii="Times New Roman" w:hAnsi="Times New Roman" w:cs="Times New Roman"/>
                <w:b/>
                <w:bCs/>
                <w:sz w:val="24"/>
                <w:szCs w:val="24"/>
                <w:u w:val="single"/>
              </w:rPr>
            </w:pPr>
          </w:p>
          <w:p w:rsidR="007F7D71" w:rsidRPr="00282FC6" w:rsidRDefault="007F7D71" w:rsidP="007F7D71">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«Лес, грибы, ягоды»</w:t>
            </w:r>
          </w:p>
        </w:tc>
        <w:tc>
          <w:tcPr>
            <w:tcW w:w="2838" w:type="dxa"/>
            <w:tcBorders>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477DCA">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Составь предложение по  картине.</w:t>
            </w:r>
          </w:p>
          <w:p w:rsidR="007F7D71" w:rsidRPr="00282FC6" w:rsidRDefault="007F7D71" w:rsidP="00477DCA">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д/и: «Какая ягода потерялась, дорисуй её»</w:t>
            </w:r>
          </w:p>
          <w:p w:rsidR="007F7D71" w:rsidRPr="00282FC6" w:rsidRDefault="007F7D71" w:rsidP="00477DCA">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«Посчитай ягоды»;</w:t>
            </w:r>
          </w:p>
          <w:p w:rsidR="007F7D71" w:rsidRPr="00282FC6" w:rsidRDefault="007F7D71" w:rsidP="00477DCA">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«Назови и обведи ягоду по точкам».</w:t>
            </w:r>
          </w:p>
          <w:p w:rsidR="007F7D71" w:rsidRPr="00282FC6" w:rsidRDefault="007F7D71" w:rsidP="007F7D71">
            <w:pPr>
              <w:pStyle w:val="Standard"/>
              <w:snapToGrid w:val="0"/>
              <w:jc w:val="both"/>
              <w:rPr>
                <w:rFonts w:ascii="Times New Roman" w:hAnsi="Times New Roman" w:cs="Times New Roman"/>
                <w:sz w:val="24"/>
                <w:szCs w:val="24"/>
              </w:rPr>
            </w:pPr>
          </w:p>
        </w:tc>
        <w:tc>
          <w:tcPr>
            <w:tcW w:w="2220" w:type="dxa"/>
            <w:tcBorders>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Ягоды.</w:t>
            </w:r>
          </w:p>
          <w:p w:rsidR="007F7D71" w:rsidRPr="00282FC6" w:rsidRDefault="007F7D71" w:rsidP="007F7D71">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Лес.</w:t>
            </w:r>
          </w:p>
        </w:tc>
        <w:tc>
          <w:tcPr>
            <w:tcW w:w="2701" w:type="dxa"/>
            <w:tcBorders>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7F7D71">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Устанавливает равенство и неравенство.</w:t>
            </w:r>
          </w:p>
          <w:p w:rsidR="007F7D71" w:rsidRPr="00282FC6" w:rsidRDefault="007F7D71" w:rsidP="007F7D71">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Знает и называет,  ягоды.</w:t>
            </w:r>
          </w:p>
        </w:tc>
        <w:tc>
          <w:tcPr>
            <w:tcW w:w="3314" w:type="dxa"/>
            <w:tcBorders>
              <w:left w:val="single" w:sz="4" w:space="0" w:color="000001"/>
              <w:bottom w:val="single" w:sz="4" w:space="0" w:color="000000"/>
            </w:tcBorders>
            <w:shd w:val="clear" w:color="auto" w:fill="FFFFFF"/>
            <w:tcMar>
              <w:top w:w="0" w:type="dxa"/>
              <w:left w:w="83" w:type="dxa"/>
              <w:bottom w:w="0" w:type="dxa"/>
              <w:right w:w="108" w:type="dxa"/>
            </w:tcMar>
          </w:tcPr>
          <w:p w:rsidR="007F7D71" w:rsidRPr="00282FC6" w:rsidRDefault="007F7D71" w:rsidP="00477DCA">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Развивать мыслительные операции анализ, синтез, сравнение, обобщение, мелкой моторики. Развивать графомоторные навыки. Формировать активный и пассивный словарь.</w:t>
            </w:r>
          </w:p>
          <w:p w:rsidR="007F7D71" w:rsidRPr="00282FC6" w:rsidRDefault="007F7D71" w:rsidP="00477DCA">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Развивать лексическую сторону речи.</w:t>
            </w:r>
          </w:p>
          <w:p w:rsidR="007F7D71" w:rsidRPr="00282FC6" w:rsidRDefault="007F7D71" w:rsidP="00477DCA">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Совершенствовать навыки колличественного счета.</w:t>
            </w:r>
          </w:p>
        </w:tc>
        <w:tc>
          <w:tcPr>
            <w:tcW w:w="1937" w:type="dxa"/>
            <w:tcBorders>
              <w:left w:val="single" w:sz="4" w:space="0" w:color="000001"/>
              <w:bottom w:val="single" w:sz="4" w:space="0" w:color="000000"/>
              <w:right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Карточки с изображением ягод.</w:t>
            </w:r>
          </w:p>
          <w:p w:rsidR="007F7D71" w:rsidRPr="00282FC6" w:rsidRDefault="007F7D71" w:rsidP="007F7D71">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Счетный материал.</w:t>
            </w:r>
          </w:p>
        </w:tc>
        <w:tc>
          <w:tcPr>
            <w:tcW w:w="1382" w:type="dxa"/>
            <w:shd w:val="clear" w:color="auto" w:fill="auto"/>
            <w:tcMar>
              <w:top w:w="0" w:type="dxa"/>
              <w:left w:w="10" w:type="dxa"/>
              <w:bottom w:w="0" w:type="dxa"/>
              <w:right w:w="10" w:type="dxa"/>
            </w:tcMar>
          </w:tcPr>
          <w:p w:rsidR="007F7D71" w:rsidRPr="00282FC6" w:rsidRDefault="007F7D71" w:rsidP="007F7D71">
            <w:pPr>
              <w:pStyle w:val="Standard"/>
              <w:snapToGrid w:val="0"/>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7F7D71" w:rsidRPr="00282FC6" w:rsidRDefault="007F7D71" w:rsidP="007F7D71">
            <w:pPr>
              <w:pStyle w:val="Standard"/>
              <w:snapToGrid w:val="0"/>
              <w:jc w:val="both"/>
              <w:rPr>
                <w:rFonts w:ascii="Times New Roman" w:hAnsi="Times New Roman" w:cs="Times New Roman"/>
                <w:sz w:val="24"/>
                <w:szCs w:val="24"/>
              </w:rPr>
            </w:pPr>
          </w:p>
        </w:tc>
      </w:tr>
      <w:tr w:rsidR="007F7D71" w:rsidRPr="00282FC6" w:rsidTr="00282FC6">
        <w:trPr>
          <w:trHeight w:val="28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10</w:t>
            </w:r>
          </w:p>
          <w:p w:rsidR="007F7D71" w:rsidRPr="00282FC6" w:rsidRDefault="007F7D71" w:rsidP="007F7D71">
            <w:pPr>
              <w:pStyle w:val="Standard"/>
              <w:jc w:val="center"/>
              <w:rPr>
                <w:rFonts w:ascii="Times New Roman" w:hAnsi="Times New Roman" w:cs="Times New Roman"/>
                <w:b/>
                <w:bCs/>
                <w:sz w:val="24"/>
                <w:szCs w:val="24"/>
                <w:u w:val="single"/>
              </w:rPr>
            </w:pPr>
          </w:p>
          <w:p w:rsidR="007F7D71" w:rsidRPr="00282FC6" w:rsidRDefault="007F7D71" w:rsidP="007F7D71">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«Лес, грибы, ягоды»</w:t>
            </w:r>
          </w:p>
          <w:p w:rsidR="007F7D71" w:rsidRPr="00282FC6" w:rsidRDefault="007F7D71" w:rsidP="007F7D71">
            <w:pPr>
              <w:pStyle w:val="Standard"/>
              <w:jc w:val="center"/>
              <w:rPr>
                <w:rFonts w:ascii="Times New Roman" w:hAnsi="Times New Roman" w:cs="Times New Roman"/>
                <w:b/>
                <w:bCs/>
                <w:sz w:val="24"/>
                <w:szCs w:val="24"/>
                <w:u w:val="single"/>
              </w:rPr>
            </w:pPr>
          </w:p>
          <w:p w:rsidR="007F7D71" w:rsidRPr="00282FC6" w:rsidRDefault="007F7D71" w:rsidP="007F7D71">
            <w:pPr>
              <w:pStyle w:val="Standard"/>
              <w:jc w:val="center"/>
              <w:rPr>
                <w:rFonts w:ascii="Times New Roman" w:hAnsi="Times New Roman" w:cs="Times New Roman"/>
                <w:b/>
                <w:bCs/>
                <w:sz w:val="24"/>
                <w:szCs w:val="24"/>
                <w:u w:val="single"/>
              </w:rPr>
            </w:pPr>
          </w:p>
          <w:p w:rsidR="007F7D71" w:rsidRPr="00282FC6" w:rsidRDefault="007F7D71" w:rsidP="007F7D71">
            <w:pPr>
              <w:pStyle w:val="Standard"/>
              <w:jc w:val="center"/>
              <w:rPr>
                <w:rFonts w:ascii="Times New Roman" w:hAnsi="Times New Roman" w:cs="Times New Roman"/>
                <w:b/>
                <w:bCs/>
                <w:sz w:val="24"/>
                <w:szCs w:val="24"/>
                <w:u w:val="single"/>
              </w:rPr>
            </w:pP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Составь предложение по  картине.</w:t>
            </w:r>
          </w:p>
          <w:p w:rsidR="007F7D71" w:rsidRPr="00282FC6" w:rsidRDefault="007F7D71" w:rsidP="007F7D71">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 xml:space="preserve">д/и: «Корзинка с грибами» </w:t>
            </w:r>
          </w:p>
          <w:p w:rsidR="007F7D71" w:rsidRPr="00282FC6" w:rsidRDefault="007F7D71" w:rsidP="007F7D71">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«Посчитай грибочки»;</w:t>
            </w:r>
          </w:p>
          <w:p w:rsidR="007F7D71" w:rsidRPr="00282FC6" w:rsidRDefault="007F7D71" w:rsidP="007F7D71">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«Назови и обведи гриб по точкам».</w:t>
            </w:r>
          </w:p>
          <w:p w:rsidR="007F7D71" w:rsidRPr="00282FC6" w:rsidRDefault="007F7D71" w:rsidP="007F7D71">
            <w:pPr>
              <w:pStyle w:val="Standard"/>
              <w:snapToGrid w:val="0"/>
              <w:jc w:val="both"/>
              <w:rPr>
                <w:rFonts w:ascii="Times New Roman" w:hAnsi="Times New Roman" w:cs="Times New Roman"/>
                <w:sz w:val="24"/>
                <w:szCs w:val="24"/>
              </w:rPr>
            </w:pP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Грибы</w:t>
            </w:r>
          </w:p>
          <w:p w:rsidR="007F7D71" w:rsidRPr="00282FC6" w:rsidRDefault="007F7D71" w:rsidP="007F7D71">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Лес.</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Устанавливает равенство и неравенство.</w:t>
            </w:r>
          </w:p>
          <w:p w:rsidR="007F7D71" w:rsidRPr="00282FC6" w:rsidRDefault="007F7D71" w:rsidP="007F7D71">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Знает и называет грибы.</w:t>
            </w: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477DCA">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Развивать мыслительные операции анализ, синтез, сравнение, обобщение, мелкой моторики. Развивать графомоторные навыки. Формировать активный и пассивный словарь.</w:t>
            </w:r>
          </w:p>
          <w:p w:rsidR="007F7D71" w:rsidRPr="00282FC6" w:rsidRDefault="007F7D71" w:rsidP="00477DCA">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Развивать лексическую сторону речи.</w:t>
            </w:r>
          </w:p>
          <w:p w:rsidR="007F7D71" w:rsidRPr="00282FC6" w:rsidRDefault="007F7D71" w:rsidP="007F7D71">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Совершенствовать навыки колличественного счета.</w:t>
            </w: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Карточки с изображением грибов.</w:t>
            </w:r>
          </w:p>
          <w:p w:rsidR="007F7D71" w:rsidRPr="00282FC6" w:rsidRDefault="007F7D71" w:rsidP="007F7D71">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Счетный материал.</w:t>
            </w:r>
          </w:p>
        </w:tc>
        <w:tc>
          <w:tcPr>
            <w:tcW w:w="1382" w:type="dxa"/>
            <w:shd w:val="clear" w:color="auto" w:fill="auto"/>
            <w:tcMar>
              <w:top w:w="0" w:type="dxa"/>
              <w:left w:w="10" w:type="dxa"/>
              <w:bottom w:w="0" w:type="dxa"/>
              <w:right w:w="10" w:type="dxa"/>
            </w:tcMar>
          </w:tcPr>
          <w:p w:rsidR="007F7D71" w:rsidRPr="00282FC6" w:rsidRDefault="007F7D71" w:rsidP="007F7D71">
            <w:pPr>
              <w:pStyle w:val="Standard"/>
              <w:snapToGrid w:val="0"/>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7F7D71" w:rsidRPr="00282FC6" w:rsidRDefault="007F7D71" w:rsidP="007F7D71">
            <w:pPr>
              <w:pStyle w:val="Standard"/>
              <w:snapToGrid w:val="0"/>
              <w:jc w:val="both"/>
              <w:rPr>
                <w:rFonts w:ascii="Times New Roman" w:hAnsi="Times New Roman" w:cs="Times New Roman"/>
                <w:sz w:val="24"/>
                <w:szCs w:val="24"/>
              </w:rPr>
            </w:pPr>
          </w:p>
        </w:tc>
      </w:tr>
      <w:tr w:rsidR="007F7D71" w:rsidRPr="00282FC6" w:rsidTr="00477DCA">
        <w:trPr>
          <w:trHeight w:val="2252"/>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11</w:t>
            </w:r>
          </w:p>
          <w:p w:rsidR="007F7D71" w:rsidRPr="00282FC6" w:rsidRDefault="007F7D71" w:rsidP="007F7D71">
            <w:pPr>
              <w:pStyle w:val="Standard"/>
              <w:jc w:val="center"/>
              <w:rPr>
                <w:rFonts w:ascii="Times New Roman" w:hAnsi="Times New Roman" w:cs="Times New Roman"/>
                <w:b/>
                <w:bCs/>
                <w:sz w:val="24"/>
                <w:szCs w:val="24"/>
                <w:u w:val="single"/>
              </w:rPr>
            </w:pPr>
          </w:p>
          <w:p w:rsidR="007F7D71" w:rsidRPr="00477DCA" w:rsidRDefault="00477DCA" w:rsidP="00477DCA">
            <w:pPr>
              <w:pStyle w:val="Standard"/>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«Хлеб. Злаковые культуры»</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477DCA">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Видео презентация «Как получают хлеб».</w:t>
            </w:r>
          </w:p>
          <w:p w:rsidR="007F7D71" w:rsidRPr="00282FC6" w:rsidRDefault="007F7D71" w:rsidP="00477DCA">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Д/упражнения:</w:t>
            </w:r>
          </w:p>
          <w:p w:rsidR="007F7D71" w:rsidRPr="00282FC6" w:rsidRDefault="007F7D71" w:rsidP="00477DCA">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«Назови хлебобулочные изделия, посчитай их»;</w:t>
            </w:r>
          </w:p>
          <w:p w:rsidR="007F7D71" w:rsidRPr="00282FC6" w:rsidRDefault="007F7D71" w:rsidP="00477DCA">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Игра: «Хлопни в ладоши»</w:t>
            </w:r>
          </w:p>
          <w:p w:rsidR="007F7D71" w:rsidRPr="00282FC6" w:rsidRDefault="007F7D71" w:rsidP="00477DCA">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Игра: «Выложи колосок».</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Хлеб, мука, хлебные изделия</w:t>
            </w:r>
          </w:p>
          <w:p w:rsidR="007F7D71" w:rsidRPr="00282FC6" w:rsidRDefault="007F7D71" w:rsidP="007F7D71">
            <w:pPr>
              <w:pStyle w:val="Standard"/>
              <w:jc w:val="both"/>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Отгадывать математическую загадку.</w:t>
            </w:r>
          </w:p>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Действовать по указанию педагога.</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концентрацию, устойчивость, переключение внимания и умение действовать по инструкции.</w:t>
            </w:r>
          </w:p>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математические и логические способности, смекалку.</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Математический набор, мука, счетные палочки.</w:t>
            </w:r>
          </w:p>
          <w:p w:rsidR="007F7D71" w:rsidRPr="00282FC6" w:rsidRDefault="007F7D71" w:rsidP="00477DCA">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Виде опрезентация, хлеб черный, белый.</w:t>
            </w:r>
          </w:p>
        </w:tc>
        <w:tc>
          <w:tcPr>
            <w:tcW w:w="1382"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r>
      <w:tr w:rsidR="007F7D71" w:rsidRPr="00282FC6" w:rsidTr="00282FC6">
        <w:trPr>
          <w:trHeight w:val="40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12</w:t>
            </w:r>
          </w:p>
          <w:p w:rsidR="007F7D71" w:rsidRPr="00282FC6" w:rsidRDefault="007F7D71" w:rsidP="007F7D71">
            <w:pPr>
              <w:pStyle w:val="Standard"/>
              <w:jc w:val="center"/>
              <w:rPr>
                <w:rFonts w:ascii="Times New Roman" w:hAnsi="Times New Roman" w:cs="Times New Roman"/>
                <w:b/>
                <w:bCs/>
                <w:sz w:val="24"/>
                <w:szCs w:val="24"/>
                <w:u w:val="single"/>
              </w:rPr>
            </w:pPr>
          </w:p>
          <w:p w:rsidR="007F7D71" w:rsidRPr="005B1D13" w:rsidRDefault="007F7D71" w:rsidP="005B1D13">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«Профессии, злаков</w:t>
            </w:r>
            <w:r w:rsidR="005B1D13">
              <w:rPr>
                <w:rFonts w:ascii="Times New Roman" w:hAnsi="Times New Roman" w:cs="Times New Roman"/>
                <w:b/>
                <w:bCs/>
                <w:sz w:val="24"/>
                <w:szCs w:val="24"/>
              </w:rPr>
              <w:t>ые культуры»</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477DCA">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Игра: «Отгадай загадку».</w:t>
            </w:r>
          </w:p>
          <w:p w:rsidR="007F7D71" w:rsidRPr="00282FC6" w:rsidRDefault="007F7D71" w:rsidP="00477DCA">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Игры:</w:t>
            </w:r>
          </w:p>
          <w:p w:rsidR="007F7D71" w:rsidRPr="00282FC6" w:rsidRDefault="007F7D71" w:rsidP="00477DCA">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«Соедини правильно»;</w:t>
            </w:r>
          </w:p>
          <w:p w:rsidR="007F7D71" w:rsidRPr="00282FC6" w:rsidRDefault="007F7D71" w:rsidP="00477DCA">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«Посчитай».</w:t>
            </w:r>
          </w:p>
          <w:p w:rsidR="007F7D71" w:rsidRPr="00282FC6" w:rsidRDefault="007F7D71" w:rsidP="00477DCA">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«Назови профессию»</w:t>
            </w:r>
          </w:p>
          <w:p w:rsidR="007F7D71" w:rsidRPr="00282FC6" w:rsidRDefault="007F7D71" w:rsidP="00477DCA">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Д/игра: «Путаница».</w:t>
            </w:r>
          </w:p>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Упражнять счет в прямом  порядке.</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Путаница,</w:t>
            </w:r>
          </w:p>
          <w:p w:rsidR="007F7D71" w:rsidRPr="00282FC6" w:rsidRDefault="007F7D71" w:rsidP="007F7D71">
            <w:pPr>
              <w:pStyle w:val="Standard"/>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Отгадывать математическую загадку.</w:t>
            </w:r>
          </w:p>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Действовать по указанию педагога.</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Развивать зрительное восприятие, внимание. </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Математический набор.</w:t>
            </w:r>
          </w:p>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Плакаты, карточки.</w:t>
            </w:r>
          </w:p>
        </w:tc>
        <w:tc>
          <w:tcPr>
            <w:tcW w:w="1382"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r>
      <w:tr w:rsidR="007F7D71" w:rsidRPr="00282FC6" w:rsidTr="00282FC6">
        <w:trPr>
          <w:trHeight w:val="117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13</w:t>
            </w:r>
          </w:p>
          <w:p w:rsidR="007F7D71" w:rsidRPr="00282FC6" w:rsidRDefault="007F7D71" w:rsidP="007F7D71">
            <w:pPr>
              <w:pStyle w:val="Standard"/>
              <w:jc w:val="center"/>
              <w:rPr>
                <w:rFonts w:ascii="Times New Roman" w:hAnsi="Times New Roman" w:cs="Times New Roman"/>
                <w:b/>
                <w:bCs/>
                <w:sz w:val="24"/>
                <w:szCs w:val="24"/>
                <w:u w:val="single"/>
              </w:rPr>
            </w:pPr>
          </w:p>
          <w:p w:rsidR="007F7D71" w:rsidRPr="00282FC6" w:rsidRDefault="007F7D71" w:rsidP="007F7D71">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«Домашние птицы»</w:t>
            </w:r>
          </w:p>
          <w:p w:rsidR="007F7D71" w:rsidRPr="00282FC6" w:rsidRDefault="007F7D71" w:rsidP="007F7D71">
            <w:pPr>
              <w:pStyle w:val="Standard"/>
              <w:jc w:val="center"/>
              <w:rPr>
                <w:rFonts w:ascii="Times New Roman" w:hAnsi="Times New Roman" w:cs="Times New Roman"/>
                <w:b/>
                <w:bCs/>
                <w:sz w:val="24"/>
                <w:szCs w:val="24"/>
                <w:u w:val="single"/>
              </w:rPr>
            </w:pPr>
          </w:p>
          <w:p w:rsidR="007F7D71" w:rsidRPr="00282FC6" w:rsidRDefault="007F7D71" w:rsidP="007F7D71">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Число и цифра 1.</w:t>
            </w:r>
          </w:p>
          <w:p w:rsidR="007F7D71" w:rsidRPr="00282FC6" w:rsidRDefault="007F7D71" w:rsidP="007F7D71">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Дни  недели.</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5B1D13">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Игры:</w:t>
            </w:r>
          </w:p>
          <w:p w:rsidR="007F7D71" w:rsidRPr="00282FC6" w:rsidRDefault="007F7D71" w:rsidP="005B1D13">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«Слушай и считай»;</w:t>
            </w:r>
          </w:p>
          <w:p w:rsidR="007F7D71" w:rsidRPr="00282FC6" w:rsidRDefault="007F7D71" w:rsidP="005B1D13">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Д/упражнения:</w:t>
            </w:r>
          </w:p>
          <w:p w:rsidR="007F7D71" w:rsidRPr="00282FC6" w:rsidRDefault="007F7D71" w:rsidP="005B1D13">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«Обведи по точкам, назови птицу и придумай о ней  1 предложение».</w:t>
            </w:r>
          </w:p>
          <w:p w:rsidR="007F7D71" w:rsidRPr="00282FC6" w:rsidRDefault="007F7D71" w:rsidP="005B1D13">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Знакомство с цифрой 1.</w:t>
            </w:r>
          </w:p>
          <w:p w:rsidR="007F7D71" w:rsidRPr="00282FC6" w:rsidRDefault="007F7D71" w:rsidP="005B1D13">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Учимся писать цифру 1;</w:t>
            </w:r>
          </w:p>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Пальчик.гимнастика  «Дни недели».</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Домашние птицы,</w:t>
            </w:r>
          </w:p>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Число и цифра 1</w:t>
            </w:r>
          </w:p>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Дни недели.</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Согласовывать числительное с существительными в роде и падеже.</w:t>
            </w:r>
          </w:p>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Называть перелетных птиц.</w:t>
            </w:r>
          </w:p>
          <w:p w:rsidR="007F7D71" w:rsidRPr="00282FC6" w:rsidRDefault="007F7D71" w:rsidP="007F7D71">
            <w:pPr>
              <w:pStyle w:val="Standard"/>
              <w:jc w:val="both"/>
              <w:rPr>
                <w:rFonts w:ascii="Times New Roman" w:hAnsi="Times New Roman" w:cs="Times New Roman"/>
                <w:sz w:val="24"/>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5B1D13">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умение решать логическую задачу на установление закономерностей;</w:t>
            </w:r>
          </w:p>
          <w:p w:rsidR="007F7D71" w:rsidRPr="00282FC6" w:rsidRDefault="007F7D71" w:rsidP="005B1D13">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понимать учебную задачу и выполнять ее самостоятельно.</w:t>
            </w:r>
          </w:p>
          <w:p w:rsidR="007F7D71" w:rsidRPr="00282FC6" w:rsidRDefault="007F7D71" w:rsidP="005B1D13">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познавательный интерес, мыслительные операции.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Цифры, математический набор.</w:t>
            </w:r>
          </w:p>
          <w:p w:rsidR="007F7D71" w:rsidRPr="00282FC6" w:rsidRDefault="007F7D71" w:rsidP="007F7D71">
            <w:pPr>
              <w:pStyle w:val="Standard"/>
              <w:jc w:val="both"/>
              <w:rPr>
                <w:rFonts w:ascii="Times New Roman" w:hAnsi="Times New Roman" w:cs="Times New Roman"/>
                <w:sz w:val="24"/>
                <w:szCs w:val="24"/>
              </w:rPr>
            </w:pPr>
            <w:r w:rsidRPr="00282FC6">
              <w:rPr>
                <w:rFonts w:ascii="Times New Roman" w:hAnsi="Times New Roman" w:cs="Times New Roman"/>
                <w:sz w:val="24"/>
                <w:szCs w:val="24"/>
              </w:rPr>
              <w:t>Плакат домашние птицы.</w:t>
            </w:r>
          </w:p>
        </w:tc>
        <w:tc>
          <w:tcPr>
            <w:tcW w:w="1382"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r>
      <w:tr w:rsidR="007F7D71" w:rsidRPr="00282FC6" w:rsidTr="00282FC6">
        <w:trPr>
          <w:trHeight w:val="8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14</w:t>
            </w:r>
          </w:p>
          <w:p w:rsidR="007F7D71" w:rsidRPr="00282FC6" w:rsidRDefault="007F7D71" w:rsidP="007F7D71">
            <w:pPr>
              <w:pStyle w:val="Standard"/>
              <w:jc w:val="center"/>
              <w:rPr>
                <w:rFonts w:ascii="Times New Roman" w:hAnsi="Times New Roman" w:cs="Times New Roman"/>
                <w:b/>
                <w:bCs/>
                <w:sz w:val="24"/>
                <w:szCs w:val="24"/>
                <w:u w:val="single"/>
              </w:rPr>
            </w:pPr>
          </w:p>
          <w:p w:rsidR="007F7D71" w:rsidRPr="00282FC6" w:rsidRDefault="005B1D13" w:rsidP="005B1D13">
            <w:pPr>
              <w:pStyle w:val="Standard"/>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«Домашние птицы и их детки»</w:t>
            </w:r>
          </w:p>
          <w:p w:rsidR="007F7D71" w:rsidRPr="00282FC6" w:rsidRDefault="007F7D71" w:rsidP="007F7D71">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Число и цифра 2</w:t>
            </w:r>
          </w:p>
          <w:p w:rsidR="007F7D71" w:rsidRPr="00282FC6" w:rsidRDefault="007F7D71" w:rsidP="007F7D71">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Дни  недели</w:t>
            </w:r>
          </w:p>
        </w:tc>
        <w:tc>
          <w:tcPr>
            <w:tcW w:w="2838"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5B1D13">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Дидактические игры:</w:t>
            </w:r>
          </w:p>
          <w:p w:rsidR="007F7D71" w:rsidRPr="00282FC6" w:rsidRDefault="007F7D71" w:rsidP="005B1D13">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«Кто спрятался»;</w:t>
            </w:r>
          </w:p>
          <w:p w:rsidR="007F7D71" w:rsidRPr="00282FC6" w:rsidRDefault="007F7D71" w:rsidP="005B1D13">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«Найди и обведи».</w:t>
            </w:r>
          </w:p>
          <w:p w:rsidR="007F7D71" w:rsidRPr="00282FC6" w:rsidRDefault="007F7D71" w:rsidP="005B1D13">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Физминутка «Птички».</w:t>
            </w:r>
          </w:p>
          <w:p w:rsidR="007F7D71" w:rsidRPr="00282FC6" w:rsidRDefault="007F7D71" w:rsidP="005B1D13">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Дидактическая игра:</w:t>
            </w:r>
          </w:p>
          <w:p w:rsidR="007F7D71" w:rsidRPr="00282FC6" w:rsidRDefault="007F7D71" w:rsidP="005B1D13">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«Домашние птицы и и детеныши».</w:t>
            </w:r>
          </w:p>
          <w:p w:rsidR="007F7D71" w:rsidRPr="00282FC6" w:rsidRDefault="007F7D71" w:rsidP="005B1D13">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Знакомство с цифрой 2. Учимся писать цифру 2;</w:t>
            </w:r>
          </w:p>
          <w:p w:rsidR="007F7D71" w:rsidRPr="00282FC6" w:rsidRDefault="007F7D71" w:rsidP="005B1D13">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Пальчик.гимнастика  «Дни недели».</w:t>
            </w:r>
          </w:p>
        </w:tc>
        <w:tc>
          <w:tcPr>
            <w:tcW w:w="2220"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Курица-цыпленок;</w:t>
            </w:r>
          </w:p>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утка-утёнок;</w:t>
            </w:r>
          </w:p>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гусыня–гусенок, индюк-индюшонок.</w:t>
            </w:r>
          </w:p>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Число и цифра 2</w:t>
            </w:r>
          </w:p>
          <w:p w:rsidR="007F7D71" w:rsidRPr="00282FC6" w:rsidRDefault="005B1D13" w:rsidP="007F7D71">
            <w:pPr>
              <w:pStyle w:val="Standard"/>
              <w:rPr>
                <w:rFonts w:ascii="Times New Roman" w:hAnsi="Times New Roman" w:cs="Times New Roman"/>
                <w:sz w:val="24"/>
                <w:szCs w:val="24"/>
              </w:rPr>
            </w:pPr>
            <w:r>
              <w:rPr>
                <w:rFonts w:ascii="Times New Roman" w:hAnsi="Times New Roman" w:cs="Times New Roman"/>
                <w:sz w:val="24"/>
                <w:szCs w:val="24"/>
              </w:rPr>
              <w:t>Дни недели.</w:t>
            </w:r>
          </w:p>
        </w:tc>
        <w:tc>
          <w:tcPr>
            <w:tcW w:w="2701"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Уметь узнавать и называть домашних птиц и их детенышей;</w:t>
            </w:r>
          </w:p>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w:t>
            </w:r>
          </w:p>
          <w:p w:rsidR="007F7D71" w:rsidRPr="00282FC6" w:rsidRDefault="007F7D71" w:rsidP="007F7D71">
            <w:pPr>
              <w:pStyle w:val="Standard"/>
              <w:rPr>
                <w:rFonts w:ascii="Times New Roman" w:hAnsi="Times New Roman" w:cs="Times New Roman"/>
                <w:sz w:val="24"/>
                <w:szCs w:val="24"/>
              </w:rPr>
            </w:pPr>
          </w:p>
        </w:tc>
        <w:tc>
          <w:tcPr>
            <w:tcW w:w="3314"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зрительное внимание, память; мелкую моторику.</w:t>
            </w:r>
          </w:p>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внимание, память, мышление через упражнения на соотнесение взрослых птиц и их детенышей.</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Игра  „Птицы и их детеныши».</w:t>
            </w:r>
          </w:p>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Цветные карандаши.</w:t>
            </w:r>
          </w:p>
          <w:p w:rsidR="007F7D71" w:rsidRPr="00282FC6" w:rsidRDefault="007F7D71" w:rsidP="007F7D71">
            <w:pPr>
              <w:pStyle w:val="Standard"/>
              <w:rPr>
                <w:rFonts w:ascii="Times New Roman" w:hAnsi="Times New Roman" w:cs="Times New Roman"/>
                <w:sz w:val="24"/>
                <w:szCs w:val="24"/>
              </w:rPr>
            </w:pPr>
            <w:r w:rsidRPr="00282FC6">
              <w:rPr>
                <w:rFonts w:ascii="Times New Roman" w:hAnsi="Times New Roman" w:cs="Times New Roman"/>
                <w:sz w:val="24"/>
                <w:szCs w:val="24"/>
              </w:rPr>
              <w:t>Счетные палочки.</w:t>
            </w:r>
          </w:p>
          <w:p w:rsidR="007F7D71" w:rsidRPr="00282FC6" w:rsidRDefault="007F7D71" w:rsidP="007F7D71">
            <w:pPr>
              <w:pStyle w:val="Standard"/>
              <w:rPr>
                <w:rFonts w:ascii="Times New Roman" w:hAnsi="Times New Roman" w:cs="Times New Roman"/>
                <w:sz w:val="24"/>
                <w:szCs w:val="24"/>
              </w:rPr>
            </w:pPr>
          </w:p>
        </w:tc>
        <w:tc>
          <w:tcPr>
            <w:tcW w:w="1382" w:type="dxa"/>
            <w:shd w:val="clear" w:color="auto" w:fill="auto"/>
            <w:tcMar>
              <w:top w:w="0" w:type="dxa"/>
              <w:left w:w="10" w:type="dxa"/>
              <w:bottom w:w="0" w:type="dxa"/>
              <w:right w:w="10" w:type="dxa"/>
            </w:tcMar>
          </w:tcPr>
          <w:p w:rsidR="007F7D71" w:rsidRPr="00282FC6" w:rsidRDefault="007F7D71" w:rsidP="007F7D71">
            <w:pPr>
              <w:pStyle w:val="Standard"/>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7F7D71" w:rsidRPr="00282FC6" w:rsidRDefault="007F7D71" w:rsidP="007F7D71">
            <w:pPr>
              <w:pStyle w:val="Standard"/>
              <w:rPr>
                <w:rFonts w:ascii="Times New Roman" w:hAnsi="Times New Roman" w:cs="Times New Roman"/>
                <w:sz w:val="24"/>
                <w:szCs w:val="24"/>
              </w:rPr>
            </w:pPr>
          </w:p>
        </w:tc>
      </w:tr>
      <w:tr w:rsidR="007F7D71" w:rsidRPr="00282FC6" w:rsidTr="00282FC6">
        <w:trPr>
          <w:trHeight w:val="85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Занятие № 15</w:t>
            </w:r>
          </w:p>
          <w:p w:rsidR="007F7D71" w:rsidRPr="00282FC6" w:rsidRDefault="007F7D71" w:rsidP="007F7D71">
            <w:pPr>
              <w:pStyle w:val="Standard"/>
              <w:jc w:val="center"/>
              <w:rPr>
                <w:rFonts w:ascii="Times New Roman" w:hAnsi="Times New Roman" w:cs="Times New Roman"/>
                <w:b/>
                <w:bCs/>
                <w:sz w:val="24"/>
                <w:szCs w:val="24"/>
                <w:u w:val="single"/>
              </w:rPr>
            </w:pPr>
          </w:p>
          <w:p w:rsidR="007F7D71" w:rsidRPr="00282FC6" w:rsidRDefault="007F7D71" w:rsidP="007F7D71">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«Домашние животные»</w:t>
            </w:r>
          </w:p>
          <w:p w:rsidR="007F7D71" w:rsidRDefault="007F7D71" w:rsidP="007F7D71">
            <w:pPr>
              <w:jc w:val="center"/>
              <w:rPr>
                <w:szCs w:val="24"/>
              </w:rPr>
            </w:pPr>
            <w:r>
              <w:rPr>
                <w:szCs w:val="24"/>
              </w:rPr>
              <w:t>Геометрическая фигура овал.</w:t>
            </w:r>
          </w:p>
          <w:p w:rsidR="007F7D71" w:rsidRPr="00282FC6" w:rsidRDefault="007F7D71" w:rsidP="007F7D71">
            <w:pPr>
              <w:pStyle w:val="Standard"/>
              <w:jc w:val="center"/>
              <w:rPr>
                <w:rFonts w:ascii="Times New Roman" w:hAnsi="Times New Roman" w:cs="Times New Roman"/>
                <w:b/>
                <w:bCs/>
                <w:sz w:val="24"/>
                <w:szCs w:val="24"/>
              </w:rPr>
            </w:pPr>
          </w:p>
          <w:p w:rsidR="007F7D71" w:rsidRPr="00282FC6" w:rsidRDefault="007F7D71" w:rsidP="007F7D71">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Число и цифра 3.</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5B1D13">
            <w:pPr>
              <w:pStyle w:val="Standard"/>
              <w:tabs>
                <w:tab w:val="left" w:pos="252"/>
                <w:tab w:val="left" w:pos="432"/>
              </w:tabs>
              <w:snapToGrid w:val="0"/>
              <w:spacing w:after="0" w:line="240" w:lineRule="auto"/>
              <w:ind w:right="72"/>
              <w:rPr>
                <w:rFonts w:ascii="Times New Roman" w:hAnsi="Times New Roman" w:cs="Times New Roman"/>
                <w:sz w:val="24"/>
                <w:szCs w:val="24"/>
              </w:rPr>
            </w:pPr>
            <w:r w:rsidRPr="00282FC6">
              <w:rPr>
                <w:rFonts w:ascii="Times New Roman" w:hAnsi="Times New Roman" w:cs="Times New Roman"/>
                <w:sz w:val="24"/>
                <w:szCs w:val="24"/>
              </w:rPr>
              <w:t>Знакомство с числом и цифрой 3</w:t>
            </w:r>
          </w:p>
          <w:p w:rsidR="007F7D71" w:rsidRDefault="007F7D71" w:rsidP="005B1D13">
            <w:pPr>
              <w:pStyle w:val="Standard"/>
              <w:tabs>
                <w:tab w:val="left" w:pos="252"/>
                <w:tab w:val="left" w:pos="432"/>
              </w:tabs>
              <w:snapToGrid w:val="0"/>
              <w:spacing w:after="0" w:line="240" w:lineRule="auto"/>
              <w:ind w:right="72"/>
              <w:rPr>
                <w:rFonts w:ascii="Times New Roman" w:hAnsi="Times New Roman" w:cs="Times New Roman"/>
                <w:sz w:val="24"/>
                <w:szCs w:val="24"/>
              </w:rPr>
            </w:pPr>
            <w:r w:rsidRPr="00282FC6">
              <w:rPr>
                <w:rFonts w:ascii="Times New Roman" w:hAnsi="Times New Roman" w:cs="Times New Roman"/>
                <w:sz w:val="24"/>
                <w:szCs w:val="24"/>
              </w:rPr>
              <w:t>- Обведи по точкам цифру Упражнения на карточках сосчитай и напиши. Геометрические фигуры.</w:t>
            </w:r>
          </w:p>
          <w:p w:rsidR="007F7D71" w:rsidRPr="00282FC6" w:rsidRDefault="007F7D71" w:rsidP="005B1D13">
            <w:pPr>
              <w:rPr>
                <w:szCs w:val="24"/>
              </w:rPr>
            </w:pPr>
            <w:r>
              <w:rPr>
                <w:i/>
                <w:szCs w:val="24"/>
              </w:rPr>
              <w:t>- Физминутка</w:t>
            </w:r>
            <w:r>
              <w:rPr>
                <w:szCs w:val="24"/>
              </w:rPr>
              <w:t xml:space="preserve"> «Коза рогатая»</w:t>
            </w:r>
          </w:p>
          <w:p w:rsidR="007F7D71" w:rsidRDefault="007F7D71" w:rsidP="005B1D13">
            <w:pPr>
              <w:pStyle w:val="Standard"/>
              <w:tabs>
                <w:tab w:val="left" w:pos="72"/>
                <w:tab w:val="left" w:pos="252"/>
              </w:tabs>
              <w:spacing w:after="0" w:line="240" w:lineRule="auto"/>
              <w:ind w:right="72"/>
              <w:rPr>
                <w:rFonts w:ascii="Times New Roman" w:hAnsi="Times New Roman" w:cs="Times New Roman"/>
                <w:sz w:val="24"/>
                <w:szCs w:val="24"/>
              </w:rPr>
            </w:pPr>
            <w:r w:rsidRPr="00282FC6">
              <w:rPr>
                <w:rFonts w:ascii="Times New Roman" w:hAnsi="Times New Roman" w:cs="Times New Roman"/>
                <w:sz w:val="24"/>
                <w:szCs w:val="24"/>
              </w:rPr>
              <w:t>Д/и один-много, посчитай домашних животных.</w:t>
            </w:r>
          </w:p>
          <w:p w:rsidR="007F7D71" w:rsidRDefault="007F7D71" w:rsidP="00F70E44">
            <w:pPr>
              <w:widowControl w:val="0"/>
              <w:numPr>
                <w:ilvl w:val="0"/>
                <w:numId w:val="49"/>
              </w:numPr>
              <w:suppressAutoHyphens/>
              <w:rPr>
                <w:szCs w:val="24"/>
              </w:rPr>
            </w:pPr>
            <w:r>
              <w:rPr>
                <w:szCs w:val="24"/>
              </w:rPr>
              <w:t xml:space="preserve">Аппликация </w:t>
            </w:r>
          </w:p>
          <w:p w:rsidR="007F7D71" w:rsidRDefault="007F7D71" w:rsidP="00F70E44">
            <w:pPr>
              <w:widowControl w:val="0"/>
              <w:numPr>
                <w:ilvl w:val="0"/>
                <w:numId w:val="49"/>
              </w:numPr>
              <w:suppressAutoHyphens/>
              <w:rPr>
                <w:szCs w:val="24"/>
              </w:rPr>
            </w:pPr>
            <w:r>
              <w:rPr>
                <w:szCs w:val="24"/>
              </w:rPr>
              <w:t>Создание собственной</w:t>
            </w:r>
          </w:p>
          <w:p w:rsidR="007F7D71" w:rsidRPr="007F7D71" w:rsidRDefault="007F7D71" w:rsidP="00F70E44">
            <w:pPr>
              <w:widowControl w:val="0"/>
              <w:numPr>
                <w:ilvl w:val="0"/>
                <w:numId w:val="49"/>
              </w:numPr>
              <w:suppressAutoHyphens/>
              <w:ind w:left="64" w:firstLine="0"/>
              <w:rPr>
                <w:szCs w:val="24"/>
              </w:rPr>
            </w:pPr>
            <w:r>
              <w:rPr>
                <w:szCs w:val="24"/>
              </w:rPr>
              <w:t>фермы из овальных форм.</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Default="007F7D71" w:rsidP="007F7D71">
            <w:pPr>
              <w:pStyle w:val="Standard"/>
              <w:snapToGrid w:val="0"/>
              <w:spacing w:line="240" w:lineRule="auto"/>
              <w:rPr>
                <w:rFonts w:ascii="Times New Roman" w:hAnsi="Times New Roman" w:cs="Times New Roman"/>
                <w:sz w:val="24"/>
                <w:szCs w:val="24"/>
              </w:rPr>
            </w:pPr>
            <w:r w:rsidRPr="00282FC6">
              <w:rPr>
                <w:rFonts w:ascii="Times New Roman" w:hAnsi="Times New Roman" w:cs="Times New Roman"/>
                <w:sz w:val="24"/>
                <w:szCs w:val="24"/>
              </w:rPr>
              <w:t xml:space="preserve">Число и цифра 3. </w:t>
            </w:r>
          </w:p>
          <w:p w:rsidR="007F7D71" w:rsidRPr="00282FC6" w:rsidRDefault="007F7D71" w:rsidP="007F7D71">
            <w:pPr>
              <w:pStyle w:val="Standard"/>
              <w:snapToGrid w:val="0"/>
              <w:spacing w:line="240" w:lineRule="auto"/>
              <w:rPr>
                <w:rFonts w:ascii="Times New Roman" w:hAnsi="Times New Roman" w:cs="Times New Roman"/>
                <w:sz w:val="24"/>
                <w:szCs w:val="24"/>
              </w:rPr>
            </w:pPr>
            <w:r>
              <w:rPr>
                <w:rFonts w:ascii="Times New Roman" w:hAnsi="Times New Roman" w:cs="Times New Roman"/>
                <w:sz w:val="24"/>
                <w:szCs w:val="24"/>
              </w:rPr>
              <w:t>Овал.</w:t>
            </w:r>
          </w:p>
          <w:p w:rsidR="007F7D71" w:rsidRPr="00282FC6" w:rsidRDefault="007F7D71" w:rsidP="007F7D71">
            <w:pPr>
              <w:pStyle w:val="Standard"/>
              <w:snapToGrid w:val="0"/>
              <w:spacing w:line="240" w:lineRule="auto"/>
              <w:rPr>
                <w:rFonts w:ascii="Times New Roman" w:hAnsi="Times New Roman" w:cs="Times New Roman"/>
                <w:sz w:val="24"/>
                <w:szCs w:val="24"/>
              </w:rPr>
            </w:pPr>
            <w:r w:rsidRPr="00282FC6">
              <w:rPr>
                <w:rFonts w:ascii="Times New Roman" w:hAnsi="Times New Roman" w:cs="Times New Roman"/>
                <w:sz w:val="24"/>
                <w:szCs w:val="24"/>
              </w:rPr>
              <w:t>Домашние животные.</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Default="007F7D71" w:rsidP="007F7D71">
            <w:pPr>
              <w:pStyle w:val="Standard"/>
              <w:snapToGrid w:val="0"/>
              <w:spacing w:line="240" w:lineRule="auto"/>
              <w:rPr>
                <w:rFonts w:ascii="Times New Roman" w:hAnsi="Times New Roman" w:cs="Times New Roman"/>
                <w:sz w:val="24"/>
                <w:szCs w:val="24"/>
              </w:rPr>
            </w:pPr>
            <w:r w:rsidRPr="00282FC6">
              <w:rPr>
                <w:rFonts w:ascii="Times New Roman" w:hAnsi="Times New Roman" w:cs="Times New Roman"/>
                <w:sz w:val="24"/>
                <w:szCs w:val="24"/>
              </w:rPr>
              <w:t>Соотносить число и цифру 3, считать в прямом  порядке в пределах 10. Знать и называть обобщающее понятие домашние животные.</w:t>
            </w:r>
          </w:p>
          <w:p w:rsidR="007F7D71" w:rsidRDefault="007F7D71" w:rsidP="007F7D71">
            <w:pPr>
              <w:rPr>
                <w:szCs w:val="24"/>
              </w:rPr>
            </w:pPr>
            <w:r>
              <w:rPr>
                <w:szCs w:val="24"/>
              </w:rPr>
              <w:t>Уметь создавать целостный образ предмета;</w:t>
            </w:r>
          </w:p>
          <w:p w:rsidR="007F7D71" w:rsidRDefault="007F7D71" w:rsidP="007F7D71">
            <w:pPr>
              <w:rPr>
                <w:szCs w:val="24"/>
              </w:rPr>
            </w:pPr>
            <w:r>
              <w:rPr>
                <w:szCs w:val="24"/>
              </w:rPr>
              <w:t>-узнавать и называть овал;</w:t>
            </w:r>
          </w:p>
          <w:p w:rsidR="007F7D71" w:rsidRDefault="007F7D71" w:rsidP="007F7D71">
            <w:pPr>
              <w:rPr>
                <w:szCs w:val="24"/>
              </w:rPr>
            </w:pPr>
            <w:r>
              <w:rPr>
                <w:szCs w:val="24"/>
              </w:rPr>
              <w:t xml:space="preserve">узнавать и называть домашних животных </w:t>
            </w:r>
          </w:p>
          <w:p w:rsidR="007F7D71" w:rsidRPr="00282FC6" w:rsidRDefault="007F7D71" w:rsidP="007F7D71">
            <w:pPr>
              <w:pStyle w:val="Standard"/>
              <w:snapToGrid w:val="0"/>
              <w:spacing w:line="240" w:lineRule="auto"/>
              <w:rPr>
                <w:rFonts w:ascii="Times New Roman" w:hAnsi="Times New Roman" w:cs="Times New Roman"/>
                <w:sz w:val="24"/>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мыслительные операции анализ, синтез, сравнение, обобщение, систематизация.</w:t>
            </w:r>
          </w:p>
          <w:p w:rsidR="007F7D71" w:rsidRDefault="007F7D71" w:rsidP="007F7D71">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счетные навыки. Развивать мелкую моторику.</w:t>
            </w:r>
          </w:p>
          <w:p w:rsidR="007F7D71" w:rsidRDefault="007F7D71" w:rsidP="007F7D71">
            <w:pPr>
              <w:rPr>
                <w:szCs w:val="24"/>
              </w:rPr>
            </w:pPr>
            <w:r>
              <w:rPr>
                <w:szCs w:val="24"/>
              </w:rPr>
              <w:t>Развивать продуктивную (конструктивную) деятельность.</w:t>
            </w:r>
          </w:p>
          <w:p w:rsidR="007F7D71" w:rsidRDefault="007F7D71" w:rsidP="007F7D71">
            <w:pPr>
              <w:rPr>
                <w:szCs w:val="24"/>
              </w:rPr>
            </w:pPr>
            <w:r>
              <w:rPr>
                <w:szCs w:val="24"/>
              </w:rPr>
              <w:t>Развивать словесно-логическое мышление;</w:t>
            </w:r>
          </w:p>
          <w:p w:rsidR="007F7D71" w:rsidRPr="00282FC6" w:rsidRDefault="007F7D71" w:rsidP="007F7D7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w:t>
            </w:r>
            <w:r w:rsidRPr="00E82559">
              <w:rPr>
                <w:rFonts w:ascii="Times New Roman" w:hAnsi="Times New Roman" w:cs="Times New Roman"/>
                <w:sz w:val="24"/>
                <w:szCs w:val="24"/>
              </w:rPr>
              <w:t>сенсомоторику</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7F7D71" w:rsidRDefault="007F7D71" w:rsidP="007F7D71">
            <w:pPr>
              <w:rPr>
                <w:szCs w:val="24"/>
              </w:rPr>
            </w:pPr>
            <w:r>
              <w:rPr>
                <w:szCs w:val="24"/>
              </w:rPr>
              <w:t>Мультимедийная презентация «Ферма»;</w:t>
            </w:r>
          </w:p>
          <w:p w:rsidR="007F7D71" w:rsidRDefault="007F7D71" w:rsidP="007F7D71">
            <w:pPr>
              <w:rPr>
                <w:szCs w:val="24"/>
              </w:rPr>
            </w:pPr>
            <w:r>
              <w:rPr>
                <w:szCs w:val="24"/>
              </w:rPr>
              <w:t>Детали овальной формы, различные по размеру и цвету;</w:t>
            </w:r>
          </w:p>
          <w:p w:rsidR="007F7D71" w:rsidRDefault="007F7D71" w:rsidP="007F7D71">
            <w:pPr>
              <w:pStyle w:val="Standard"/>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Цветные карандаши; клей.</w:t>
            </w:r>
          </w:p>
          <w:p w:rsidR="007F7D71" w:rsidRPr="00282FC6" w:rsidRDefault="007F7D71" w:rsidP="007F7D71">
            <w:pPr>
              <w:pStyle w:val="Standard"/>
              <w:snapToGrid w:val="0"/>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Карточки с упражнениями. домашние животные. Цифры.</w:t>
            </w:r>
          </w:p>
        </w:tc>
        <w:tc>
          <w:tcPr>
            <w:tcW w:w="1382" w:type="dxa"/>
            <w:shd w:val="clear" w:color="auto" w:fill="auto"/>
            <w:tcMar>
              <w:top w:w="0" w:type="dxa"/>
              <w:left w:w="10" w:type="dxa"/>
              <w:bottom w:w="0" w:type="dxa"/>
              <w:right w:w="10" w:type="dxa"/>
            </w:tcMar>
          </w:tcPr>
          <w:p w:rsidR="007F7D71" w:rsidRPr="00282FC6" w:rsidRDefault="007F7D71" w:rsidP="007F7D71">
            <w:pPr>
              <w:pStyle w:val="Standard"/>
              <w:snapToGrid w:val="0"/>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7F7D71" w:rsidRPr="00282FC6" w:rsidRDefault="007F7D71" w:rsidP="007F7D71">
            <w:pPr>
              <w:pStyle w:val="Standard"/>
              <w:snapToGrid w:val="0"/>
              <w:jc w:val="both"/>
              <w:rPr>
                <w:rFonts w:ascii="Times New Roman" w:hAnsi="Times New Roman" w:cs="Times New Roman"/>
                <w:sz w:val="24"/>
                <w:szCs w:val="24"/>
              </w:rPr>
            </w:pPr>
          </w:p>
        </w:tc>
      </w:tr>
      <w:tr w:rsidR="007F7D71" w:rsidRPr="00282FC6" w:rsidTr="00E221B6">
        <w:trPr>
          <w:trHeight w:val="3103"/>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A2490D">
            <w:pPr>
              <w:pStyle w:val="Standard"/>
              <w:spacing w:line="240" w:lineRule="auto"/>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16</w:t>
            </w:r>
          </w:p>
          <w:p w:rsidR="007F7D71" w:rsidRPr="00282FC6" w:rsidRDefault="007F7D71" w:rsidP="00A2490D">
            <w:pPr>
              <w:pStyle w:val="Standard"/>
              <w:spacing w:line="240" w:lineRule="auto"/>
              <w:jc w:val="center"/>
              <w:rPr>
                <w:rFonts w:ascii="Times New Roman" w:hAnsi="Times New Roman" w:cs="Times New Roman"/>
                <w:b/>
                <w:bCs/>
                <w:sz w:val="24"/>
                <w:szCs w:val="24"/>
                <w:u w:val="single"/>
              </w:rPr>
            </w:pPr>
          </w:p>
          <w:p w:rsidR="007F7D71" w:rsidRPr="00282FC6" w:rsidRDefault="007F7D71" w:rsidP="00A2490D">
            <w:pPr>
              <w:pStyle w:val="Standard"/>
              <w:spacing w:line="240" w:lineRule="auto"/>
              <w:jc w:val="center"/>
              <w:rPr>
                <w:rFonts w:ascii="Times New Roman" w:hAnsi="Times New Roman" w:cs="Times New Roman"/>
                <w:b/>
                <w:bCs/>
                <w:sz w:val="24"/>
                <w:szCs w:val="24"/>
              </w:rPr>
            </w:pPr>
            <w:r w:rsidRPr="00282FC6">
              <w:rPr>
                <w:rFonts w:ascii="Times New Roman" w:hAnsi="Times New Roman" w:cs="Times New Roman"/>
                <w:b/>
                <w:bCs/>
                <w:sz w:val="24"/>
                <w:szCs w:val="24"/>
              </w:rPr>
              <w:t>«Домашние животные, детёныши»</w:t>
            </w:r>
          </w:p>
          <w:p w:rsidR="007F7D71" w:rsidRPr="00282FC6" w:rsidRDefault="007F7D71" w:rsidP="00A2490D">
            <w:pPr>
              <w:pStyle w:val="Standard"/>
              <w:spacing w:line="240" w:lineRule="auto"/>
              <w:jc w:val="center"/>
              <w:rPr>
                <w:rFonts w:ascii="Times New Roman" w:hAnsi="Times New Roman" w:cs="Times New Roman"/>
                <w:b/>
                <w:bCs/>
                <w:sz w:val="24"/>
                <w:szCs w:val="24"/>
              </w:rPr>
            </w:pPr>
          </w:p>
          <w:p w:rsidR="007F7D71" w:rsidRPr="00282FC6" w:rsidRDefault="007F7D71" w:rsidP="00A2490D">
            <w:pPr>
              <w:pStyle w:val="Standard"/>
              <w:spacing w:line="240" w:lineRule="auto"/>
              <w:jc w:val="center"/>
              <w:rPr>
                <w:rFonts w:ascii="Times New Roman" w:hAnsi="Times New Roman" w:cs="Times New Roman"/>
                <w:sz w:val="24"/>
                <w:szCs w:val="24"/>
              </w:rPr>
            </w:pPr>
            <w:r w:rsidRPr="00282FC6">
              <w:rPr>
                <w:rFonts w:ascii="Times New Roman" w:hAnsi="Times New Roman" w:cs="Times New Roman"/>
                <w:sz w:val="24"/>
                <w:szCs w:val="24"/>
              </w:rPr>
              <w:t>Число и цифра 4.</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E221B6">
            <w:pPr>
              <w:pStyle w:val="Standard"/>
              <w:tabs>
                <w:tab w:val="left" w:pos="324"/>
                <w:tab w:val="left" w:pos="504"/>
              </w:tabs>
              <w:snapToGrid w:val="0"/>
              <w:spacing w:after="0" w:line="240" w:lineRule="auto"/>
              <w:ind w:left="72" w:right="360"/>
              <w:rPr>
                <w:rFonts w:ascii="Times New Roman" w:hAnsi="Times New Roman" w:cs="Times New Roman"/>
                <w:sz w:val="24"/>
                <w:szCs w:val="24"/>
              </w:rPr>
            </w:pPr>
            <w:r w:rsidRPr="00282FC6">
              <w:rPr>
                <w:rFonts w:ascii="Times New Roman" w:hAnsi="Times New Roman" w:cs="Times New Roman"/>
                <w:sz w:val="24"/>
                <w:szCs w:val="24"/>
              </w:rPr>
              <w:t>Знакомство с числом и цифрой 4.</w:t>
            </w:r>
          </w:p>
          <w:p w:rsidR="007F7D71" w:rsidRDefault="007F7D71" w:rsidP="00E221B6">
            <w:pPr>
              <w:pStyle w:val="Standard"/>
              <w:tabs>
                <w:tab w:val="left" w:pos="324"/>
                <w:tab w:val="left" w:pos="504"/>
              </w:tabs>
              <w:snapToGrid w:val="0"/>
              <w:spacing w:after="0" w:line="240" w:lineRule="auto"/>
              <w:ind w:left="72" w:right="360"/>
              <w:rPr>
                <w:rFonts w:ascii="Times New Roman" w:hAnsi="Times New Roman" w:cs="Times New Roman"/>
                <w:sz w:val="24"/>
                <w:szCs w:val="24"/>
              </w:rPr>
            </w:pPr>
            <w:r w:rsidRPr="00282FC6">
              <w:rPr>
                <w:rFonts w:ascii="Times New Roman" w:hAnsi="Times New Roman" w:cs="Times New Roman"/>
                <w:sz w:val="24"/>
                <w:szCs w:val="24"/>
              </w:rPr>
              <w:t>Учимся писать цифру 4                    - «Раскрась цифру 4».</w:t>
            </w:r>
          </w:p>
          <w:p w:rsidR="007F7D71" w:rsidRPr="00282FC6" w:rsidRDefault="007F7D71" w:rsidP="00E221B6">
            <w:pPr>
              <w:rPr>
                <w:szCs w:val="24"/>
              </w:rPr>
            </w:pPr>
            <w:r>
              <w:rPr>
                <w:i/>
                <w:szCs w:val="24"/>
              </w:rPr>
              <w:t>Физминутка</w:t>
            </w:r>
            <w:r>
              <w:rPr>
                <w:szCs w:val="24"/>
              </w:rPr>
              <w:t xml:space="preserve"> «Угадай, кто так делает?»</w:t>
            </w:r>
          </w:p>
          <w:p w:rsidR="007F7D71" w:rsidRPr="00282FC6" w:rsidRDefault="007F7D71" w:rsidP="00E221B6">
            <w:pPr>
              <w:pStyle w:val="Standard"/>
              <w:tabs>
                <w:tab w:val="left" w:pos="252"/>
                <w:tab w:val="left" w:pos="432"/>
              </w:tabs>
              <w:snapToGrid w:val="0"/>
              <w:spacing w:after="0" w:line="240" w:lineRule="auto"/>
              <w:ind w:right="360"/>
              <w:rPr>
                <w:rFonts w:ascii="Times New Roman" w:hAnsi="Times New Roman" w:cs="Times New Roman"/>
                <w:sz w:val="24"/>
                <w:szCs w:val="24"/>
              </w:rPr>
            </w:pPr>
            <w:r w:rsidRPr="00282FC6">
              <w:rPr>
                <w:rFonts w:ascii="Times New Roman" w:hAnsi="Times New Roman" w:cs="Times New Roman"/>
                <w:sz w:val="24"/>
                <w:szCs w:val="24"/>
              </w:rPr>
              <w:t>Д/и «Детки потерялись»</w:t>
            </w:r>
          </w:p>
          <w:p w:rsidR="007F7D71" w:rsidRPr="00282FC6" w:rsidRDefault="00A2490D" w:rsidP="00E221B6">
            <w:pPr>
              <w:pStyle w:val="Standard"/>
              <w:tabs>
                <w:tab w:val="left" w:pos="252"/>
                <w:tab w:val="left" w:pos="432"/>
              </w:tabs>
              <w:snapToGrid w:val="0"/>
              <w:spacing w:after="0" w:line="240" w:lineRule="auto"/>
              <w:ind w:right="360"/>
              <w:rPr>
                <w:rFonts w:ascii="Times New Roman" w:hAnsi="Times New Roman" w:cs="Times New Roman"/>
                <w:sz w:val="24"/>
                <w:szCs w:val="24"/>
              </w:rPr>
            </w:pPr>
            <w:r>
              <w:rPr>
                <w:rFonts w:ascii="Times New Roman" w:hAnsi="Times New Roman" w:cs="Times New Roman"/>
                <w:sz w:val="24"/>
                <w:szCs w:val="24"/>
              </w:rPr>
              <w:t>д/у «Посчитай»</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A2490D">
            <w:pPr>
              <w:pStyle w:val="Standard"/>
              <w:snapToGrid w:val="0"/>
              <w:spacing w:line="240" w:lineRule="auto"/>
              <w:rPr>
                <w:rFonts w:ascii="Times New Roman" w:hAnsi="Times New Roman" w:cs="Times New Roman"/>
                <w:sz w:val="24"/>
                <w:szCs w:val="24"/>
              </w:rPr>
            </w:pPr>
            <w:r w:rsidRPr="00282FC6">
              <w:rPr>
                <w:rFonts w:ascii="Times New Roman" w:hAnsi="Times New Roman" w:cs="Times New Roman"/>
                <w:sz w:val="24"/>
                <w:szCs w:val="24"/>
              </w:rPr>
              <w:t>Число и цифра 4.</w:t>
            </w:r>
          </w:p>
          <w:p w:rsidR="007F7D71" w:rsidRPr="00282FC6" w:rsidRDefault="007F7D71" w:rsidP="00A2490D">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Теленок, поросенок, жеребенок.</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E221B6">
            <w:pPr>
              <w:pStyle w:val="Standard"/>
              <w:snapToGrid w:val="0"/>
              <w:spacing w:after="0" w:line="240" w:lineRule="auto"/>
              <w:rPr>
                <w:rFonts w:ascii="Times New Roman" w:hAnsi="Times New Roman" w:cs="Times New Roman"/>
                <w:sz w:val="24"/>
                <w:szCs w:val="24"/>
              </w:rPr>
            </w:pPr>
            <w:r w:rsidRPr="00282FC6">
              <w:rPr>
                <w:rFonts w:ascii="Times New Roman" w:hAnsi="Times New Roman" w:cs="Times New Roman"/>
                <w:sz w:val="24"/>
                <w:szCs w:val="24"/>
              </w:rPr>
              <w:t xml:space="preserve">Соотносить число и цифру 4, считать в прямом порядке в пределах 10,  </w:t>
            </w:r>
          </w:p>
          <w:p w:rsidR="007F7D71" w:rsidRPr="00282FC6" w:rsidRDefault="007F7D71" w:rsidP="00E221B6">
            <w:pPr>
              <w:pStyle w:val="Standard"/>
              <w:snapToGrid w:val="0"/>
              <w:spacing w:after="0" w:line="240" w:lineRule="auto"/>
              <w:rPr>
                <w:rFonts w:ascii="Times New Roman" w:hAnsi="Times New Roman" w:cs="Times New Roman"/>
                <w:sz w:val="24"/>
                <w:szCs w:val="24"/>
              </w:rPr>
            </w:pPr>
            <w:r w:rsidRPr="00282FC6">
              <w:rPr>
                <w:rFonts w:ascii="Times New Roman" w:hAnsi="Times New Roman" w:cs="Times New Roman"/>
                <w:sz w:val="24"/>
                <w:szCs w:val="24"/>
              </w:rPr>
              <w:t>Знать и называть обобщающее понятие домашние животные.       Знать и называть детенышей домашних животных.</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A2490D">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мыслительные операции анализ, синтез, сравнение, обобщение, систематизация.                          Развивать коммуникативные навыки речи.                          Развивать произвольное внимание.                                     Развивать счетные навыки. Развивать мелкую моторику.</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7F7D71" w:rsidRPr="00282FC6" w:rsidRDefault="007F7D71" w:rsidP="00E221B6">
            <w:pPr>
              <w:pStyle w:val="Standard"/>
              <w:snapToGrid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Сюжетные, предметные   картинки по теме.</w:t>
            </w:r>
          </w:p>
          <w:p w:rsidR="007F7D71" w:rsidRPr="00282FC6" w:rsidRDefault="007F7D71"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Карточки с упражнениями. Счетный материал домашние животные.</w:t>
            </w:r>
          </w:p>
          <w:p w:rsidR="007F7D71" w:rsidRPr="00282FC6" w:rsidRDefault="007F7D71"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Цифры.</w:t>
            </w:r>
          </w:p>
        </w:tc>
        <w:tc>
          <w:tcPr>
            <w:tcW w:w="1382"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r>
      <w:tr w:rsidR="007F7D71"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7F7D71">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E221B6">
            <w:pPr>
              <w:pStyle w:val="Standard"/>
              <w:spacing w:line="240" w:lineRule="auto"/>
              <w:jc w:val="center"/>
              <w:rPr>
                <w:rFonts w:ascii="Times New Roman" w:hAnsi="Times New Roman" w:cs="Times New Roman"/>
                <w:b/>
                <w:bCs/>
                <w:sz w:val="24"/>
                <w:szCs w:val="24"/>
              </w:rPr>
            </w:pPr>
          </w:p>
          <w:p w:rsidR="007F7D71" w:rsidRPr="00282FC6" w:rsidRDefault="007F7D71" w:rsidP="00E221B6">
            <w:pPr>
              <w:pStyle w:val="Standard"/>
              <w:spacing w:line="240" w:lineRule="auto"/>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17</w:t>
            </w:r>
          </w:p>
          <w:p w:rsidR="007F7D71" w:rsidRPr="00282FC6" w:rsidRDefault="007F7D71" w:rsidP="00E221B6">
            <w:pPr>
              <w:pStyle w:val="Standard"/>
              <w:spacing w:line="240" w:lineRule="auto"/>
              <w:jc w:val="center"/>
              <w:rPr>
                <w:rFonts w:ascii="Times New Roman" w:hAnsi="Times New Roman" w:cs="Times New Roman"/>
                <w:b/>
                <w:bCs/>
                <w:sz w:val="24"/>
                <w:szCs w:val="24"/>
                <w:u w:val="single"/>
              </w:rPr>
            </w:pPr>
          </w:p>
          <w:p w:rsidR="007F7D71" w:rsidRPr="00282FC6" w:rsidRDefault="007F7D71" w:rsidP="00E221B6">
            <w:pPr>
              <w:pStyle w:val="Standard"/>
              <w:spacing w:line="240" w:lineRule="auto"/>
              <w:jc w:val="center"/>
              <w:rPr>
                <w:rFonts w:ascii="Times New Roman" w:hAnsi="Times New Roman" w:cs="Times New Roman"/>
                <w:b/>
                <w:bCs/>
                <w:sz w:val="24"/>
                <w:szCs w:val="24"/>
              </w:rPr>
            </w:pPr>
            <w:r w:rsidRPr="00282FC6">
              <w:rPr>
                <w:rFonts w:ascii="Times New Roman" w:hAnsi="Times New Roman" w:cs="Times New Roman"/>
                <w:b/>
                <w:bCs/>
                <w:sz w:val="24"/>
                <w:szCs w:val="24"/>
              </w:rPr>
              <w:t>«Дикие животные»</w:t>
            </w:r>
          </w:p>
          <w:p w:rsidR="007F7D71" w:rsidRPr="00282FC6" w:rsidRDefault="007F7D71" w:rsidP="00E221B6">
            <w:pPr>
              <w:pStyle w:val="Standard"/>
              <w:spacing w:line="240" w:lineRule="auto"/>
              <w:jc w:val="center"/>
              <w:rPr>
                <w:rFonts w:ascii="Times New Roman" w:hAnsi="Times New Roman" w:cs="Times New Roman"/>
                <w:b/>
                <w:bCs/>
                <w:sz w:val="24"/>
                <w:szCs w:val="24"/>
              </w:rPr>
            </w:pPr>
          </w:p>
          <w:p w:rsidR="007F7D71" w:rsidRPr="00282FC6" w:rsidRDefault="007F7D71" w:rsidP="00E221B6">
            <w:pPr>
              <w:pStyle w:val="Standard"/>
              <w:spacing w:line="240" w:lineRule="auto"/>
              <w:jc w:val="center"/>
              <w:rPr>
                <w:rFonts w:ascii="Times New Roman" w:hAnsi="Times New Roman" w:cs="Times New Roman"/>
                <w:sz w:val="24"/>
                <w:szCs w:val="24"/>
              </w:rPr>
            </w:pPr>
            <w:r w:rsidRPr="00282FC6">
              <w:rPr>
                <w:rFonts w:ascii="Times New Roman" w:hAnsi="Times New Roman" w:cs="Times New Roman"/>
                <w:sz w:val="24"/>
                <w:szCs w:val="24"/>
              </w:rPr>
              <w:t>Число и цифра 5</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Презентация «дикие животные»</w:t>
            </w:r>
          </w:p>
          <w:p w:rsidR="007F7D71" w:rsidRPr="00282FC6" w:rsidRDefault="007F7D71"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Д/и:</w:t>
            </w:r>
          </w:p>
          <w:p w:rsidR="007F7D71" w:rsidRPr="00282FC6" w:rsidRDefault="007F7D71"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«Какое животное спрятолось?»;</w:t>
            </w:r>
          </w:p>
          <w:p w:rsidR="007F7D71" w:rsidRDefault="007F7D71"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«Собери картинку».</w:t>
            </w:r>
          </w:p>
          <w:p w:rsidR="00E221B6" w:rsidRPr="00E221B6" w:rsidRDefault="00E221B6" w:rsidP="00E221B6">
            <w:pPr>
              <w:rPr>
                <w:i/>
                <w:szCs w:val="24"/>
              </w:rPr>
            </w:pPr>
            <w:r>
              <w:rPr>
                <w:i/>
                <w:szCs w:val="24"/>
              </w:rPr>
              <w:t>Физминутка</w:t>
            </w:r>
            <w:r>
              <w:rPr>
                <w:szCs w:val="24"/>
              </w:rPr>
              <w:t xml:space="preserve"> «Веселые зверята».</w:t>
            </w:r>
          </w:p>
          <w:p w:rsidR="007F7D71" w:rsidRPr="00282FC6" w:rsidRDefault="007F7D71"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Знакомство с цифрой 5.</w:t>
            </w:r>
          </w:p>
          <w:p w:rsidR="007F7D71" w:rsidRPr="00282FC6" w:rsidRDefault="007F7D71"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Учимся писать цифру 5;</w:t>
            </w:r>
          </w:p>
          <w:p w:rsidR="007F7D71" w:rsidRPr="00282FC6" w:rsidRDefault="007F7D71"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«Отгадай загадку»</w:t>
            </w:r>
          </w:p>
          <w:p w:rsidR="007F7D71" w:rsidRPr="00282FC6" w:rsidRDefault="007F7D71"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«Найди цифру 5»;</w:t>
            </w:r>
          </w:p>
          <w:p w:rsidR="007F7D71" w:rsidRPr="00282FC6" w:rsidRDefault="007F7D71" w:rsidP="00E221B6">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«Выложи столько живот</w:t>
            </w:r>
            <w:r w:rsidR="00E221B6">
              <w:rPr>
                <w:rFonts w:ascii="Times New Roman" w:hAnsi="Times New Roman" w:cs="Times New Roman"/>
                <w:sz w:val="24"/>
                <w:szCs w:val="24"/>
              </w:rPr>
              <w:t>ных, сколько обозначает цифра».</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E221B6">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Дикие животные,</w:t>
            </w:r>
          </w:p>
          <w:p w:rsidR="007F7D71" w:rsidRPr="00282FC6" w:rsidRDefault="007F7D71" w:rsidP="00E221B6">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лево, право.</w:t>
            </w:r>
          </w:p>
          <w:p w:rsidR="007F7D71" w:rsidRPr="00282FC6" w:rsidRDefault="007F7D71" w:rsidP="00E221B6">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Число и цифра 5</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E221B6">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Устанавливать соответствие между количеством предметов, числом и цифрой.</w:t>
            </w:r>
          </w:p>
          <w:p w:rsidR="007F7D71" w:rsidRPr="00282FC6" w:rsidRDefault="007F7D71" w:rsidP="00E221B6">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Дифференцировать лево-право, верх-низ.</w:t>
            </w:r>
          </w:p>
          <w:p w:rsidR="007F7D71" w:rsidRPr="00282FC6" w:rsidRDefault="007F7D71" w:rsidP="00E221B6">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Ориентироваться на листе бумаги по инструкции педагога.</w:t>
            </w:r>
          </w:p>
          <w:p w:rsidR="007F7D71" w:rsidRPr="00282FC6" w:rsidRDefault="007F7D71" w:rsidP="00E221B6">
            <w:pPr>
              <w:pStyle w:val="Standard"/>
              <w:spacing w:line="240" w:lineRule="auto"/>
              <w:rPr>
                <w:rFonts w:ascii="Times New Roman" w:hAnsi="Times New Roman" w:cs="Times New Roman"/>
                <w:sz w:val="24"/>
                <w:szCs w:val="24"/>
              </w:rPr>
            </w:pPr>
            <w:r w:rsidRPr="00282FC6">
              <w:rPr>
                <w:rFonts w:ascii="Times New Roman" w:hAnsi="Times New Roman" w:cs="Times New Roman"/>
                <w:sz w:val="24"/>
                <w:szCs w:val="24"/>
              </w:rPr>
              <w:t>Писать цифры по опорным точкам.</w:t>
            </w:r>
          </w:p>
          <w:p w:rsidR="007F7D71" w:rsidRPr="00282FC6" w:rsidRDefault="007F7D71" w:rsidP="00E221B6">
            <w:pPr>
              <w:pStyle w:val="Standard"/>
              <w:spacing w:line="240" w:lineRule="auto"/>
              <w:rPr>
                <w:rFonts w:ascii="Times New Roman" w:hAnsi="Times New Roman" w:cs="Times New Roman"/>
                <w:sz w:val="24"/>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7F7D71" w:rsidRPr="00282FC6" w:rsidRDefault="007F7D71" w:rsidP="00E221B6">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внимание, умение решать логические задачи на установление закономерностей.</w:t>
            </w:r>
          </w:p>
          <w:p w:rsidR="007F7D71" w:rsidRPr="00282FC6" w:rsidRDefault="007F7D71" w:rsidP="00E221B6">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Взаимодействовать с педагогом и сверстниками в решении игровых и познавательных задач.</w:t>
            </w:r>
          </w:p>
          <w:p w:rsidR="007F7D71" w:rsidRPr="00282FC6" w:rsidRDefault="007F7D71" w:rsidP="00E221B6">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умение составлять число из двух меньших.</w:t>
            </w:r>
          </w:p>
          <w:p w:rsidR="007F7D71" w:rsidRPr="00282FC6" w:rsidRDefault="007F7D71"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мелкую моторику рук, зрительно-моторную координацию.</w:t>
            </w:r>
          </w:p>
          <w:p w:rsidR="007F7D71" w:rsidRPr="00282FC6" w:rsidRDefault="007F7D71"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пространственное мышление.</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7F7D71" w:rsidRPr="00282FC6" w:rsidRDefault="007F7D71" w:rsidP="00E221B6">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Лото, разрезные картинки с фруктами. Набор цифр, счетный материал.</w:t>
            </w:r>
          </w:p>
          <w:p w:rsidR="007F7D71" w:rsidRPr="00282FC6" w:rsidRDefault="007F7D71" w:rsidP="00E221B6">
            <w:pPr>
              <w:pStyle w:val="Standard"/>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Макеты фруктов.</w:t>
            </w:r>
          </w:p>
        </w:tc>
        <w:tc>
          <w:tcPr>
            <w:tcW w:w="1382"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7F7D71" w:rsidRPr="00282FC6" w:rsidRDefault="007F7D71" w:rsidP="007F7D71">
            <w:pPr>
              <w:pStyle w:val="Standard"/>
              <w:jc w:val="both"/>
              <w:rPr>
                <w:rFonts w:ascii="Times New Roman" w:hAnsi="Times New Roman" w:cs="Times New Roman"/>
                <w:sz w:val="24"/>
                <w:szCs w:val="24"/>
              </w:rPr>
            </w:pPr>
          </w:p>
        </w:tc>
      </w:tr>
      <w:tr w:rsidR="00E221B6"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E221B6" w:rsidRPr="00282FC6" w:rsidRDefault="00E221B6" w:rsidP="00E221B6">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E221B6" w:rsidRPr="00282FC6" w:rsidRDefault="00E221B6" w:rsidP="00E221B6">
            <w:pPr>
              <w:pStyle w:val="Standard"/>
              <w:jc w:val="center"/>
              <w:rPr>
                <w:rFonts w:ascii="Times New Roman" w:hAnsi="Times New Roman" w:cs="Times New Roman"/>
                <w:b/>
                <w:bCs/>
                <w:sz w:val="24"/>
                <w:szCs w:val="24"/>
                <w:u w:val="single"/>
              </w:rPr>
            </w:pPr>
          </w:p>
          <w:p w:rsidR="00E221B6" w:rsidRPr="00282FC6" w:rsidRDefault="00E221B6" w:rsidP="00E221B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18</w:t>
            </w:r>
          </w:p>
          <w:p w:rsidR="00E221B6" w:rsidRPr="00282FC6" w:rsidRDefault="00E221B6" w:rsidP="00E221B6">
            <w:pPr>
              <w:pStyle w:val="Standard"/>
              <w:jc w:val="center"/>
              <w:rPr>
                <w:rFonts w:ascii="Times New Roman" w:hAnsi="Times New Roman" w:cs="Times New Roman"/>
                <w:b/>
                <w:bCs/>
                <w:sz w:val="24"/>
                <w:szCs w:val="24"/>
                <w:u w:val="single"/>
              </w:rPr>
            </w:pPr>
          </w:p>
          <w:p w:rsidR="00E221B6" w:rsidRDefault="00E221B6" w:rsidP="00E221B6">
            <w:pPr>
              <w:pStyle w:val="Standard"/>
              <w:jc w:val="center"/>
              <w:rPr>
                <w:rFonts w:ascii="Times New Roman" w:hAnsi="Times New Roman" w:cs="Times New Roman"/>
                <w:b/>
                <w:bCs/>
                <w:sz w:val="24"/>
                <w:szCs w:val="24"/>
              </w:rPr>
            </w:pPr>
            <w:r>
              <w:rPr>
                <w:rFonts w:ascii="Times New Roman" w:hAnsi="Times New Roman" w:cs="Times New Roman"/>
                <w:b/>
                <w:bCs/>
                <w:sz w:val="24"/>
                <w:szCs w:val="24"/>
              </w:rPr>
              <w:lastRenderedPageBreak/>
              <w:t>«Дикие животные, детеныши»</w:t>
            </w:r>
          </w:p>
          <w:p w:rsidR="00E221B6" w:rsidRDefault="00E221B6" w:rsidP="00E221B6">
            <w:pPr>
              <w:rPr>
                <w:szCs w:val="24"/>
              </w:rPr>
            </w:pPr>
          </w:p>
          <w:p w:rsidR="00E221B6" w:rsidRDefault="00E221B6" w:rsidP="00E221B6">
            <w:pPr>
              <w:jc w:val="center"/>
              <w:rPr>
                <w:szCs w:val="24"/>
              </w:rPr>
            </w:pPr>
            <w:r>
              <w:rPr>
                <w:szCs w:val="24"/>
              </w:rPr>
              <w:t xml:space="preserve">Сравнение чисел </w:t>
            </w:r>
          </w:p>
          <w:p w:rsidR="00E221B6" w:rsidRDefault="00E221B6" w:rsidP="00E221B6">
            <w:pPr>
              <w:jc w:val="center"/>
              <w:rPr>
                <w:szCs w:val="24"/>
              </w:rPr>
            </w:pPr>
            <w:r>
              <w:rPr>
                <w:szCs w:val="24"/>
              </w:rPr>
              <w:t>4 и 5.</w:t>
            </w:r>
          </w:p>
          <w:p w:rsidR="00E221B6" w:rsidRDefault="00E221B6" w:rsidP="00E221B6">
            <w:pPr>
              <w:rPr>
                <w:szCs w:val="24"/>
              </w:rPr>
            </w:pPr>
          </w:p>
          <w:p w:rsidR="00E221B6" w:rsidRPr="00E221B6" w:rsidRDefault="00E221B6" w:rsidP="00E221B6">
            <w:pPr>
              <w:pStyle w:val="Standard"/>
              <w:rPr>
                <w:rFonts w:ascii="Times New Roman" w:hAnsi="Times New Roman" w:cs="Times New Roman"/>
                <w:b/>
                <w:bCs/>
                <w:sz w:val="24"/>
                <w:szCs w:val="24"/>
              </w:rPr>
            </w:pPr>
          </w:p>
          <w:p w:rsidR="00E221B6" w:rsidRPr="00282FC6" w:rsidRDefault="00E221B6" w:rsidP="00E221B6">
            <w:pPr>
              <w:pStyle w:val="Standard"/>
              <w:rPr>
                <w:rFonts w:ascii="Times New Roman" w:hAnsi="Times New Roman" w:cs="Times New Roman"/>
                <w:sz w:val="24"/>
                <w:szCs w:val="24"/>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E221B6" w:rsidRPr="00282FC6" w:rsidRDefault="00E221B6"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lastRenderedPageBreak/>
              <w:t>Игры:</w:t>
            </w:r>
          </w:p>
          <w:p w:rsidR="00E221B6" w:rsidRPr="00282FC6" w:rsidRDefault="00E221B6"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«Четвертый лишний»;</w:t>
            </w:r>
          </w:p>
          <w:p w:rsidR="00E221B6" w:rsidRPr="00282FC6" w:rsidRDefault="00E221B6"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 «Отгадай и запиши»</w:t>
            </w:r>
          </w:p>
          <w:p w:rsidR="00E221B6" w:rsidRPr="00282FC6" w:rsidRDefault="00E221B6"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Раскрасить картинку по цифрам;</w:t>
            </w:r>
          </w:p>
          <w:p w:rsidR="00E221B6" w:rsidRPr="00282FC6" w:rsidRDefault="00E221B6"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 «Посчитай и запиши цифрой».</w:t>
            </w:r>
          </w:p>
          <w:p w:rsidR="00E221B6" w:rsidRDefault="00E221B6" w:rsidP="00E221B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lastRenderedPageBreak/>
              <w:t>Игра: «Кто внимательный»</w:t>
            </w:r>
          </w:p>
          <w:p w:rsidR="00E221B6" w:rsidRPr="00282FC6" w:rsidRDefault="00E221B6" w:rsidP="00E221B6">
            <w:pPr>
              <w:pStyle w:val="Standard"/>
              <w:spacing w:after="0" w:line="240" w:lineRule="auto"/>
              <w:jc w:val="both"/>
              <w:rPr>
                <w:rFonts w:ascii="Times New Roman" w:hAnsi="Times New Roman" w:cs="Times New Roman"/>
                <w:sz w:val="24"/>
                <w:szCs w:val="24"/>
              </w:rPr>
            </w:pPr>
            <w:r w:rsidRPr="00E82559">
              <w:rPr>
                <w:rFonts w:ascii="Times New Roman" w:hAnsi="Times New Roman" w:cs="Times New Roman"/>
                <w:i/>
                <w:sz w:val="24"/>
                <w:szCs w:val="24"/>
              </w:rPr>
              <w:t xml:space="preserve">Лепка </w:t>
            </w:r>
            <w:r w:rsidRPr="00E82559">
              <w:rPr>
                <w:rFonts w:ascii="Times New Roman" w:hAnsi="Times New Roman" w:cs="Times New Roman"/>
                <w:sz w:val="24"/>
                <w:szCs w:val="24"/>
              </w:rPr>
              <w:t>«Цифра из пластилина».</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E221B6" w:rsidRPr="00282FC6" w:rsidRDefault="00E221B6" w:rsidP="00E221B6">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Дикие животные,</w:t>
            </w:r>
          </w:p>
          <w:p w:rsidR="00E221B6" w:rsidRPr="00E82559" w:rsidRDefault="00E221B6" w:rsidP="00E221B6">
            <w:pPr>
              <w:rPr>
                <w:szCs w:val="24"/>
              </w:rPr>
            </w:pPr>
            <w:r w:rsidRPr="00E82559">
              <w:rPr>
                <w:szCs w:val="24"/>
              </w:rPr>
              <w:t>Пластилин.</w:t>
            </w:r>
          </w:p>
          <w:p w:rsidR="00E221B6" w:rsidRPr="00282FC6" w:rsidRDefault="00E221B6" w:rsidP="00E221B6">
            <w:pPr>
              <w:pStyle w:val="Standard"/>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E221B6" w:rsidRPr="00282FC6" w:rsidRDefault="00E221B6" w:rsidP="00E221B6">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Уметь логически мыслить; сравнивать картинки; выделять лишний предмет.</w:t>
            </w:r>
          </w:p>
          <w:p w:rsidR="00E221B6" w:rsidRDefault="00E221B6" w:rsidP="00E221B6">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 xml:space="preserve">Устанавливать соответствие между </w:t>
            </w:r>
            <w:r w:rsidRPr="00282FC6">
              <w:rPr>
                <w:rFonts w:ascii="Times New Roman" w:hAnsi="Times New Roman" w:cs="Times New Roman"/>
                <w:sz w:val="24"/>
                <w:szCs w:val="24"/>
              </w:rPr>
              <w:lastRenderedPageBreak/>
              <w:t>количеством предметов, чис</w:t>
            </w:r>
            <w:r>
              <w:rPr>
                <w:rFonts w:ascii="Times New Roman" w:hAnsi="Times New Roman" w:cs="Times New Roman"/>
                <w:sz w:val="24"/>
                <w:szCs w:val="24"/>
              </w:rPr>
              <w:t>лом и цифрой.</w:t>
            </w:r>
          </w:p>
          <w:p w:rsidR="00E221B6" w:rsidRPr="00E82559" w:rsidRDefault="00E221B6" w:rsidP="00E221B6">
            <w:pPr>
              <w:rPr>
                <w:szCs w:val="24"/>
              </w:rPr>
            </w:pPr>
            <w:r w:rsidRPr="00E82559">
              <w:rPr>
                <w:szCs w:val="24"/>
              </w:rPr>
              <w:t>Уметь классифицировать и группировать предметы по заданному признаку;</w:t>
            </w:r>
          </w:p>
          <w:p w:rsidR="00E221B6" w:rsidRPr="00E82559" w:rsidRDefault="00E221B6" w:rsidP="00E221B6">
            <w:pPr>
              <w:rPr>
                <w:szCs w:val="24"/>
              </w:rPr>
            </w:pPr>
            <w:r w:rsidRPr="00E82559">
              <w:rPr>
                <w:szCs w:val="24"/>
              </w:rPr>
              <w:t>сравнивать 2 группы предметов;</w:t>
            </w:r>
          </w:p>
          <w:p w:rsidR="00E221B6" w:rsidRPr="00282FC6" w:rsidRDefault="00E221B6" w:rsidP="00E221B6">
            <w:pPr>
              <w:pStyle w:val="Standard"/>
              <w:spacing w:after="0" w:line="240" w:lineRule="auto"/>
              <w:rPr>
                <w:rFonts w:ascii="Times New Roman" w:hAnsi="Times New Roman" w:cs="Times New Roman"/>
                <w:sz w:val="24"/>
                <w:szCs w:val="24"/>
              </w:rPr>
            </w:pPr>
            <w:r w:rsidRPr="00E82559">
              <w:rPr>
                <w:rFonts w:ascii="Times New Roman" w:hAnsi="Times New Roman" w:cs="Times New Roman"/>
                <w:sz w:val="24"/>
                <w:szCs w:val="24"/>
              </w:rPr>
              <w:t>уметь пользоваться приемами лепки</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E221B6" w:rsidRPr="00E82559" w:rsidRDefault="00E221B6" w:rsidP="00E221B6">
            <w:pPr>
              <w:rPr>
                <w:szCs w:val="24"/>
              </w:rPr>
            </w:pPr>
            <w:r w:rsidRPr="00E82559">
              <w:rPr>
                <w:szCs w:val="24"/>
              </w:rPr>
              <w:lastRenderedPageBreak/>
              <w:t xml:space="preserve">Развивать операции классификации и обобщения.  </w:t>
            </w:r>
          </w:p>
          <w:p w:rsidR="00E221B6" w:rsidRPr="00E82559" w:rsidRDefault="00E221B6" w:rsidP="00E221B6">
            <w:pPr>
              <w:rPr>
                <w:szCs w:val="24"/>
              </w:rPr>
            </w:pPr>
            <w:r w:rsidRPr="00E82559">
              <w:rPr>
                <w:szCs w:val="24"/>
              </w:rPr>
              <w:t>Развивать умение сравнивать 2 группы предметов.</w:t>
            </w:r>
          </w:p>
          <w:p w:rsidR="00E221B6" w:rsidRPr="00E82559" w:rsidRDefault="00E221B6" w:rsidP="00E221B6">
            <w:pPr>
              <w:rPr>
                <w:szCs w:val="24"/>
              </w:rPr>
            </w:pPr>
            <w:r w:rsidRPr="00E82559">
              <w:rPr>
                <w:szCs w:val="24"/>
              </w:rPr>
              <w:t>Развивать наблюдательность и внимание.</w:t>
            </w:r>
          </w:p>
          <w:p w:rsidR="00E221B6" w:rsidRPr="00E82559" w:rsidRDefault="00E221B6" w:rsidP="00E221B6">
            <w:pPr>
              <w:rPr>
                <w:szCs w:val="24"/>
              </w:rPr>
            </w:pPr>
            <w:r w:rsidRPr="00E82559">
              <w:rPr>
                <w:szCs w:val="24"/>
              </w:rPr>
              <w:lastRenderedPageBreak/>
              <w:t>Закреплять навык счета в пределах 5;</w:t>
            </w:r>
          </w:p>
          <w:p w:rsidR="00E221B6" w:rsidRPr="00E82559" w:rsidRDefault="00E221B6" w:rsidP="00E221B6">
            <w:pPr>
              <w:rPr>
                <w:szCs w:val="24"/>
              </w:rPr>
            </w:pPr>
            <w:r w:rsidRPr="00E82559">
              <w:rPr>
                <w:szCs w:val="24"/>
              </w:rPr>
              <w:t xml:space="preserve">развивать навык самоконтроля, умение принимать учебную задачу и решать ее самостоятельно; </w:t>
            </w:r>
          </w:p>
          <w:p w:rsidR="00E221B6" w:rsidRPr="00E82559" w:rsidRDefault="00E221B6" w:rsidP="00E221B6">
            <w:pPr>
              <w:rPr>
                <w:szCs w:val="24"/>
              </w:rPr>
            </w:pPr>
            <w:r w:rsidRPr="00E82559">
              <w:rPr>
                <w:szCs w:val="24"/>
              </w:rPr>
              <w:t xml:space="preserve">Развивать интерес к продуктивным видам деятельности; </w:t>
            </w:r>
          </w:p>
          <w:p w:rsidR="00E221B6" w:rsidRPr="00E82559" w:rsidRDefault="00E221B6" w:rsidP="00E221B6">
            <w:pPr>
              <w:rPr>
                <w:szCs w:val="24"/>
              </w:rPr>
            </w:pPr>
            <w:r w:rsidRPr="00E82559">
              <w:rPr>
                <w:szCs w:val="24"/>
              </w:rPr>
              <w:t>развивать мелкую моторику.</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E221B6" w:rsidRPr="00E82559" w:rsidRDefault="00E221B6" w:rsidP="00E221B6">
            <w:pPr>
              <w:rPr>
                <w:szCs w:val="24"/>
              </w:rPr>
            </w:pPr>
            <w:r w:rsidRPr="00E82559">
              <w:rPr>
                <w:szCs w:val="24"/>
              </w:rPr>
              <w:lastRenderedPageBreak/>
              <w:t>Игрушки:</w:t>
            </w:r>
          </w:p>
          <w:p w:rsidR="00E221B6" w:rsidRPr="00E82559" w:rsidRDefault="00E221B6" w:rsidP="00E221B6">
            <w:pPr>
              <w:rPr>
                <w:szCs w:val="24"/>
              </w:rPr>
            </w:pPr>
            <w:r w:rsidRPr="00E82559">
              <w:rPr>
                <w:szCs w:val="24"/>
              </w:rPr>
              <w:t>домик, дерево, животные.</w:t>
            </w:r>
          </w:p>
          <w:p w:rsidR="00E221B6" w:rsidRPr="00E82559" w:rsidRDefault="00E221B6" w:rsidP="00E221B6">
            <w:pPr>
              <w:rPr>
                <w:szCs w:val="24"/>
              </w:rPr>
            </w:pPr>
            <w:r w:rsidRPr="00E82559">
              <w:rPr>
                <w:szCs w:val="24"/>
              </w:rPr>
              <w:t xml:space="preserve">Пластилин, стека. </w:t>
            </w:r>
          </w:p>
          <w:p w:rsidR="00E221B6" w:rsidRPr="00E82559" w:rsidRDefault="00E221B6" w:rsidP="00E221B6">
            <w:pPr>
              <w:rPr>
                <w:szCs w:val="24"/>
              </w:rPr>
            </w:pPr>
          </w:p>
        </w:tc>
        <w:tc>
          <w:tcPr>
            <w:tcW w:w="1382" w:type="dxa"/>
            <w:shd w:val="clear" w:color="auto" w:fill="auto"/>
            <w:tcMar>
              <w:top w:w="0" w:type="dxa"/>
              <w:left w:w="10" w:type="dxa"/>
              <w:bottom w:w="0" w:type="dxa"/>
              <w:right w:w="10" w:type="dxa"/>
            </w:tcMar>
          </w:tcPr>
          <w:p w:rsidR="00E221B6" w:rsidRPr="00282FC6" w:rsidRDefault="00E221B6" w:rsidP="00E221B6">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E221B6" w:rsidRPr="00282FC6" w:rsidRDefault="00E221B6" w:rsidP="00E221B6">
            <w:pPr>
              <w:pStyle w:val="Standard"/>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19</w:t>
            </w:r>
          </w:p>
          <w:p w:rsidR="00477DCA" w:rsidRPr="00282FC6" w:rsidRDefault="00477DCA" w:rsidP="00477DCA">
            <w:pPr>
              <w:pStyle w:val="Standard"/>
              <w:rPr>
                <w:rFonts w:ascii="Times New Roman" w:hAnsi="Times New Roman" w:cs="Times New Roman"/>
                <w:b/>
                <w:bCs/>
                <w:sz w:val="24"/>
                <w:szCs w:val="24"/>
                <w:u w:val="single"/>
              </w:rPr>
            </w:pPr>
          </w:p>
          <w:p w:rsidR="00477DCA" w:rsidRPr="00282FC6" w:rsidRDefault="00477DCA" w:rsidP="00477DCA">
            <w:pPr>
              <w:pStyle w:val="TableContents"/>
              <w:jc w:val="center"/>
              <w:rPr>
                <w:rFonts w:cs="Times New Roman"/>
                <w:b/>
                <w:bCs/>
                <w:u w:val="single"/>
                <w:lang w:val="ru-RU"/>
              </w:rPr>
            </w:pPr>
            <w:r w:rsidRPr="00282FC6">
              <w:rPr>
                <w:rFonts w:cs="Times New Roman"/>
                <w:b/>
                <w:bCs/>
                <w:u w:val="single"/>
                <w:lang w:val="ru-RU"/>
              </w:rPr>
              <w:t>«Я и Моя семья. Традиции».</w:t>
            </w:r>
          </w:p>
          <w:p w:rsidR="00477DCA" w:rsidRPr="00282FC6" w:rsidRDefault="00477DCA" w:rsidP="00477DCA">
            <w:pPr>
              <w:pStyle w:val="TableContents"/>
              <w:rPr>
                <w:rFonts w:cs="Times New Roman"/>
                <w:b/>
                <w:bCs/>
                <w:u w:val="single"/>
                <w:lang w:val="ru-RU"/>
              </w:rPr>
            </w:pPr>
          </w:p>
          <w:p w:rsidR="00477DCA" w:rsidRPr="00282FC6" w:rsidRDefault="00477DCA" w:rsidP="00477DCA">
            <w:pPr>
              <w:pStyle w:val="Standard"/>
              <w:rPr>
                <w:rFonts w:ascii="Times New Roman" w:hAnsi="Times New Roman" w:cs="Times New Roman"/>
                <w:sz w:val="24"/>
                <w:szCs w:val="24"/>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E82559" w:rsidRDefault="00477DCA" w:rsidP="00477DCA">
            <w:pPr>
              <w:rPr>
                <w:szCs w:val="24"/>
              </w:rPr>
            </w:pPr>
            <w:r w:rsidRPr="00E82559">
              <w:rPr>
                <w:i/>
                <w:szCs w:val="24"/>
              </w:rPr>
              <w:t>Дидактическая игра:</w:t>
            </w:r>
          </w:p>
          <w:p w:rsidR="00477DCA" w:rsidRPr="00E82559" w:rsidRDefault="00477DCA" w:rsidP="00477DCA">
            <w:pPr>
              <w:pStyle w:val="13"/>
              <w:spacing w:after="0" w:line="240" w:lineRule="auto"/>
              <w:ind w:left="0"/>
              <w:rPr>
                <w:rFonts w:ascii="Times New Roman" w:hAnsi="Times New Roman" w:cs="Times New Roman"/>
                <w:i/>
                <w:sz w:val="24"/>
                <w:szCs w:val="24"/>
              </w:rPr>
            </w:pPr>
            <w:r w:rsidRPr="00E82559">
              <w:rPr>
                <w:rFonts w:ascii="Times New Roman" w:hAnsi="Times New Roman" w:cs="Times New Roman"/>
                <w:sz w:val="24"/>
                <w:szCs w:val="24"/>
              </w:rPr>
              <w:t>«Моя семья».</w:t>
            </w:r>
          </w:p>
          <w:p w:rsidR="00477DCA" w:rsidRPr="00E82559" w:rsidRDefault="00477DCA" w:rsidP="00477DCA">
            <w:pPr>
              <w:rPr>
                <w:i/>
                <w:szCs w:val="24"/>
              </w:rPr>
            </w:pPr>
          </w:p>
          <w:p w:rsidR="00477DCA" w:rsidRPr="00E82559" w:rsidRDefault="00477DCA" w:rsidP="00477DCA">
            <w:pPr>
              <w:rPr>
                <w:i/>
                <w:szCs w:val="24"/>
              </w:rPr>
            </w:pPr>
          </w:p>
          <w:p w:rsidR="00477DCA" w:rsidRPr="00E82559" w:rsidRDefault="00477DCA" w:rsidP="00477DCA">
            <w:pPr>
              <w:rPr>
                <w:i/>
                <w:szCs w:val="24"/>
              </w:rPr>
            </w:pPr>
          </w:p>
          <w:p w:rsidR="00477DCA" w:rsidRPr="00E82559" w:rsidRDefault="00477DCA" w:rsidP="00477DCA">
            <w:pPr>
              <w:rPr>
                <w:i/>
                <w:szCs w:val="24"/>
              </w:rPr>
            </w:pPr>
          </w:p>
          <w:p w:rsidR="00477DCA" w:rsidRPr="00E82559" w:rsidRDefault="00477DCA" w:rsidP="00477DCA">
            <w:pPr>
              <w:rPr>
                <w:i/>
                <w:szCs w:val="24"/>
              </w:rPr>
            </w:pPr>
            <w:r w:rsidRPr="00E82559">
              <w:rPr>
                <w:i/>
                <w:szCs w:val="24"/>
              </w:rPr>
              <w:t>Физминутка</w:t>
            </w:r>
            <w:r w:rsidRPr="00E82559">
              <w:rPr>
                <w:szCs w:val="24"/>
              </w:rPr>
              <w:t xml:space="preserve"> «Слева - справа».</w:t>
            </w:r>
          </w:p>
          <w:p w:rsidR="00477DCA" w:rsidRPr="00E82559" w:rsidRDefault="00477DCA" w:rsidP="00477DCA">
            <w:pPr>
              <w:rPr>
                <w:szCs w:val="24"/>
              </w:rPr>
            </w:pPr>
            <w:r w:rsidRPr="00E82559">
              <w:rPr>
                <w:i/>
                <w:szCs w:val="24"/>
              </w:rPr>
              <w:t>Дидактическая игра:</w:t>
            </w:r>
          </w:p>
          <w:p w:rsidR="00477DCA" w:rsidRPr="00E82559" w:rsidRDefault="00477DCA" w:rsidP="00477DCA">
            <w:pPr>
              <w:pStyle w:val="13"/>
              <w:spacing w:after="0" w:line="240" w:lineRule="auto"/>
              <w:ind w:left="0"/>
              <w:rPr>
                <w:rFonts w:ascii="Times New Roman" w:hAnsi="Times New Roman" w:cs="Times New Roman"/>
                <w:sz w:val="24"/>
                <w:szCs w:val="24"/>
              </w:rPr>
            </w:pPr>
            <w:r w:rsidRPr="00E82559">
              <w:rPr>
                <w:rFonts w:ascii="Times New Roman" w:hAnsi="Times New Roman" w:cs="Times New Roman"/>
                <w:sz w:val="24"/>
                <w:szCs w:val="24"/>
              </w:rPr>
              <w:t>«Подарок для своей семьи».</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E82559" w:rsidRDefault="00477DCA" w:rsidP="00477DCA">
            <w:pPr>
              <w:rPr>
                <w:szCs w:val="24"/>
              </w:rPr>
            </w:pPr>
            <w:r w:rsidRPr="00E82559">
              <w:rPr>
                <w:szCs w:val="24"/>
              </w:rPr>
              <w:t>Фотография.</w:t>
            </w:r>
          </w:p>
          <w:p w:rsidR="00477DCA" w:rsidRPr="00E82559" w:rsidRDefault="00477DCA" w:rsidP="00477DCA">
            <w:pPr>
              <w:rPr>
                <w:szCs w:val="24"/>
              </w:rPr>
            </w:pPr>
            <w:r w:rsidRPr="00E82559">
              <w:rPr>
                <w:szCs w:val="24"/>
              </w:rPr>
              <w:t>Семья: мама, папа, дедушка, бабушка, брат, сестра, тетя, дядя и т.д.</w:t>
            </w:r>
          </w:p>
          <w:p w:rsidR="00477DCA" w:rsidRPr="00E82559" w:rsidRDefault="00477DCA" w:rsidP="00477DCA">
            <w:pPr>
              <w:rPr>
                <w:szCs w:val="24"/>
              </w:rPr>
            </w:pPr>
            <w:r w:rsidRPr="00E82559">
              <w:rPr>
                <w:szCs w:val="24"/>
              </w:rPr>
              <w:t>Слева – справа, между, рядом.</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E82559" w:rsidRDefault="00477DCA" w:rsidP="00477DCA">
            <w:pPr>
              <w:rPr>
                <w:szCs w:val="24"/>
              </w:rPr>
            </w:pPr>
            <w:r w:rsidRPr="00E82559">
              <w:rPr>
                <w:szCs w:val="24"/>
              </w:rPr>
              <w:t>Уметь обозначать в речи взаимное расположение предметов; ориентироваться на листе бумаги.</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E82559" w:rsidRDefault="00477DCA" w:rsidP="00477DCA">
            <w:pPr>
              <w:rPr>
                <w:szCs w:val="24"/>
              </w:rPr>
            </w:pPr>
            <w:r w:rsidRPr="00E82559">
              <w:rPr>
                <w:szCs w:val="24"/>
              </w:rPr>
              <w:t>Развивать умение дифференцировать  пространственные отношения: слева – справа, между, рядом;</w:t>
            </w:r>
          </w:p>
          <w:p w:rsidR="00477DCA" w:rsidRPr="00E82559" w:rsidRDefault="00477DCA" w:rsidP="00477DCA">
            <w:pPr>
              <w:rPr>
                <w:szCs w:val="24"/>
              </w:rPr>
            </w:pPr>
            <w:r w:rsidRPr="00E82559">
              <w:rPr>
                <w:szCs w:val="24"/>
              </w:rPr>
              <w:t>воспитывать уважительное отношение к окружающим.</w:t>
            </w:r>
          </w:p>
          <w:p w:rsidR="00477DCA" w:rsidRPr="00E82559" w:rsidRDefault="00477DCA" w:rsidP="00477DCA">
            <w:pPr>
              <w:rPr>
                <w:szCs w:val="24"/>
              </w:rPr>
            </w:pPr>
            <w:r w:rsidRPr="00E82559">
              <w:rPr>
                <w:szCs w:val="24"/>
              </w:rPr>
              <w:t>Развивать мелкую моторику; умение ориентироваться на листе бумаги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E82559" w:rsidRDefault="00477DCA" w:rsidP="00477DCA">
            <w:pPr>
              <w:rPr>
                <w:szCs w:val="24"/>
              </w:rPr>
            </w:pPr>
            <w:r w:rsidRPr="00E82559">
              <w:rPr>
                <w:szCs w:val="24"/>
              </w:rPr>
              <w:t>Семейные фотографии.</w:t>
            </w:r>
          </w:p>
          <w:p w:rsidR="00477DCA" w:rsidRPr="00E82559" w:rsidRDefault="00477DCA" w:rsidP="00477DCA">
            <w:pPr>
              <w:rPr>
                <w:szCs w:val="24"/>
              </w:rPr>
            </w:pPr>
            <w:r w:rsidRPr="00E82559">
              <w:rPr>
                <w:szCs w:val="24"/>
              </w:rPr>
              <w:t>Рабочая тетрадь.</w:t>
            </w:r>
          </w:p>
          <w:p w:rsidR="00477DCA" w:rsidRPr="00E82559" w:rsidRDefault="00477DCA" w:rsidP="00477DCA">
            <w:pPr>
              <w:rPr>
                <w:szCs w:val="24"/>
              </w:rPr>
            </w:pPr>
            <w:r w:rsidRPr="00E82559">
              <w:rPr>
                <w:szCs w:val="24"/>
              </w:rPr>
              <w:t>Терминал «Солнышко» (дидактический набор №13</w:t>
            </w:r>
          </w:p>
        </w:tc>
        <w:tc>
          <w:tcPr>
            <w:tcW w:w="1382" w:type="dxa"/>
            <w:shd w:val="clear" w:color="auto" w:fill="auto"/>
            <w:tcMar>
              <w:top w:w="0" w:type="dxa"/>
              <w:left w:w="10" w:type="dxa"/>
              <w:bottom w:w="0" w:type="dxa"/>
              <w:right w:w="10" w:type="dxa"/>
            </w:tcMar>
          </w:tcPr>
          <w:p w:rsidR="00477DCA" w:rsidRPr="00282FC6" w:rsidRDefault="00477DCA" w:rsidP="00477DCA">
            <w:pPr>
              <w:pStyle w:val="Standard"/>
              <w:snapToGrid w:val="0"/>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snapToGrid w:val="0"/>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20</w:t>
            </w:r>
          </w:p>
          <w:p w:rsidR="00477DCA" w:rsidRPr="00282FC6" w:rsidRDefault="00477DCA" w:rsidP="00477DCA">
            <w:pPr>
              <w:pStyle w:val="Standard"/>
              <w:rPr>
                <w:rFonts w:ascii="Times New Roman" w:hAnsi="Times New Roman" w:cs="Times New Roman"/>
                <w:b/>
                <w:bCs/>
                <w:sz w:val="24"/>
                <w:szCs w:val="24"/>
                <w:u w:val="single"/>
              </w:rPr>
            </w:pPr>
          </w:p>
          <w:p w:rsidR="00477DCA" w:rsidRPr="00282FC6" w:rsidRDefault="00477DCA" w:rsidP="00477DCA">
            <w:pPr>
              <w:pStyle w:val="TableContents"/>
              <w:jc w:val="center"/>
              <w:rPr>
                <w:rFonts w:cs="Times New Roman"/>
                <w:b/>
                <w:bCs/>
                <w:u w:val="single"/>
                <w:lang w:val="ru-RU"/>
              </w:rPr>
            </w:pPr>
            <w:r w:rsidRPr="00282FC6">
              <w:rPr>
                <w:rFonts w:cs="Times New Roman"/>
                <w:b/>
                <w:bCs/>
                <w:u w:val="single"/>
                <w:lang w:val="ru-RU"/>
              </w:rPr>
              <w:t>«Я и Моя семья. Традиции».</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Число и цифра 8</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E82559" w:rsidRDefault="00477DCA" w:rsidP="00477DCA">
            <w:pPr>
              <w:rPr>
                <w:szCs w:val="24"/>
              </w:rPr>
            </w:pPr>
            <w:r w:rsidRPr="00E82559">
              <w:rPr>
                <w:i/>
                <w:szCs w:val="24"/>
              </w:rPr>
              <w:t>Дидактическая игра:</w:t>
            </w:r>
          </w:p>
          <w:p w:rsidR="00477DCA" w:rsidRPr="00E82559" w:rsidRDefault="00477DCA" w:rsidP="00477DCA">
            <w:pPr>
              <w:pStyle w:val="13"/>
              <w:spacing w:after="0" w:line="240" w:lineRule="auto"/>
              <w:ind w:left="0"/>
              <w:rPr>
                <w:rFonts w:ascii="Times New Roman" w:hAnsi="Times New Roman" w:cs="Times New Roman"/>
                <w:i/>
                <w:sz w:val="24"/>
                <w:szCs w:val="24"/>
              </w:rPr>
            </w:pPr>
            <w:r w:rsidRPr="00E82559">
              <w:rPr>
                <w:rFonts w:ascii="Times New Roman" w:hAnsi="Times New Roman" w:cs="Times New Roman"/>
                <w:sz w:val="24"/>
                <w:szCs w:val="24"/>
              </w:rPr>
              <w:t>«Когда это бывает?».</w:t>
            </w:r>
          </w:p>
          <w:p w:rsidR="00477DCA" w:rsidRPr="00E82559" w:rsidRDefault="00477DCA" w:rsidP="00477DCA">
            <w:pPr>
              <w:pStyle w:val="13"/>
              <w:spacing w:after="0" w:line="240" w:lineRule="auto"/>
              <w:rPr>
                <w:rFonts w:ascii="Times New Roman" w:hAnsi="Times New Roman" w:cs="Times New Roman"/>
                <w:i/>
                <w:sz w:val="24"/>
                <w:szCs w:val="24"/>
              </w:rPr>
            </w:pPr>
          </w:p>
          <w:p w:rsidR="00477DCA" w:rsidRPr="00E82559" w:rsidRDefault="00477DCA" w:rsidP="00477DCA">
            <w:pPr>
              <w:rPr>
                <w:i/>
                <w:szCs w:val="24"/>
              </w:rPr>
            </w:pPr>
            <w:r w:rsidRPr="00E82559">
              <w:rPr>
                <w:i/>
                <w:szCs w:val="24"/>
              </w:rPr>
              <w:t>Физминутка</w:t>
            </w:r>
            <w:r w:rsidRPr="00E82559">
              <w:rPr>
                <w:szCs w:val="24"/>
              </w:rPr>
              <w:t>«Хомка».</w:t>
            </w:r>
          </w:p>
          <w:p w:rsidR="00477DCA" w:rsidRPr="00E82559" w:rsidRDefault="00477DCA" w:rsidP="00477DCA">
            <w:pPr>
              <w:rPr>
                <w:szCs w:val="24"/>
              </w:rPr>
            </w:pPr>
            <w:r w:rsidRPr="00E82559">
              <w:rPr>
                <w:i/>
                <w:szCs w:val="24"/>
              </w:rPr>
              <w:t>Дидактические игры:</w:t>
            </w:r>
          </w:p>
          <w:p w:rsidR="00477DCA" w:rsidRPr="00E82559" w:rsidRDefault="00477DCA" w:rsidP="00477DCA">
            <w:pPr>
              <w:pStyle w:val="13"/>
              <w:spacing w:after="0" w:line="240" w:lineRule="auto"/>
              <w:ind w:left="0"/>
              <w:rPr>
                <w:rFonts w:ascii="Times New Roman" w:hAnsi="Times New Roman" w:cs="Times New Roman"/>
                <w:i/>
                <w:sz w:val="24"/>
                <w:szCs w:val="24"/>
              </w:rPr>
            </w:pPr>
            <w:r w:rsidRPr="00E82559">
              <w:rPr>
                <w:rFonts w:ascii="Times New Roman" w:hAnsi="Times New Roman" w:cs="Times New Roman"/>
                <w:sz w:val="24"/>
                <w:szCs w:val="24"/>
              </w:rPr>
              <w:t>«Подбери нужный предмет»;</w:t>
            </w:r>
          </w:p>
          <w:p w:rsidR="00477DCA" w:rsidRPr="00E82559" w:rsidRDefault="00477DCA" w:rsidP="00477DCA">
            <w:pPr>
              <w:pStyle w:val="13"/>
              <w:spacing w:after="0" w:line="240" w:lineRule="auto"/>
              <w:ind w:left="0"/>
              <w:rPr>
                <w:rFonts w:ascii="Times New Roman" w:hAnsi="Times New Roman" w:cs="Times New Roman"/>
                <w:i/>
                <w:sz w:val="24"/>
                <w:szCs w:val="24"/>
              </w:rPr>
            </w:pPr>
            <w:r w:rsidRPr="00E82559">
              <w:rPr>
                <w:rFonts w:ascii="Times New Roman" w:hAnsi="Times New Roman" w:cs="Times New Roman"/>
                <w:sz w:val="24"/>
                <w:szCs w:val="24"/>
              </w:rPr>
              <w:t>«Помоги Хомке».</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E82559" w:rsidRDefault="00477DCA" w:rsidP="00477DCA">
            <w:pPr>
              <w:rPr>
                <w:szCs w:val="24"/>
              </w:rPr>
            </w:pPr>
            <w:r w:rsidRPr="00E82559">
              <w:rPr>
                <w:szCs w:val="24"/>
              </w:rPr>
              <w:t>Семья, родственники.</w:t>
            </w:r>
          </w:p>
          <w:p w:rsidR="00477DCA" w:rsidRPr="00E82559" w:rsidRDefault="00477DCA" w:rsidP="00477DCA">
            <w:pPr>
              <w:rPr>
                <w:szCs w:val="24"/>
              </w:rPr>
            </w:pPr>
            <w:r w:rsidRPr="00E82559">
              <w:rPr>
                <w:szCs w:val="24"/>
              </w:rPr>
              <w:t>Части суток: утро, день, вечер, ночь.</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E82559" w:rsidRDefault="00477DCA" w:rsidP="00477DCA">
            <w:pPr>
              <w:rPr>
                <w:szCs w:val="24"/>
              </w:rPr>
            </w:pPr>
            <w:r w:rsidRPr="00E82559">
              <w:rPr>
                <w:szCs w:val="24"/>
              </w:rPr>
              <w:t>Уметь различать части суток, устанавливать последовательность различных событий.</w:t>
            </w:r>
          </w:p>
          <w:p w:rsidR="00477DCA" w:rsidRPr="00E82559" w:rsidRDefault="00477DCA" w:rsidP="00477DCA">
            <w:pPr>
              <w:rPr>
                <w:szCs w:val="24"/>
              </w:rPr>
            </w:pPr>
          </w:p>
          <w:p w:rsidR="00477DCA" w:rsidRPr="00E82559" w:rsidRDefault="00477DCA" w:rsidP="00477DCA">
            <w:pPr>
              <w:rPr>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E82559" w:rsidRDefault="00477DCA" w:rsidP="00477DCA">
            <w:pPr>
              <w:rPr>
                <w:szCs w:val="24"/>
              </w:rPr>
            </w:pPr>
            <w:r w:rsidRPr="00E82559">
              <w:rPr>
                <w:szCs w:val="24"/>
              </w:rPr>
              <w:t>Развивать умение соотносить  изображения частей суток с их названиями.</w:t>
            </w:r>
          </w:p>
          <w:p w:rsidR="00477DCA" w:rsidRPr="00E82559" w:rsidRDefault="00477DCA" w:rsidP="00477DCA">
            <w:pPr>
              <w:rPr>
                <w:szCs w:val="24"/>
              </w:rPr>
            </w:pPr>
          </w:p>
          <w:p w:rsidR="00477DCA" w:rsidRPr="00E82559" w:rsidRDefault="00477DCA" w:rsidP="00477DCA">
            <w:pPr>
              <w:rPr>
                <w:szCs w:val="24"/>
              </w:rPr>
            </w:pPr>
          </w:p>
          <w:p w:rsidR="00477DCA" w:rsidRPr="00E82559" w:rsidRDefault="00477DCA" w:rsidP="00477DCA">
            <w:pPr>
              <w:rPr>
                <w:szCs w:val="24"/>
              </w:rPr>
            </w:pPr>
            <w:r w:rsidRPr="00E82559">
              <w:rPr>
                <w:szCs w:val="24"/>
              </w:rPr>
              <w:t>Развивать мышление через упражнения в сравнении и исключении; умение рассуждать, делать простейшие умозаключения.</w:t>
            </w:r>
          </w:p>
          <w:p w:rsidR="00477DCA" w:rsidRPr="00E82559" w:rsidRDefault="00477DCA" w:rsidP="00477DCA">
            <w:pPr>
              <w:rPr>
                <w:szCs w:val="24"/>
              </w:rPr>
            </w:pPr>
            <w:r w:rsidRPr="00E82559">
              <w:rPr>
                <w:szCs w:val="24"/>
              </w:rPr>
              <w:t>Развивать восприятие, внимание, память.</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E82559" w:rsidRDefault="00477DCA" w:rsidP="00477DCA">
            <w:pPr>
              <w:rPr>
                <w:szCs w:val="24"/>
              </w:rPr>
            </w:pPr>
            <w:r w:rsidRPr="00E82559">
              <w:rPr>
                <w:szCs w:val="24"/>
              </w:rPr>
              <w:t>Предметные и сюжетные картинки.</w:t>
            </w:r>
          </w:p>
          <w:p w:rsidR="00477DCA" w:rsidRPr="00E82559" w:rsidRDefault="00477DCA" w:rsidP="00477DCA">
            <w:pPr>
              <w:rPr>
                <w:szCs w:val="24"/>
              </w:rPr>
            </w:pPr>
            <w:r w:rsidRPr="00E82559">
              <w:rPr>
                <w:szCs w:val="24"/>
              </w:rPr>
              <w:t>Цветные карандаши.</w:t>
            </w:r>
          </w:p>
          <w:p w:rsidR="00477DCA" w:rsidRPr="00E82559" w:rsidRDefault="00477DCA" w:rsidP="00477DCA">
            <w:pPr>
              <w:rPr>
                <w:szCs w:val="24"/>
              </w:rPr>
            </w:pPr>
            <w:r w:rsidRPr="00E82559">
              <w:rPr>
                <w:szCs w:val="24"/>
              </w:rPr>
              <w:t>Рабочая тетрадь.</w:t>
            </w:r>
          </w:p>
          <w:p w:rsidR="00477DCA" w:rsidRPr="00E82559" w:rsidRDefault="00477DCA" w:rsidP="00477DCA">
            <w:pPr>
              <w:rPr>
                <w:szCs w:val="24"/>
              </w:rPr>
            </w:pP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21</w:t>
            </w:r>
          </w:p>
          <w:p w:rsidR="00477DCA" w:rsidRPr="00282FC6" w:rsidRDefault="00477DCA" w:rsidP="00477DCA">
            <w:pPr>
              <w:pStyle w:val="Standard"/>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«Наша родина Россия »</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Число и цифра 9</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Беседа «Моя страна».</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Игра: «Отгадай загадку».</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Знакомство с цифрой 9.</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Игры:                     </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«Соедини правильно»</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Д/игра: «Продолжи ряд по образцу».</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Упражнять счет в прямом порядке.</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«Моя улица».</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Мой «Дом»</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«Моя страна»</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Путаница.</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Число и цифра 9</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Отгадывать математическую загадку.</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Писать цифру 9.</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Определять порядковое место того или иного предмета.</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Действовать по указанию педагога.</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Расширять и обогащать активный словарь.</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диалогическую речь.Формировать умение употреблять в речи существительные с обобщающим значением. Развивать мыслительные операции анализ, синтез, сравнение, обобщение, систематизация.</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Развивать счетные навыки.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Предметные, сюжетные  картинки по теме.</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Карточки с упражнениями.</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 Цифры.</w:t>
            </w: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Занятие № 22</w:t>
            </w:r>
          </w:p>
          <w:p w:rsidR="00477DCA" w:rsidRPr="00282FC6" w:rsidRDefault="00477DCA" w:rsidP="00477DCA">
            <w:pPr>
              <w:pStyle w:val="Standard"/>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«Наша родина Россия. Культура и традиции.»</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0F4C8D">
            <w:pPr>
              <w:pStyle w:val="Standard"/>
              <w:jc w:val="center"/>
              <w:rPr>
                <w:rFonts w:ascii="Times New Roman" w:hAnsi="Times New Roman" w:cs="Times New Roman"/>
                <w:sz w:val="24"/>
                <w:szCs w:val="24"/>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tabs>
                <w:tab w:val="left" w:pos="278"/>
                <w:tab w:val="left" w:pos="2546"/>
                <w:tab w:val="left" w:pos="2687"/>
              </w:tabs>
              <w:spacing w:after="0" w:line="240" w:lineRule="auto"/>
              <w:ind w:right="175"/>
              <w:rPr>
                <w:rFonts w:ascii="Times New Roman" w:hAnsi="Times New Roman" w:cs="Times New Roman"/>
                <w:sz w:val="24"/>
                <w:szCs w:val="24"/>
              </w:rPr>
            </w:pPr>
            <w:r w:rsidRPr="00282FC6">
              <w:rPr>
                <w:rFonts w:ascii="Times New Roman" w:hAnsi="Times New Roman" w:cs="Times New Roman"/>
                <w:sz w:val="24"/>
                <w:szCs w:val="24"/>
              </w:rPr>
              <w:t>Составлени рассказа «Страна в которой мы живем». «Мой поселок»</w:t>
            </w:r>
          </w:p>
          <w:p w:rsidR="00477DCA" w:rsidRDefault="00477DCA" w:rsidP="000F4C8D">
            <w:pPr>
              <w:pStyle w:val="Standard"/>
              <w:tabs>
                <w:tab w:val="left" w:pos="278"/>
                <w:tab w:val="left" w:pos="2546"/>
                <w:tab w:val="left" w:pos="2687"/>
              </w:tabs>
              <w:spacing w:after="0" w:line="240" w:lineRule="auto"/>
              <w:ind w:right="175"/>
              <w:rPr>
                <w:rFonts w:ascii="Times New Roman" w:hAnsi="Times New Roman" w:cs="Times New Roman"/>
                <w:sz w:val="24"/>
                <w:szCs w:val="24"/>
              </w:rPr>
            </w:pPr>
            <w:r w:rsidRPr="00282FC6">
              <w:rPr>
                <w:rFonts w:ascii="Times New Roman" w:hAnsi="Times New Roman" w:cs="Times New Roman"/>
                <w:sz w:val="24"/>
                <w:szCs w:val="24"/>
              </w:rPr>
              <w:t>«Отгадай загадку»;</w:t>
            </w:r>
          </w:p>
          <w:p w:rsidR="000F4C8D" w:rsidRPr="00282FC6" w:rsidRDefault="000F4C8D" w:rsidP="000F4C8D">
            <w:pPr>
              <w:pStyle w:val="Standard"/>
              <w:tabs>
                <w:tab w:val="left" w:pos="278"/>
                <w:tab w:val="left" w:pos="2546"/>
                <w:tab w:val="left" w:pos="2687"/>
              </w:tabs>
              <w:spacing w:after="0" w:line="240" w:lineRule="auto"/>
              <w:ind w:right="175"/>
              <w:rPr>
                <w:rFonts w:ascii="Times New Roman" w:hAnsi="Times New Roman" w:cs="Times New Roman"/>
                <w:sz w:val="24"/>
                <w:szCs w:val="24"/>
              </w:rPr>
            </w:pPr>
            <w:r>
              <w:rPr>
                <w:rFonts w:ascii="Times New Roman" w:hAnsi="Times New Roman" w:cs="Times New Roman"/>
                <w:sz w:val="24"/>
                <w:szCs w:val="24"/>
              </w:rPr>
              <w:t>Фузминутка</w:t>
            </w:r>
          </w:p>
          <w:p w:rsidR="00477DCA" w:rsidRPr="00282FC6" w:rsidRDefault="000F4C8D" w:rsidP="000F4C8D">
            <w:pPr>
              <w:pStyle w:val="Standard"/>
              <w:tabs>
                <w:tab w:val="left" w:pos="278"/>
                <w:tab w:val="left" w:pos="2546"/>
                <w:tab w:val="left" w:pos="2687"/>
              </w:tabs>
              <w:spacing w:after="0" w:line="240" w:lineRule="auto"/>
              <w:ind w:right="175"/>
              <w:rPr>
                <w:rFonts w:ascii="Times New Roman" w:hAnsi="Times New Roman" w:cs="Times New Roman"/>
                <w:sz w:val="24"/>
                <w:szCs w:val="24"/>
              </w:rPr>
            </w:pPr>
            <w:r w:rsidRPr="00282FC6">
              <w:rPr>
                <w:rFonts w:ascii="Times New Roman" w:hAnsi="Times New Roman" w:cs="Times New Roman"/>
                <w:sz w:val="24"/>
                <w:szCs w:val="24"/>
              </w:rPr>
              <w:t xml:space="preserve"> </w:t>
            </w:r>
            <w:r w:rsidR="00477DCA" w:rsidRPr="00282FC6">
              <w:rPr>
                <w:rFonts w:ascii="Times New Roman" w:hAnsi="Times New Roman" w:cs="Times New Roman"/>
                <w:sz w:val="24"/>
                <w:szCs w:val="24"/>
              </w:rPr>
              <w:t>«Соедини количество и цифру».</w:t>
            </w:r>
          </w:p>
          <w:p w:rsidR="00477DCA" w:rsidRPr="00282FC6"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Упражнять счет в прямом  порядке.</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Наша страна – Россия.</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Мой поселок «Курагино»</w:t>
            </w:r>
          </w:p>
          <w:p w:rsidR="00477DCA" w:rsidRPr="00282FC6" w:rsidRDefault="00477DCA" w:rsidP="00477DCA">
            <w:pPr>
              <w:pStyle w:val="Standard"/>
              <w:snapToGrid w:val="0"/>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Считать в прямом и обратном порядке ,         Знать флаг и название страны, главный город страны, имеет представления о родном крае, знает название своего населенного пункта. Устанавливать соответствие между количеством предметов, числом и цифрой.      Уметь отсчитывать предметы по заданному числу. Отгадывать </w:t>
            </w:r>
            <w:r w:rsidRPr="00282FC6">
              <w:rPr>
                <w:rFonts w:ascii="Times New Roman" w:hAnsi="Times New Roman" w:cs="Times New Roman"/>
                <w:sz w:val="24"/>
                <w:szCs w:val="24"/>
              </w:rPr>
              <w:lastRenderedPageBreak/>
              <w:t>математическую загадку</w:t>
            </w:r>
            <w:r w:rsidR="000F4C8D">
              <w:rPr>
                <w:rFonts w:ascii="Times New Roman" w:hAnsi="Times New Roman" w:cs="Times New Roman"/>
                <w:sz w:val="24"/>
                <w:szCs w:val="24"/>
              </w:rPr>
              <w:t xml:space="preserve">. </w:t>
            </w:r>
            <w:r w:rsidRPr="00282FC6">
              <w:rPr>
                <w:rFonts w:ascii="Times New Roman" w:hAnsi="Times New Roman" w:cs="Times New Roman"/>
                <w:sz w:val="24"/>
                <w:szCs w:val="24"/>
              </w:rPr>
              <w:t>Отвечать на вопросы:«Сколько?», «на котором по счету месте?»</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lastRenderedPageBreak/>
              <w:t>Расширять и обогащать активный словарь.</w:t>
            </w:r>
          </w:p>
          <w:p w:rsidR="00477DCA" w:rsidRPr="00282FC6" w:rsidRDefault="00477DCA" w:rsidP="000F4C8D">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диалогическую речь.</w:t>
            </w:r>
          </w:p>
          <w:p w:rsidR="00477DCA" w:rsidRPr="00282FC6"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Формировать умение употреблять в речи существительные с обобщающим значением.Развивать мыслительные операции анализ, синтез, сравнение, обобщение, систематизация.</w:t>
            </w:r>
          </w:p>
          <w:p w:rsidR="00477DCA" w:rsidRPr="00282FC6"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и обогащать сенсорный опыт.</w:t>
            </w:r>
          </w:p>
          <w:p w:rsidR="00477DCA" w:rsidRPr="00282FC6" w:rsidRDefault="00477DCA" w:rsidP="000F4C8D">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Развивать коммуникативные навыки речи.</w:t>
            </w:r>
          </w:p>
          <w:p w:rsidR="00477DCA" w:rsidRPr="00282FC6" w:rsidRDefault="00477DCA" w:rsidP="000F4C8D">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произвольное внимание.</w:t>
            </w:r>
          </w:p>
          <w:p w:rsidR="00477DCA" w:rsidRPr="00282FC6" w:rsidRDefault="00477DCA" w:rsidP="000F4C8D">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Развивать счетные навыки.</w:t>
            </w:r>
          </w:p>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мелкую моторику.</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lastRenderedPageBreak/>
              <w:t>Предметные, сюжетные  картинки по теме.</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Карточки с упражнениями. Счетный материал.</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 Цифры.</w:t>
            </w: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rPr>
            </w:pPr>
          </w:p>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23</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«Зима»</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napToGrid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«Беседа по сюжетной картинке «Зима»</w:t>
            </w:r>
          </w:p>
          <w:p w:rsidR="00477DCA" w:rsidRPr="00282FC6" w:rsidRDefault="00477DCA" w:rsidP="000F4C8D">
            <w:pPr>
              <w:pStyle w:val="Standard"/>
              <w:snapToGrid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Дорисуй столько точек, сколько указывает цифра.</w:t>
            </w:r>
          </w:p>
          <w:p w:rsidR="00477DCA" w:rsidRDefault="00477DCA" w:rsidP="000F4C8D">
            <w:pPr>
              <w:pStyle w:val="Standard"/>
              <w:snapToGrid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«Выложи цифровой ряд» «Какой по счету»</w:t>
            </w:r>
            <w:r w:rsidR="000F4C8D">
              <w:rPr>
                <w:rFonts w:ascii="Times New Roman" w:hAnsi="Times New Roman" w:cs="Times New Roman"/>
                <w:sz w:val="24"/>
                <w:szCs w:val="24"/>
              </w:rPr>
              <w:t>;</w:t>
            </w:r>
          </w:p>
          <w:p w:rsidR="000F4C8D" w:rsidRPr="00282FC6" w:rsidRDefault="000F4C8D" w:rsidP="000F4C8D">
            <w:pPr>
              <w:pStyle w:val="Standard"/>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 «Вьюга»</w:t>
            </w:r>
          </w:p>
          <w:p w:rsidR="00477DCA" w:rsidRPr="00282FC6" w:rsidRDefault="00477DCA" w:rsidP="000F4C8D">
            <w:pPr>
              <w:pStyle w:val="Standard"/>
              <w:snapToGrid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«Встань по порядку»  «Соедини количество и цифру»</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Счет по порядку.</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Зима.</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Признаки зимы.</w:t>
            </w:r>
          </w:p>
          <w:p w:rsidR="00477DCA" w:rsidRPr="00282FC6" w:rsidRDefault="00477DCA" w:rsidP="00477DCA">
            <w:pPr>
              <w:pStyle w:val="Standard"/>
              <w:snapToGrid w:val="0"/>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Отвечает на вопрос: который по счету?</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Считает от заданного до заданного числа.</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Называет признаки зимы.</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napToGrid w:val="0"/>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зрительную память, пространственную ориентировку.                   Развивать умение устанавливать причинно-следственные связи;  Развивать словарь и связную речь.                                                 Развивать  навыки работы по словесной инструкции, навык самоконтроля.                       Развивать слухоречевую память.</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Сюжетная картинка «Зима»</w:t>
            </w:r>
          </w:p>
        </w:tc>
        <w:tc>
          <w:tcPr>
            <w:tcW w:w="1382" w:type="dxa"/>
            <w:shd w:val="clear" w:color="auto" w:fill="auto"/>
            <w:tcMar>
              <w:top w:w="0" w:type="dxa"/>
              <w:left w:w="10" w:type="dxa"/>
              <w:bottom w:w="0" w:type="dxa"/>
              <w:right w:w="10" w:type="dxa"/>
            </w:tcMar>
          </w:tcPr>
          <w:p w:rsidR="00477DCA" w:rsidRPr="00282FC6" w:rsidRDefault="00477DCA" w:rsidP="00477DCA">
            <w:pPr>
              <w:pStyle w:val="Standard"/>
              <w:snapToGrid w:val="0"/>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snapToGrid w:val="0"/>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24</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«Зима. Природа и животный мир зимой»</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Беседа «Животные зимой».</w:t>
            </w:r>
          </w:p>
          <w:p w:rsidR="000F4C8D"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Игра: «Отгадай и запиши». Игровое упражнение: «Напиши правильно».       </w:t>
            </w:r>
          </w:p>
          <w:p w:rsidR="000F4C8D" w:rsidRDefault="000F4C8D" w:rsidP="000F4C8D">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«Считай, сравнивай»;</w:t>
            </w:r>
          </w:p>
          <w:p w:rsidR="000F4C8D" w:rsidRDefault="000F4C8D" w:rsidP="000F4C8D">
            <w:pPr>
              <w:pStyle w:val="Standard"/>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 «Вьюга»</w:t>
            </w:r>
          </w:p>
          <w:p w:rsidR="00477DCA" w:rsidRPr="00282FC6"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 Дидактические игры:                                           «4 лишний»                          «Соедини кол-во и цифру»</w:t>
            </w:r>
          </w:p>
          <w:p w:rsidR="00477DCA" w:rsidRPr="00282FC6" w:rsidRDefault="00477DCA" w:rsidP="00477DCA">
            <w:pPr>
              <w:pStyle w:val="Standard"/>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Зимующие животные.</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 xml:space="preserve">Отгадывать математические загадки. Устанавливать соответствие между количеством предметов и цифрой.                      </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Знать и называть зимующих животных.</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мышление, произвольное внимание, память. Развивать логическое мышление.                      Развивать способность выделять в предметах их существенные признаки и делать на этой основе необходимые обобщения.</w:t>
            </w:r>
          </w:p>
          <w:p w:rsidR="00477DCA" w:rsidRPr="00282FC6" w:rsidRDefault="00477DCA" w:rsidP="00477DCA">
            <w:pPr>
              <w:pStyle w:val="Standard"/>
              <w:jc w:val="both"/>
              <w:rPr>
                <w:rFonts w:ascii="Times New Roman" w:hAnsi="Times New Roman" w:cs="Times New Roman"/>
                <w:sz w:val="24"/>
                <w:szCs w:val="24"/>
              </w:rPr>
            </w:pP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Цифры, математический набор.</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Презентация «Змующие животные»</w:t>
            </w: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25</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«Зимующие птицы.</w:t>
            </w: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Обратный счёт</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Игры:</w:t>
            </w:r>
          </w:p>
          <w:p w:rsidR="00477DCA" w:rsidRPr="00282FC6"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«Какая цифра спряталась?»</w:t>
            </w:r>
          </w:p>
          <w:p w:rsidR="00477DCA" w:rsidRPr="00282FC6"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«Узнай цифру птицу»;</w:t>
            </w:r>
          </w:p>
          <w:p w:rsidR="00477DCA" w:rsidRPr="00282FC6"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«Соотнеси цифру с количеством предметов»;</w:t>
            </w:r>
          </w:p>
          <w:p w:rsidR="00477DCA"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«Исправь ошибку».</w:t>
            </w:r>
          </w:p>
          <w:p w:rsidR="000F4C8D" w:rsidRPr="00282FC6" w:rsidRDefault="000F4C8D"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Физ.минутка</w:t>
            </w:r>
          </w:p>
          <w:p w:rsidR="00477DCA" w:rsidRPr="00282FC6"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(упражнение на внимание);</w:t>
            </w:r>
          </w:p>
          <w:p w:rsidR="00477DCA" w:rsidRPr="00282FC6"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«Я считаю до пяти».</w:t>
            </w:r>
          </w:p>
          <w:p w:rsidR="00477DCA" w:rsidRPr="00282FC6" w:rsidRDefault="00477DCA" w:rsidP="000F4C8D">
            <w:pPr>
              <w:pStyle w:val="Standard"/>
              <w:spacing w:line="240" w:lineRule="auto"/>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Птицы</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Соотносить цифры с количеством предметов. Учить счёту предметов на ощупь, счёт в прямом и обратном порядке, счёту от заданного числа.</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Понимать учебную задачу и выполнять ее самостоятельно.</w:t>
            </w:r>
          </w:p>
          <w:p w:rsidR="00477DCA" w:rsidRPr="00282FC6" w:rsidRDefault="00477DCA" w:rsidP="00477DCA">
            <w:pPr>
              <w:pStyle w:val="Standard"/>
              <w:rPr>
                <w:rFonts w:ascii="Times New Roman" w:hAnsi="Times New Roman" w:cs="Times New Roman"/>
                <w:sz w:val="24"/>
                <w:szCs w:val="24"/>
              </w:rPr>
            </w:pPr>
          </w:p>
          <w:p w:rsidR="00477DCA" w:rsidRPr="00282FC6" w:rsidRDefault="00477DCA" w:rsidP="00477DCA">
            <w:pPr>
              <w:pStyle w:val="Standard"/>
              <w:rPr>
                <w:rFonts w:ascii="Times New Roman" w:hAnsi="Times New Roman" w:cs="Times New Roman"/>
                <w:sz w:val="24"/>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кратковременную зрительную память, внимание, мышление.</w:t>
            </w:r>
          </w:p>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операции анализа и сравнения через соотнесения цифры с количеством предметов.</w:t>
            </w:r>
          </w:p>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мелкую моторику,</w:t>
            </w:r>
          </w:p>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тактильно чувственное восприятие, активизировать долговременную память.</w:t>
            </w:r>
          </w:p>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интерес к лепке,</w:t>
            </w:r>
          </w:p>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совершенствовать навыки работы с пластилином.</w:t>
            </w:r>
          </w:p>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Закрепить название птиц.</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Цифры, счетный материал, пластилин.</w:t>
            </w: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26</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«Зимующие птицы.</w:t>
            </w:r>
          </w:p>
          <w:p w:rsidR="00477DCA" w:rsidRPr="00282FC6" w:rsidRDefault="00477DCA" w:rsidP="00477DCA">
            <w:pPr>
              <w:pStyle w:val="Standard"/>
              <w:jc w:val="center"/>
              <w:rPr>
                <w:rFonts w:ascii="Times New Roman" w:hAnsi="Times New Roman" w:cs="Times New Roman"/>
                <w:sz w:val="24"/>
                <w:szCs w:val="24"/>
              </w:rPr>
            </w:pPr>
          </w:p>
          <w:p w:rsidR="00477DCA" w:rsidRPr="00282FC6" w:rsidRDefault="00477DCA" w:rsidP="00477DCA">
            <w:pPr>
              <w:pStyle w:val="Standard"/>
              <w:jc w:val="center"/>
              <w:rPr>
                <w:rFonts w:ascii="Times New Roman" w:hAnsi="Times New Roman" w:cs="Times New Roman"/>
                <w:sz w:val="24"/>
                <w:szCs w:val="24"/>
              </w:rPr>
            </w:pPr>
          </w:p>
          <w:p w:rsidR="00477DCA" w:rsidRPr="00282FC6" w:rsidRDefault="00477DCA" w:rsidP="00477DCA">
            <w:pPr>
              <w:pStyle w:val="Standard"/>
              <w:jc w:val="center"/>
              <w:rPr>
                <w:rFonts w:ascii="Times New Roman" w:hAnsi="Times New Roman" w:cs="Times New Roman"/>
                <w:sz w:val="24"/>
                <w:szCs w:val="24"/>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napToGrid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Д\и:«Вставь пропущенные цифры»;              </w:t>
            </w:r>
          </w:p>
          <w:p w:rsidR="000F4C8D" w:rsidRDefault="000F4C8D" w:rsidP="000F4C8D">
            <w:pPr>
              <w:pStyle w:val="Standard"/>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7DCA" w:rsidRPr="00282FC6">
              <w:rPr>
                <w:rFonts w:ascii="Times New Roman" w:hAnsi="Times New Roman" w:cs="Times New Roman"/>
                <w:sz w:val="24"/>
                <w:szCs w:val="24"/>
              </w:rPr>
              <w:t xml:space="preserve">Прямой и обратный счет»;    </w:t>
            </w:r>
          </w:p>
          <w:p w:rsidR="000F4C8D" w:rsidRDefault="000F4C8D" w:rsidP="000F4C8D">
            <w:pPr>
              <w:pStyle w:val="Standard"/>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Физминутка «Воробей»</w:t>
            </w:r>
            <w:r w:rsidR="00477DCA" w:rsidRPr="00282FC6">
              <w:rPr>
                <w:rFonts w:ascii="Times New Roman" w:hAnsi="Times New Roman" w:cs="Times New Roman"/>
                <w:sz w:val="24"/>
                <w:szCs w:val="24"/>
              </w:rPr>
              <w:t xml:space="preserve">                   </w:t>
            </w:r>
          </w:p>
          <w:p w:rsidR="00477DCA" w:rsidRPr="00282FC6" w:rsidRDefault="000F4C8D" w:rsidP="000F4C8D">
            <w:pPr>
              <w:pStyle w:val="Standard"/>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w:t>
            </w:r>
            <w:r w:rsidR="00477DCA" w:rsidRPr="00282FC6">
              <w:rPr>
                <w:rFonts w:ascii="Times New Roman" w:hAnsi="Times New Roman" w:cs="Times New Roman"/>
                <w:sz w:val="24"/>
                <w:szCs w:val="24"/>
              </w:rPr>
              <w:t xml:space="preserve">  «Дети и санки»</w:t>
            </w:r>
          </w:p>
          <w:p w:rsidR="00477DCA" w:rsidRPr="00282FC6" w:rsidRDefault="000F4C8D" w:rsidP="000F4C8D">
            <w:pPr>
              <w:pStyle w:val="Standard"/>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«Накорми птиц»              </w:t>
            </w:r>
          </w:p>
          <w:p w:rsidR="00477DCA" w:rsidRPr="00282FC6" w:rsidRDefault="00477DCA" w:rsidP="00477DCA">
            <w:pPr>
              <w:pStyle w:val="Standard"/>
              <w:snapToGrid w:val="0"/>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 xml:space="preserve"> Зима. Птицы.</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napToGrid w:val="0"/>
              <w:spacing w:after="0" w:line="240" w:lineRule="auto"/>
              <w:rPr>
                <w:rFonts w:ascii="Times New Roman" w:hAnsi="Times New Roman" w:cs="Times New Roman"/>
                <w:sz w:val="24"/>
                <w:szCs w:val="24"/>
              </w:rPr>
            </w:pPr>
            <w:r w:rsidRPr="00282FC6">
              <w:rPr>
                <w:rFonts w:ascii="Times New Roman" w:hAnsi="Times New Roman" w:cs="Times New Roman"/>
                <w:sz w:val="24"/>
                <w:szCs w:val="24"/>
              </w:rPr>
              <w:t>Выполняет счетные операции.</w:t>
            </w:r>
          </w:p>
          <w:p w:rsidR="00477DCA" w:rsidRDefault="00477DCA" w:rsidP="000F4C8D">
            <w:pPr>
              <w:pStyle w:val="Standard"/>
              <w:snapToGrid w:val="0"/>
              <w:spacing w:after="0" w:line="240" w:lineRule="auto"/>
              <w:rPr>
                <w:rFonts w:ascii="Times New Roman" w:hAnsi="Times New Roman" w:cs="Times New Roman"/>
                <w:sz w:val="24"/>
                <w:szCs w:val="24"/>
              </w:rPr>
            </w:pPr>
            <w:r w:rsidRPr="00282FC6">
              <w:rPr>
                <w:rFonts w:ascii="Times New Roman" w:hAnsi="Times New Roman" w:cs="Times New Roman"/>
                <w:sz w:val="24"/>
                <w:szCs w:val="24"/>
              </w:rPr>
              <w:t>Учить счёту предметов на ощупь, счёт в прямом и обратном порядке, счёту от заданного числа.</w:t>
            </w:r>
          </w:p>
          <w:p w:rsidR="000F4C8D" w:rsidRPr="00282FC6" w:rsidRDefault="000F4C8D" w:rsidP="000F4C8D">
            <w:pPr>
              <w:pStyle w:val="Standard"/>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Знает и называет зимующих птиц.</w:t>
            </w:r>
          </w:p>
          <w:p w:rsidR="00477DCA" w:rsidRPr="00282FC6" w:rsidRDefault="00477DCA" w:rsidP="00477DCA">
            <w:pPr>
              <w:pStyle w:val="Standard"/>
              <w:snapToGrid w:val="0"/>
              <w:rPr>
                <w:rFonts w:ascii="Times New Roman" w:hAnsi="Times New Roman" w:cs="Times New Roman"/>
                <w:sz w:val="24"/>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napToGrid w:val="0"/>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мыслительные операции анализ, синтез, сравнение.                         Развивать умение устанавливать причинно-следственные связи;  Развивать словарь и связную речь.                                                 Развивать  навыки работы по словесной инструкции, навык самоконтроля.                       Развивать слухоречевую память.</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Сюжетная картинка «Зимующие птицы»</w:t>
            </w:r>
          </w:p>
        </w:tc>
        <w:tc>
          <w:tcPr>
            <w:tcW w:w="1382" w:type="dxa"/>
            <w:shd w:val="clear" w:color="auto" w:fill="auto"/>
            <w:tcMar>
              <w:top w:w="0" w:type="dxa"/>
              <w:left w:w="10" w:type="dxa"/>
              <w:bottom w:w="0" w:type="dxa"/>
              <w:right w:w="10" w:type="dxa"/>
            </w:tcMar>
          </w:tcPr>
          <w:p w:rsidR="00477DCA" w:rsidRPr="00282FC6" w:rsidRDefault="00477DCA" w:rsidP="00477DCA">
            <w:pPr>
              <w:pStyle w:val="Standard"/>
              <w:snapToGrid w:val="0"/>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snapToGrid w:val="0"/>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27</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«Зимние забавы.</w:t>
            </w:r>
          </w:p>
          <w:p w:rsidR="00477DCA" w:rsidRPr="00282FC6" w:rsidRDefault="00477DCA" w:rsidP="00477DCA">
            <w:pPr>
              <w:pStyle w:val="Standard"/>
              <w:jc w:val="center"/>
              <w:rPr>
                <w:rFonts w:ascii="Times New Roman" w:hAnsi="Times New Roman" w:cs="Times New Roman"/>
                <w:sz w:val="24"/>
                <w:szCs w:val="24"/>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Зимние виды спорта.</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napToGrid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Беседа «Скоро, скоро, новый год»       </w:t>
            </w:r>
          </w:p>
          <w:p w:rsidR="000F4C8D" w:rsidRDefault="00477DCA" w:rsidP="000F4C8D">
            <w:pPr>
              <w:pStyle w:val="Standard"/>
              <w:snapToGrid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«Числовой ряд» (количественный и порядковый счет в прямом и обратном порядке). </w:t>
            </w:r>
          </w:p>
          <w:p w:rsidR="000F4C8D" w:rsidRDefault="000F4C8D" w:rsidP="000F4C8D">
            <w:pPr>
              <w:pStyle w:val="Standard"/>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 «Снежок»</w:t>
            </w:r>
          </w:p>
          <w:p w:rsidR="00477DCA" w:rsidRPr="00282FC6" w:rsidRDefault="00477DCA" w:rsidP="000F4C8D">
            <w:pPr>
              <w:pStyle w:val="Standard"/>
              <w:snapToGrid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Вставь пропущенные цыфры.     </w:t>
            </w:r>
          </w:p>
          <w:p w:rsidR="00477DCA" w:rsidRPr="00282FC6" w:rsidRDefault="00477DCA" w:rsidP="000F4C8D">
            <w:pPr>
              <w:pStyle w:val="Standard"/>
              <w:snapToGrid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«Любимое занятие моей семьи  зимой...»</w:t>
            </w:r>
          </w:p>
          <w:p w:rsidR="00477DCA" w:rsidRPr="00282FC6" w:rsidRDefault="00477DCA" w:rsidP="00477DCA">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 xml:space="preserve"> </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Зимние виды спорта.</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Зимние игры.</w:t>
            </w:r>
          </w:p>
          <w:p w:rsidR="00477DCA" w:rsidRPr="00282FC6" w:rsidRDefault="00477DCA" w:rsidP="00477DCA">
            <w:pPr>
              <w:pStyle w:val="Standard"/>
              <w:snapToGrid w:val="0"/>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Учить считать предмты с присчитыванием и отсчитыванием по 1;</w:t>
            </w:r>
          </w:p>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считать с использованием различных анализаторов;</w:t>
            </w:r>
          </w:p>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воспроизводить числовой ряд от заданного до задонного числа.</w:t>
            </w:r>
          </w:p>
          <w:p w:rsidR="00477DCA" w:rsidRPr="00282FC6" w:rsidRDefault="00477DCA" w:rsidP="000F4C8D">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Называет зимние виды спорта.</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словарь и связную речь.                                                 Развивать умение сравнивать, анализировать, формулировать умозаключения.</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навыки самоконтроля.</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логическое мышление, воображение.</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Картинки зимних видов спорта.</w:t>
            </w:r>
          </w:p>
        </w:tc>
        <w:tc>
          <w:tcPr>
            <w:tcW w:w="1382" w:type="dxa"/>
            <w:shd w:val="clear" w:color="auto" w:fill="auto"/>
            <w:tcMar>
              <w:top w:w="0" w:type="dxa"/>
              <w:left w:w="10" w:type="dxa"/>
              <w:bottom w:w="0" w:type="dxa"/>
              <w:right w:w="10" w:type="dxa"/>
            </w:tcMar>
          </w:tcPr>
          <w:p w:rsidR="00477DCA" w:rsidRPr="00282FC6" w:rsidRDefault="00477DCA" w:rsidP="00477DCA">
            <w:pPr>
              <w:pStyle w:val="Standard"/>
              <w:snapToGrid w:val="0"/>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snapToGrid w:val="0"/>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28</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«Зимние забавы».</w:t>
            </w:r>
          </w:p>
          <w:p w:rsidR="00477DCA" w:rsidRPr="00282FC6" w:rsidRDefault="00477DCA" w:rsidP="00477DCA">
            <w:pPr>
              <w:pStyle w:val="Standard"/>
              <w:jc w:val="center"/>
              <w:rPr>
                <w:rFonts w:ascii="Times New Roman" w:hAnsi="Times New Roman" w:cs="Times New Roman"/>
                <w:sz w:val="24"/>
                <w:szCs w:val="24"/>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Зимние виды спорта.</w:t>
            </w:r>
          </w:p>
          <w:p w:rsidR="00477DCA" w:rsidRPr="00282FC6" w:rsidRDefault="00477DCA" w:rsidP="00477DCA">
            <w:pPr>
              <w:pStyle w:val="Standard"/>
              <w:jc w:val="center"/>
              <w:rPr>
                <w:rFonts w:ascii="Times New Roman" w:hAnsi="Times New Roman" w:cs="Times New Roman"/>
                <w:sz w:val="24"/>
                <w:szCs w:val="24"/>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Беседа «Вместе весело играем»</w:t>
            </w:r>
          </w:p>
          <w:p w:rsidR="00477DCA" w:rsidRPr="00282FC6" w:rsidRDefault="00477DCA" w:rsidP="000F4C8D">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 xml:space="preserve">Д/И«Снежки».       </w:t>
            </w:r>
          </w:p>
          <w:p w:rsidR="00477DCA" w:rsidRDefault="00477DCA" w:rsidP="000F4C8D">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Игра «Какое число я задумал»;</w:t>
            </w:r>
          </w:p>
          <w:p w:rsidR="000F4C8D" w:rsidRPr="00282FC6" w:rsidRDefault="000F4C8D" w:rsidP="000F4C8D">
            <w:pPr>
              <w:pStyle w:val="Standard"/>
              <w:snapToGrid w:val="0"/>
              <w:spacing w:after="0"/>
              <w:jc w:val="both"/>
              <w:rPr>
                <w:rFonts w:ascii="Times New Roman" w:hAnsi="Times New Roman" w:cs="Times New Roman"/>
                <w:sz w:val="24"/>
                <w:szCs w:val="24"/>
              </w:rPr>
            </w:pPr>
            <w:r>
              <w:rPr>
                <w:rFonts w:ascii="Times New Roman" w:hAnsi="Times New Roman" w:cs="Times New Roman"/>
                <w:sz w:val="24"/>
                <w:szCs w:val="24"/>
              </w:rPr>
              <w:t>Пальчиковая гимнастика «Пальчики здороваются»</w:t>
            </w:r>
          </w:p>
          <w:p w:rsidR="00477DCA" w:rsidRPr="00282FC6" w:rsidRDefault="00477DCA" w:rsidP="000F4C8D">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Игра «чудесный мешочек»;</w:t>
            </w:r>
          </w:p>
          <w:p w:rsidR="00477DCA" w:rsidRPr="00282FC6" w:rsidRDefault="00477DCA" w:rsidP="000F4C8D">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Работа с раздаточным материалом.</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Зимние виды спорта.</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Зимние игры.</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Учить считать с использованием различных анализаторов;</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воспроизводить числовой ряд от заданного до задонного числа.</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словарь и связную речь.                                   Развивать умение сравнивать, анализировать, формулировать умозаключения.</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навыки самоконтроля.</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логическое мышление, воображение.</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Картинки зимних видов спорта.</w:t>
            </w:r>
          </w:p>
        </w:tc>
        <w:tc>
          <w:tcPr>
            <w:tcW w:w="1382" w:type="dxa"/>
            <w:shd w:val="clear" w:color="auto" w:fill="auto"/>
            <w:tcMar>
              <w:top w:w="0" w:type="dxa"/>
              <w:left w:w="10" w:type="dxa"/>
              <w:bottom w:w="0" w:type="dxa"/>
              <w:right w:w="10" w:type="dxa"/>
            </w:tcMar>
          </w:tcPr>
          <w:p w:rsidR="00477DCA" w:rsidRPr="00282FC6" w:rsidRDefault="00477DCA" w:rsidP="00477DCA">
            <w:pPr>
              <w:pStyle w:val="Standard"/>
              <w:snapToGrid w:val="0"/>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snapToGrid w:val="0"/>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29</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«Новый год».</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napToGrid w:val="0"/>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Беседа «Скоро, скоро, новый год»       </w:t>
            </w:r>
          </w:p>
          <w:p w:rsidR="00477DCA" w:rsidRPr="00282FC6" w:rsidRDefault="00477DCA" w:rsidP="000F4C8D">
            <w:pPr>
              <w:pStyle w:val="Standard"/>
              <w:snapToGrid w:val="0"/>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«Числовой ряд» (количественный и </w:t>
            </w:r>
            <w:r w:rsidRPr="00282FC6">
              <w:rPr>
                <w:rFonts w:ascii="Times New Roman" w:hAnsi="Times New Roman" w:cs="Times New Roman"/>
                <w:sz w:val="24"/>
                <w:szCs w:val="24"/>
              </w:rPr>
              <w:lastRenderedPageBreak/>
              <w:t xml:space="preserve">порядковый счет в прямом и обратном порядке). Вставь пропущенные цыфры.      </w:t>
            </w:r>
          </w:p>
          <w:p w:rsidR="00477DCA" w:rsidRPr="00282FC6" w:rsidRDefault="00477DCA" w:rsidP="000F4C8D">
            <w:pPr>
              <w:pStyle w:val="Standard"/>
              <w:snapToGrid w:val="0"/>
              <w:spacing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 </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lastRenderedPageBreak/>
              <w:t>Новый год.</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Учить считать предмты с присчитыванием и отсчитыванием по 1;</w:t>
            </w:r>
          </w:p>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считать с использованием различных анализаторов;</w:t>
            </w:r>
          </w:p>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воспроизводить числовой ряд от заданного до задонного числа.</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 xml:space="preserve">Развивать словарь и связную речь.                                                 Развивать умение сравнивать, анализировать, </w:t>
            </w:r>
            <w:r w:rsidRPr="00282FC6">
              <w:rPr>
                <w:rFonts w:ascii="Times New Roman" w:hAnsi="Times New Roman" w:cs="Times New Roman"/>
                <w:sz w:val="24"/>
                <w:szCs w:val="24"/>
              </w:rPr>
              <w:lastRenderedPageBreak/>
              <w:t>формулировать умозаключения.</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навыки самоконтроля.</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логическое мышление, воображение.</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jc w:val="both"/>
              <w:rPr>
                <w:rFonts w:ascii="Times New Roman" w:hAnsi="Times New Roman" w:cs="Times New Roman"/>
                <w:sz w:val="24"/>
                <w:szCs w:val="24"/>
              </w:rPr>
            </w:pPr>
          </w:p>
        </w:tc>
        <w:tc>
          <w:tcPr>
            <w:tcW w:w="1382" w:type="dxa"/>
            <w:shd w:val="clear" w:color="auto" w:fill="auto"/>
            <w:tcMar>
              <w:top w:w="0" w:type="dxa"/>
              <w:left w:w="10" w:type="dxa"/>
              <w:bottom w:w="0" w:type="dxa"/>
              <w:right w:w="10" w:type="dxa"/>
            </w:tcMar>
          </w:tcPr>
          <w:p w:rsidR="00477DCA" w:rsidRPr="00282FC6" w:rsidRDefault="00477DCA" w:rsidP="00477DCA">
            <w:pPr>
              <w:pStyle w:val="Standard"/>
              <w:snapToGrid w:val="0"/>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snapToGrid w:val="0"/>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right w:val="single" w:sz="4" w:space="0" w:color="000000"/>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30</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«Каникулы».</w:t>
            </w:r>
          </w:p>
        </w:tc>
        <w:tc>
          <w:tcPr>
            <w:tcW w:w="2838" w:type="dxa"/>
            <w:tcBorders>
              <w:left w:val="single" w:sz="4" w:space="0" w:color="000000"/>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 xml:space="preserve">Беседа «Подарки»       </w:t>
            </w:r>
          </w:p>
          <w:p w:rsidR="00477DCA" w:rsidRPr="00282FC6" w:rsidRDefault="00477DCA" w:rsidP="00477DCA">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 xml:space="preserve">«Числовой ряд» (количественный и порядковый счет в прямом и обратном порядке). Вставь пропущенные цыфры.      </w:t>
            </w:r>
          </w:p>
          <w:p w:rsidR="00477DCA" w:rsidRPr="00282FC6" w:rsidRDefault="00477DCA" w:rsidP="00477DCA">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 xml:space="preserve"> </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Новый год.</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Подарки.</w:t>
            </w:r>
          </w:p>
          <w:p w:rsidR="00477DCA" w:rsidRPr="00282FC6" w:rsidRDefault="00477DCA" w:rsidP="00477DCA">
            <w:pPr>
              <w:pStyle w:val="Standard"/>
              <w:snapToGrid w:val="0"/>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Учить считать предмты с присчитыванием и отсчитыванием по 1;</w:t>
            </w:r>
          </w:p>
          <w:p w:rsidR="00477DCA" w:rsidRPr="00282FC6"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считать с использованием различных анализаторов;</w:t>
            </w:r>
          </w:p>
          <w:p w:rsidR="00477DCA" w:rsidRPr="00282FC6" w:rsidRDefault="00477DCA" w:rsidP="000F4C8D">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воспроизводить числовой ряд от заданного до задонного числа.</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словарь и связную речь.                                                 Развивать умение сравнивать, анализировать, формулировать умозаключения.</w:t>
            </w:r>
          </w:p>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навыки самоконтроля.</w:t>
            </w:r>
          </w:p>
          <w:p w:rsidR="00477DCA" w:rsidRPr="00282FC6" w:rsidRDefault="00477DCA" w:rsidP="000F4C8D">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логическое мышление, воображение.</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jc w:val="both"/>
              <w:rPr>
                <w:rFonts w:ascii="Times New Roman" w:hAnsi="Times New Roman" w:cs="Times New Roman"/>
                <w:sz w:val="24"/>
                <w:szCs w:val="24"/>
              </w:rPr>
            </w:pPr>
          </w:p>
        </w:tc>
        <w:tc>
          <w:tcPr>
            <w:tcW w:w="1382" w:type="dxa"/>
            <w:shd w:val="clear" w:color="auto" w:fill="auto"/>
            <w:tcMar>
              <w:top w:w="0" w:type="dxa"/>
              <w:left w:w="10" w:type="dxa"/>
              <w:bottom w:w="0" w:type="dxa"/>
              <w:right w:w="10" w:type="dxa"/>
            </w:tcMar>
          </w:tcPr>
          <w:p w:rsidR="00477DCA" w:rsidRPr="00282FC6" w:rsidRDefault="00477DCA" w:rsidP="00477DCA">
            <w:pPr>
              <w:pStyle w:val="Standard"/>
              <w:snapToGrid w:val="0"/>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snapToGrid w:val="0"/>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31</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«Одежда головные уборы».</w:t>
            </w: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Геометрические фигуры.</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i/>
                <w:szCs w:val="24"/>
              </w:rPr>
              <w:t>Дидактические игры:</w:t>
            </w:r>
          </w:p>
          <w:p w:rsidR="00477DCA" w:rsidRPr="00282FC6" w:rsidRDefault="00477DCA" w:rsidP="00477DCA">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«Собери картинку»;</w:t>
            </w:r>
          </w:p>
          <w:p w:rsidR="00477DCA" w:rsidRPr="00282FC6" w:rsidRDefault="00477DCA" w:rsidP="00477DCA">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«Подбери заплатку».</w:t>
            </w:r>
          </w:p>
          <w:p w:rsidR="00477DCA" w:rsidRPr="00282FC6" w:rsidRDefault="00477DCA" w:rsidP="00477DCA">
            <w:pPr>
              <w:rPr>
                <w:szCs w:val="24"/>
              </w:rPr>
            </w:pPr>
            <w:r w:rsidRPr="00282FC6">
              <w:rPr>
                <w:i/>
                <w:szCs w:val="24"/>
              </w:rPr>
              <w:t xml:space="preserve">Дидактическая игра: </w:t>
            </w:r>
            <w:r w:rsidRPr="00282FC6">
              <w:rPr>
                <w:szCs w:val="24"/>
              </w:rPr>
              <w:t>«Поможем малышу».</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t>Треугольник</w:t>
            </w:r>
          </w:p>
          <w:p w:rsidR="00477DCA" w:rsidRPr="00282FC6" w:rsidRDefault="00477DCA" w:rsidP="00477DCA">
            <w:pPr>
              <w:rPr>
                <w:szCs w:val="24"/>
              </w:rPr>
            </w:pPr>
            <w:r w:rsidRPr="00282FC6">
              <w:rPr>
                <w:szCs w:val="24"/>
              </w:rPr>
              <w:t>Одежда.</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t>Уметь воссоздавать целостное изображение предмета;</w:t>
            </w:r>
          </w:p>
          <w:p w:rsidR="00477DCA" w:rsidRPr="00282FC6" w:rsidRDefault="00477DCA" w:rsidP="00477DCA">
            <w:pPr>
              <w:rPr>
                <w:szCs w:val="24"/>
              </w:rPr>
            </w:pPr>
            <w:r w:rsidRPr="00282FC6">
              <w:rPr>
                <w:szCs w:val="24"/>
              </w:rPr>
              <w:t>узнавать и называть треугольник;</w:t>
            </w:r>
          </w:p>
          <w:p w:rsidR="00477DCA" w:rsidRPr="00282FC6" w:rsidRDefault="00477DCA" w:rsidP="00477DCA">
            <w:pPr>
              <w:rPr>
                <w:szCs w:val="24"/>
              </w:rPr>
            </w:pPr>
            <w:r w:rsidRPr="00282FC6">
              <w:rPr>
                <w:szCs w:val="24"/>
              </w:rPr>
              <w:t>классифицировать детскую и взрослую, мужскую и женскую одежду;</w:t>
            </w:r>
          </w:p>
          <w:p w:rsidR="00477DCA" w:rsidRPr="00282FC6" w:rsidRDefault="00477DCA" w:rsidP="00477DCA">
            <w:pPr>
              <w:rPr>
                <w:szCs w:val="24"/>
              </w:rPr>
            </w:pPr>
            <w:r w:rsidRPr="00282FC6">
              <w:rPr>
                <w:szCs w:val="24"/>
              </w:rPr>
              <w:t>считать в пределах 10.</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t>Развивать конструктивный праксис на основе объединения элементов в целостный образ.</w:t>
            </w:r>
          </w:p>
          <w:p w:rsidR="00477DCA" w:rsidRPr="00282FC6" w:rsidRDefault="00477DCA" w:rsidP="00477DCA">
            <w:pPr>
              <w:rPr>
                <w:szCs w:val="24"/>
              </w:rPr>
            </w:pPr>
            <w:r w:rsidRPr="00282FC6">
              <w:rPr>
                <w:szCs w:val="24"/>
              </w:rPr>
              <w:t>Развивать зрительное восприятие, внимание;</w:t>
            </w:r>
          </w:p>
          <w:p w:rsidR="00477DCA" w:rsidRPr="00282FC6" w:rsidRDefault="00477DCA" w:rsidP="00477DCA">
            <w:pPr>
              <w:rPr>
                <w:szCs w:val="24"/>
              </w:rPr>
            </w:pPr>
            <w:r w:rsidRPr="00282FC6">
              <w:rPr>
                <w:szCs w:val="24"/>
              </w:rPr>
              <w:t>Развивать умение классифицировать одежду по заданному признаку;</w:t>
            </w:r>
          </w:p>
          <w:p w:rsidR="00477DCA" w:rsidRPr="00282FC6" w:rsidRDefault="00477DCA" w:rsidP="00477DCA">
            <w:pPr>
              <w:rPr>
                <w:szCs w:val="24"/>
              </w:rPr>
            </w:pPr>
            <w:r w:rsidRPr="00282FC6">
              <w:rPr>
                <w:szCs w:val="24"/>
              </w:rPr>
              <w:t xml:space="preserve">закреплять навык счета в пределах 10. </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t>Картинки с изображением одежды.</w:t>
            </w:r>
          </w:p>
          <w:p w:rsidR="00477DCA" w:rsidRPr="00282FC6" w:rsidRDefault="00477DCA" w:rsidP="00477DCA">
            <w:pPr>
              <w:rPr>
                <w:szCs w:val="24"/>
              </w:rPr>
            </w:pPr>
            <w:r w:rsidRPr="00282FC6">
              <w:rPr>
                <w:szCs w:val="24"/>
              </w:rPr>
              <w:t>Деревянные геометрические фигуры.</w:t>
            </w:r>
          </w:p>
          <w:p w:rsidR="00477DCA" w:rsidRPr="00282FC6" w:rsidRDefault="00477DCA" w:rsidP="00477DCA">
            <w:pPr>
              <w:rPr>
                <w:szCs w:val="24"/>
              </w:rPr>
            </w:pPr>
          </w:p>
          <w:p w:rsidR="00477DCA" w:rsidRPr="00282FC6" w:rsidRDefault="00477DCA" w:rsidP="00477DCA">
            <w:pPr>
              <w:rPr>
                <w:szCs w:val="24"/>
              </w:rPr>
            </w:pPr>
          </w:p>
        </w:tc>
        <w:tc>
          <w:tcPr>
            <w:tcW w:w="1488" w:type="dxa"/>
            <w:gridSpan w:val="2"/>
            <w:shd w:val="clear" w:color="auto" w:fill="auto"/>
            <w:tcMar>
              <w:top w:w="0" w:type="dxa"/>
              <w:left w:w="10" w:type="dxa"/>
              <w:bottom w:w="0" w:type="dxa"/>
              <w:right w:w="10" w:type="dxa"/>
            </w:tcMar>
          </w:tcPr>
          <w:p w:rsidR="00477DCA" w:rsidRPr="00282FC6" w:rsidRDefault="00477DCA" w:rsidP="00477DCA">
            <w:pPr>
              <w:snapToGrid w:val="0"/>
              <w:rPr>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32</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«Одежда головные уборы».</w:t>
            </w:r>
          </w:p>
          <w:p w:rsidR="00477DCA" w:rsidRPr="00282FC6" w:rsidRDefault="00477DCA" w:rsidP="00477DCA">
            <w:pPr>
              <w:pStyle w:val="Standard"/>
              <w:jc w:val="center"/>
              <w:rPr>
                <w:rFonts w:ascii="Times New Roman" w:hAnsi="Times New Roman" w:cs="Times New Roman"/>
                <w:bCs/>
                <w:sz w:val="24"/>
                <w:szCs w:val="24"/>
              </w:rPr>
            </w:pPr>
            <w:r w:rsidRPr="00282FC6">
              <w:rPr>
                <w:rFonts w:ascii="Times New Roman" w:hAnsi="Times New Roman" w:cs="Times New Roman"/>
                <w:bCs/>
                <w:sz w:val="24"/>
                <w:szCs w:val="24"/>
              </w:rPr>
              <w:t>Геометрические фигуры.</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i/>
                <w:szCs w:val="24"/>
              </w:rPr>
              <w:t>Дидактические игры:</w:t>
            </w:r>
          </w:p>
          <w:p w:rsidR="00477DCA" w:rsidRPr="00282FC6" w:rsidRDefault="00477DCA" w:rsidP="00477DCA">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«Будь внимателен»;</w:t>
            </w:r>
          </w:p>
          <w:p w:rsidR="00477DCA" w:rsidRPr="00282FC6" w:rsidRDefault="00477DCA" w:rsidP="00477DCA">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«Назови предметы, которые нужны…».</w:t>
            </w:r>
          </w:p>
          <w:p w:rsidR="00477DCA" w:rsidRPr="00282FC6" w:rsidRDefault="00477DCA" w:rsidP="00477DCA">
            <w:pPr>
              <w:pStyle w:val="a8"/>
              <w:spacing w:after="0" w:line="240" w:lineRule="auto"/>
              <w:rPr>
                <w:rFonts w:ascii="Times New Roman" w:hAnsi="Times New Roman" w:cs="Times New Roman"/>
                <w:i/>
                <w:sz w:val="24"/>
                <w:szCs w:val="24"/>
              </w:rPr>
            </w:pPr>
          </w:p>
          <w:p w:rsidR="00477DCA" w:rsidRPr="00282FC6" w:rsidRDefault="00477DCA" w:rsidP="00477DCA">
            <w:pPr>
              <w:rPr>
                <w:szCs w:val="24"/>
              </w:rPr>
            </w:pPr>
            <w:r w:rsidRPr="00282FC6">
              <w:rPr>
                <w:i/>
                <w:szCs w:val="24"/>
              </w:rPr>
              <w:t>Физминутка</w:t>
            </w:r>
          </w:p>
          <w:p w:rsidR="00477DCA" w:rsidRPr="00282FC6" w:rsidRDefault="00477DCA" w:rsidP="00477DCA">
            <w:pPr>
              <w:rPr>
                <w:szCs w:val="24"/>
              </w:rPr>
            </w:pPr>
            <w:r w:rsidRPr="00282FC6">
              <w:rPr>
                <w:i/>
                <w:szCs w:val="24"/>
              </w:rPr>
              <w:t>Дидактические игры:</w:t>
            </w:r>
          </w:p>
          <w:p w:rsidR="00477DCA" w:rsidRPr="00282FC6" w:rsidRDefault="00477DCA" w:rsidP="00477DCA">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«Подбери заплатку».</w:t>
            </w:r>
          </w:p>
          <w:p w:rsidR="00477DCA" w:rsidRPr="00282FC6" w:rsidRDefault="00477DCA" w:rsidP="00477DCA">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«Раскрась правильно».</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t xml:space="preserve">Летняя, зимняя, осенняя, весенняя одежда. </w:t>
            </w:r>
          </w:p>
          <w:p w:rsidR="00477DCA" w:rsidRPr="00282FC6" w:rsidRDefault="00477DCA" w:rsidP="00477DCA">
            <w:pPr>
              <w:rPr>
                <w:szCs w:val="24"/>
              </w:rPr>
            </w:pPr>
            <w:r w:rsidRPr="00282FC6">
              <w:rPr>
                <w:szCs w:val="24"/>
              </w:rPr>
              <w:t>Головные уборы.</w:t>
            </w:r>
          </w:p>
          <w:p w:rsidR="00477DCA" w:rsidRPr="00282FC6" w:rsidRDefault="00477DCA" w:rsidP="00477DCA">
            <w:pPr>
              <w:rPr>
                <w:szCs w:val="24"/>
              </w:rPr>
            </w:pPr>
            <w:r w:rsidRPr="00282FC6">
              <w:rPr>
                <w:szCs w:val="24"/>
              </w:rPr>
              <w:t>Прямоугольник.</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t>Уметь  дифференцировать одежду по временам года;</w:t>
            </w:r>
          </w:p>
          <w:p w:rsidR="00477DCA" w:rsidRPr="00282FC6" w:rsidRDefault="00477DCA" w:rsidP="00477DCA">
            <w:pPr>
              <w:rPr>
                <w:szCs w:val="24"/>
              </w:rPr>
            </w:pPr>
            <w:r w:rsidRPr="00282FC6">
              <w:rPr>
                <w:szCs w:val="24"/>
              </w:rPr>
              <w:t>узнавать и называть   прямоугольник.</w:t>
            </w:r>
          </w:p>
          <w:p w:rsidR="00477DCA" w:rsidRPr="00282FC6" w:rsidRDefault="00477DCA" w:rsidP="00477DCA">
            <w:pPr>
              <w:rPr>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t>Развивать умение классифицировать одежду, головные уборы  по заданным признакам.</w:t>
            </w:r>
          </w:p>
          <w:p w:rsidR="00477DCA" w:rsidRPr="00282FC6" w:rsidRDefault="00477DCA" w:rsidP="00477DCA">
            <w:pPr>
              <w:rPr>
                <w:szCs w:val="24"/>
              </w:rPr>
            </w:pPr>
            <w:r w:rsidRPr="00282FC6">
              <w:rPr>
                <w:szCs w:val="24"/>
              </w:rPr>
              <w:t xml:space="preserve"> Развивать логическое мышление, смысловую память.</w:t>
            </w:r>
          </w:p>
          <w:p w:rsidR="00477DCA" w:rsidRPr="00282FC6" w:rsidRDefault="00477DCA" w:rsidP="00477DCA">
            <w:pPr>
              <w:rPr>
                <w:szCs w:val="24"/>
              </w:rPr>
            </w:pPr>
            <w:r w:rsidRPr="00282FC6">
              <w:rPr>
                <w:szCs w:val="24"/>
              </w:rPr>
              <w:t>Развивать внимание, наблюдательность.</w:t>
            </w:r>
          </w:p>
          <w:p w:rsidR="00477DCA" w:rsidRPr="00282FC6" w:rsidRDefault="00477DCA" w:rsidP="00477DCA">
            <w:pPr>
              <w:rPr>
                <w:szCs w:val="24"/>
              </w:rPr>
            </w:pPr>
            <w:r w:rsidRPr="00282FC6">
              <w:rPr>
                <w:szCs w:val="24"/>
              </w:rPr>
              <w:t>Развивать зрительное внимание, восприятие, память; закреплять навык счета в пределах 10.</w:t>
            </w:r>
          </w:p>
          <w:p w:rsidR="00477DCA" w:rsidRPr="00282FC6" w:rsidRDefault="00477DCA" w:rsidP="00477DCA">
            <w:pPr>
              <w:rPr>
                <w:szCs w:val="24"/>
              </w:rPr>
            </w:pP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t>Картинки с изображением одежды, головных уборов.</w:t>
            </w:r>
          </w:p>
          <w:p w:rsidR="00477DCA" w:rsidRPr="00282FC6" w:rsidRDefault="00477DCA" w:rsidP="00477DCA">
            <w:pPr>
              <w:rPr>
                <w:szCs w:val="24"/>
              </w:rPr>
            </w:pPr>
            <w:r w:rsidRPr="00282FC6">
              <w:rPr>
                <w:szCs w:val="24"/>
              </w:rPr>
              <w:t>Деревянные геометрические фигуры.</w:t>
            </w:r>
          </w:p>
          <w:p w:rsidR="00477DCA" w:rsidRPr="00282FC6" w:rsidRDefault="00477DCA" w:rsidP="00477DCA">
            <w:pPr>
              <w:rPr>
                <w:szCs w:val="24"/>
              </w:rPr>
            </w:pPr>
            <w:r w:rsidRPr="00282FC6">
              <w:rPr>
                <w:szCs w:val="24"/>
              </w:rPr>
              <w:t>Цветные карандаши.</w:t>
            </w:r>
          </w:p>
          <w:p w:rsidR="00477DCA" w:rsidRPr="00282FC6" w:rsidRDefault="00477DCA" w:rsidP="00477DCA">
            <w:pPr>
              <w:rPr>
                <w:szCs w:val="24"/>
              </w:rPr>
            </w:pPr>
          </w:p>
        </w:tc>
        <w:tc>
          <w:tcPr>
            <w:tcW w:w="1488" w:type="dxa"/>
            <w:gridSpan w:val="2"/>
            <w:shd w:val="clear" w:color="auto" w:fill="auto"/>
            <w:tcMar>
              <w:top w:w="0" w:type="dxa"/>
              <w:left w:w="10" w:type="dxa"/>
              <w:bottom w:w="0" w:type="dxa"/>
              <w:right w:w="10" w:type="dxa"/>
            </w:tcMar>
          </w:tcPr>
          <w:p w:rsidR="00477DCA" w:rsidRPr="00282FC6" w:rsidRDefault="00477DCA" w:rsidP="00477DCA">
            <w:pPr>
              <w:snapToGrid w:val="0"/>
              <w:rPr>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33</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«Обувь».</w:t>
            </w: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Cs/>
                <w:sz w:val="24"/>
                <w:szCs w:val="24"/>
              </w:rPr>
              <w:t>Геометрические фигуры.</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b/>
                <w:bCs/>
                <w:sz w:val="24"/>
                <w:szCs w:val="24"/>
                <w:u w:val="single"/>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i/>
                <w:szCs w:val="24"/>
              </w:rPr>
              <w:t>Дидактические игры:</w:t>
            </w:r>
          </w:p>
          <w:p w:rsidR="00477DCA" w:rsidRPr="00282FC6" w:rsidRDefault="00477DCA" w:rsidP="00477DCA">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«Что лишнее?»;</w:t>
            </w:r>
          </w:p>
          <w:p w:rsidR="00477DCA" w:rsidRPr="00282FC6" w:rsidRDefault="00477DCA" w:rsidP="00477DCA">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«Отгадай загадку».</w:t>
            </w:r>
          </w:p>
          <w:p w:rsidR="00477DCA" w:rsidRPr="00282FC6" w:rsidRDefault="00477DCA" w:rsidP="00477DCA">
            <w:pPr>
              <w:rPr>
                <w:szCs w:val="24"/>
              </w:rPr>
            </w:pPr>
            <w:r w:rsidRPr="00282FC6">
              <w:rPr>
                <w:i/>
                <w:szCs w:val="24"/>
              </w:rPr>
              <w:t xml:space="preserve">Физминутка </w:t>
            </w:r>
            <w:r w:rsidRPr="00282FC6">
              <w:rPr>
                <w:szCs w:val="24"/>
              </w:rPr>
              <w:t>«Быстро встаньте, улыбнитесь».</w:t>
            </w:r>
          </w:p>
          <w:p w:rsidR="00477DCA" w:rsidRPr="00282FC6" w:rsidRDefault="00477DCA" w:rsidP="00477DCA">
            <w:pPr>
              <w:rPr>
                <w:szCs w:val="24"/>
              </w:rPr>
            </w:pPr>
            <w:r w:rsidRPr="00282FC6">
              <w:rPr>
                <w:i/>
                <w:szCs w:val="24"/>
              </w:rPr>
              <w:t>Составление рассказа – описания по образцу.</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t>Геометрическая фигура: квадрат.</w:t>
            </w:r>
          </w:p>
          <w:p w:rsidR="00477DCA" w:rsidRPr="00282FC6" w:rsidRDefault="00477DCA" w:rsidP="00477DCA">
            <w:pPr>
              <w:rPr>
                <w:szCs w:val="24"/>
              </w:rPr>
            </w:pPr>
            <w:r w:rsidRPr="00282FC6">
              <w:rPr>
                <w:szCs w:val="24"/>
              </w:rPr>
              <w:t>Обобщающее понятие «Обувь».</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t>Уметь узнавать и называть обувь;</w:t>
            </w:r>
          </w:p>
          <w:p w:rsidR="00477DCA" w:rsidRPr="00282FC6" w:rsidRDefault="00477DCA" w:rsidP="00477DCA">
            <w:pPr>
              <w:rPr>
                <w:szCs w:val="24"/>
              </w:rPr>
            </w:pPr>
            <w:r w:rsidRPr="00282FC6">
              <w:rPr>
                <w:szCs w:val="24"/>
              </w:rPr>
              <w:t>отгадывать загадки;</w:t>
            </w:r>
          </w:p>
          <w:p w:rsidR="00477DCA" w:rsidRPr="00282FC6" w:rsidRDefault="00477DCA" w:rsidP="00477DCA">
            <w:pPr>
              <w:rPr>
                <w:szCs w:val="24"/>
              </w:rPr>
            </w:pPr>
            <w:r w:rsidRPr="00282FC6">
              <w:rPr>
                <w:szCs w:val="24"/>
              </w:rPr>
              <w:t>описывать предмет по образцу.</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t>Развивать мышление через упражнения в сравнении,  исключении, обобщении предметов;</w:t>
            </w:r>
          </w:p>
          <w:p w:rsidR="00477DCA" w:rsidRPr="00282FC6" w:rsidRDefault="00477DCA" w:rsidP="00477DCA">
            <w:pPr>
              <w:rPr>
                <w:szCs w:val="24"/>
              </w:rPr>
            </w:pPr>
            <w:r w:rsidRPr="00282FC6">
              <w:rPr>
                <w:szCs w:val="24"/>
              </w:rPr>
              <w:t>развивать логическое мышление, умение аргументировано  отвечать и доброжелательно оценивать ответ сверстников; расширять активный словарь.</w:t>
            </w:r>
          </w:p>
          <w:p w:rsidR="00477DCA" w:rsidRPr="00282FC6" w:rsidRDefault="00477DCA" w:rsidP="00477DCA">
            <w:pPr>
              <w:rPr>
                <w:szCs w:val="24"/>
              </w:rPr>
            </w:pPr>
            <w:r w:rsidRPr="00282FC6">
              <w:rPr>
                <w:szCs w:val="24"/>
              </w:rPr>
              <w:t>Формировать навык составления рассказа-описания по образцу; развивать монологическую форму речи.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t>Картинки с изображением обуви.</w:t>
            </w:r>
          </w:p>
          <w:p w:rsidR="00477DCA" w:rsidRPr="00282FC6" w:rsidRDefault="00477DCA" w:rsidP="00477DCA">
            <w:pPr>
              <w:rPr>
                <w:szCs w:val="24"/>
              </w:rPr>
            </w:pPr>
            <w:r w:rsidRPr="00282FC6">
              <w:rPr>
                <w:szCs w:val="24"/>
              </w:rPr>
              <w:t>Сюжетная картинка.</w:t>
            </w:r>
          </w:p>
        </w:tc>
        <w:tc>
          <w:tcPr>
            <w:tcW w:w="1382" w:type="dxa"/>
            <w:shd w:val="clear" w:color="auto" w:fill="auto"/>
            <w:tcMar>
              <w:top w:w="0" w:type="dxa"/>
              <w:left w:w="10" w:type="dxa"/>
              <w:bottom w:w="0" w:type="dxa"/>
              <w:right w:w="10" w:type="dxa"/>
            </w:tcMar>
          </w:tcPr>
          <w:p w:rsidR="00477DCA" w:rsidRPr="00282FC6" w:rsidRDefault="00477DCA" w:rsidP="00477DCA">
            <w:pPr>
              <w:rPr>
                <w:szCs w:val="24"/>
              </w:rPr>
            </w:pPr>
          </w:p>
        </w:tc>
        <w:tc>
          <w:tcPr>
            <w:tcW w:w="106" w:type="dxa"/>
            <w:shd w:val="clear" w:color="auto" w:fill="auto"/>
            <w:tcMar>
              <w:top w:w="0" w:type="dxa"/>
              <w:left w:w="10" w:type="dxa"/>
              <w:bottom w:w="0" w:type="dxa"/>
              <w:right w:w="10" w:type="dxa"/>
            </w:tcMar>
          </w:tcPr>
          <w:p w:rsidR="00477DCA" w:rsidRPr="00282FC6" w:rsidRDefault="00477DCA" w:rsidP="00477DCA">
            <w:pPr>
              <w:rPr>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34</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lastRenderedPageBreak/>
              <w:t>«Обувь».</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b/>
                <w:bCs/>
                <w:sz w:val="24"/>
                <w:szCs w:val="24"/>
                <w:u w:val="single"/>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i/>
                <w:szCs w:val="24"/>
              </w:rPr>
              <w:lastRenderedPageBreak/>
              <w:t>Дидактические игры:</w:t>
            </w:r>
          </w:p>
          <w:p w:rsidR="00477DCA" w:rsidRPr="00BB174C" w:rsidRDefault="00477DCA" w:rsidP="00BB174C">
            <w:pPr>
              <w:rPr>
                <w:szCs w:val="24"/>
              </w:rPr>
            </w:pPr>
            <w:r w:rsidRPr="00BB174C">
              <w:rPr>
                <w:szCs w:val="24"/>
              </w:rPr>
              <w:t>«Найди пару»;</w:t>
            </w:r>
          </w:p>
          <w:p w:rsidR="00477DCA" w:rsidRPr="00BB174C" w:rsidRDefault="00477DCA" w:rsidP="00BB174C">
            <w:pPr>
              <w:rPr>
                <w:szCs w:val="24"/>
              </w:rPr>
            </w:pPr>
            <w:r w:rsidRPr="00BB174C">
              <w:rPr>
                <w:szCs w:val="24"/>
              </w:rPr>
              <w:t>«Подходит, не подходит».</w:t>
            </w:r>
          </w:p>
          <w:p w:rsidR="00BB174C" w:rsidRPr="00BB174C" w:rsidRDefault="00BB174C" w:rsidP="00BB174C">
            <w:pPr>
              <w:rPr>
                <w:i/>
                <w:szCs w:val="24"/>
              </w:rPr>
            </w:pPr>
            <w:r w:rsidRPr="00E82559">
              <w:rPr>
                <w:i/>
                <w:szCs w:val="24"/>
              </w:rPr>
              <w:lastRenderedPageBreak/>
              <w:t>Физминутка</w:t>
            </w:r>
            <w:r w:rsidRPr="00E82559">
              <w:rPr>
                <w:szCs w:val="24"/>
              </w:rPr>
              <w:t xml:space="preserve"> «По ровненькой дорожке».</w:t>
            </w:r>
          </w:p>
          <w:p w:rsidR="00477DCA" w:rsidRPr="00282FC6" w:rsidRDefault="00477DCA" w:rsidP="00477DCA">
            <w:pPr>
              <w:rPr>
                <w:szCs w:val="24"/>
              </w:rPr>
            </w:pPr>
            <w:r w:rsidRPr="00282FC6">
              <w:rPr>
                <w:i/>
                <w:szCs w:val="24"/>
              </w:rPr>
              <w:t xml:space="preserve">Лепка </w:t>
            </w:r>
            <w:r w:rsidRPr="00282FC6">
              <w:rPr>
                <w:szCs w:val="24"/>
              </w:rPr>
              <w:t>«Сапожок».</w:t>
            </w:r>
          </w:p>
          <w:p w:rsidR="00477DCA" w:rsidRPr="00282FC6" w:rsidRDefault="00477DCA" w:rsidP="00477DCA">
            <w:pPr>
              <w:rPr>
                <w:i/>
                <w:szCs w:val="24"/>
              </w:rPr>
            </w:pPr>
            <w:r w:rsidRPr="00282FC6">
              <w:rPr>
                <w:i/>
                <w:szCs w:val="24"/>
              </w:rPr>
              <w:t>Составление рассказа – описания по плану.</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lastRenderedPageBreak/>
              <w:t>Рассказ.</w:t>
            </w:r>
          </w:p>
          <w:p w:rsidR="00477DCA" w:rsidRPr="00282FC6" w:rsidRDefault="00477DCA" w:rsidP="00477DCA">
            <w:pPr>
              <w:rPr>
                <w:szCs w:val="24"/>
              </w:rPr>
            </w:pPr>
            <w:r w:rsidRPr="00282FC6">
              <w:rPr>
                <w:szCs w:val="24"/>
              </w:rPr>
              <w:t>План.</w:t>
            </w:r>
          </w:p>
          <w:p w:rsidR="00477DCA" w:rsidRPr="00282FC6" w:rsidRDefault="00477DCA" w:rsidP="00477DCA">
            <w:pPr>
              <w:rPr>
                <w:szCs w:val="24"/>
              </w:rPr>
            </w:pPr>
            <w:r w:rsidRPr="00282FC6">
              <w:rPr>
                <w:szCs w:val="24"/>
              </w:rPr>
              <w:t>Сезонная обувь.</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t>Уметь  дифференцировать одежду по временам года;</w:t>
            </w:r>
          </w:p>
          <w:p w:rsidR="00477DCA" w:rsidRPr="00282FC6" w:rsidRDefault="00477DCA" w:rsidP="00477DCA">
            <w:pPr>
              <w:rPr>
                <w:szCs w:val="24"/>
              </w:rPr>
            </w:pPr>
            <w:r w:rsidRPr="00282FC6">
              <w:rPr>
                <w:szCs w:val="24"/>
              </w:rPr>
              <w:lastRenderedPageBreak/>
              <w:t xml:space="preserve">составлять рассказ-описание по плану. </w:t>
            </w:r>
          </w:p>
          <w:p w:rsidR="00477DCA" w:rsidRPr="00282FC6" w:rsidRDefault="00477DCA" w:rsidP="00477DCA">
            <w:pPr>
              <w:rPr>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lastRenderedPageBreak/>
              <w:t xml:space="preserve">Развивать мыслительные операции сравнения, внимания, контроля. </w:t>
            </w:r>
          </w:p>
          <w:p w:rsidR="00477DCA" w:rsidRPr="00282FC6" w:rsidRDefault="00477DCA" w:rsidP="00477DCA">
            <w:pPr>
              <w:rPr>
                <w:szCs w:val="24"/>
              </w:rPr>
            </w:pPr>
            <w:r w:rsidRPr="00282FC6">
              <w:rPr>
                <w:szCs w:val="24"/>
              </w:rPr>
              <w:t xml:space="preserve"> Развивать логическое мышление, смысловую </w:t>
            </w:r>
            <w:r w:rsidRPr="00282FC6">
              <w:rPr>
                <w:szCs w:val="24"/>
              </w:rPr>
              <w:lastRenderedPageBreak/>
              <w:t xml:space="preserve">память, умение классифицировать предметы по заданным признакам, </w:t>
            </w:r>
          </w:p>
          <w:p w:rsidR="00477DCA" w:rsidRPr="00282FC6" w:rsidRDefault="00477DCA" w:rsidP="00477DCA">
            <w:pPr>
              <w:rPr>
                <w:szCs w:val="24"/>
              </w:rPr>
            </w:pPr>
            <w:r w:rsidRPr="00282FC6">
              <w:rPr>
                <w:szCs w:val="24"/>
              </w:rPr>
              <w:t>Развивать технические умения и навыками работы с разнообразными материалами для лепки; развивать интерес к продуктивным видам деятельности;</w:t>
            </w:r>
          </w:p>
          <w:p w:rsidR="00477DCA" w:rsidRPr="00282FC6" w:rsidRDefault="00477DCA" w:rsidP="00477DCA">
            <w:pPr>
              <w:rPr>
                <w:szCs w:val="24"/>
              </w:rPr>
            </w:pPr>
            <w:r w:rsidRPr="00282FC6">
              <w:rPr>
                <w:szCs w:val="24"/>
              </w:rPr>
              <w:t>Развивать навык составления рассказа-описания по плану, описания предмета по плану; развивать связную речь.</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r w:rsidRPr="00282FC6">
              <w:rPr>
                <w:szCs w:val="24"/>
              </w:rPr>
              <w:lastRenderedPageBreak/>
              <w:t xml:space="preserve">Пластилин, стека. </w:t>
            </w:r>
          </w:p>
          <w:p w:rsidR="00477DCA" w:rsidRPr="00282FC6" w:rsidRDefault="00477DCA" w:rsidP="00477DCA">
            <w:pPr>
              <w:rPr>
                <w:szCs w:val="24"/>
              </w:rPr>
            </w:pPr>
            <w:r w:rsidRPr="00282FC6">
              <w:rPr>
                <w:szCs w:val="24"/>
              </w:rPr>
              <w:t>Картинки с изображением обуви.</w:t>
            </w:r>
          </w:p>
          <w:p w:rsidR="00477DCA" w:rsidRPr="00282FC6" w:rsidRDefault="00477DCA" w:rsidP="00477DCA">
            <w:pPr>
              <w:rPr>
                <w:szCs w:val="24"/>
              </w:rPr>
            </w:pPr>
            <w:r w:rsidRPr="00282FC6">
              <w:rPr>
                <w:szCs w:val="24"/>
              </w:rPr>
              <w:lastRenderedPageBreak/>
              <w:t>Сюжетная картинка.</w:t>
            </w:r>
          </w:p>
          <w:p w:rsidR="00477DCA" w:rsidRPr="00282FC6" w:rsidRDefault="00477DCA" w:rsidP="00477DCA">
            <w:pPr>
              <w:rPr>
                <w:szCs w:val="24"/>
              </w:rPr>
            </w:pPr>
          </w:p>
        </w:tc>
        <w:tc>
          <w:tcPr>
            <w:tcW w:w="1382" w:type="dxa"/>
            <w:shd w:val="clear" w:color="auto" w:fill="auto"/>
            <w:tcMar>
              <w:top w:w="0" w:type="dxa"/>
              <w:left w:w="10" w:type="dxa"/>
              <w:bottom w:w="0" w:type="dxa"/>
              <w:right w:w="10" w:type="dxa"/>
            </w:tcMar>
          </w:tcPr>
          <w:p w:rsidR="00477DCA" w:rsidRPr="00282FC6" w:rsidRDefault="00477DCA" w:rsidP="00477DCA">
            <w:pPr>
              <w:rPr>
                <w:szCs w:val="24"/>
              </w:rPr>
            </w:pPr>
          </w:p>
        </w:tc>
        <w:tc>
          <w:tcPr>
            <w:tcW w:w="106" w:type="dxa"/>
            <w:shd w:val="clear" w:color="auto" w:fill="auto"/>
            <w:tcMar>
              <w:top w:w="0" w:type="dxa"/>
              <w:left w:w="10" w:type="dxa"/>
              <w:bottom w:w="0" w:type="dxa"/>
              <w:right w:w="10" w:type="dxa"/>
            </w:tcMar>
          </w:tcPr>
          <w:p w:rsidR="00477DCA" w:rsidRPr="00282FC6" w:rsidRDefault="00477DCA" w:rsidP="00477DCA">
            <w:pPr>
              <w:rPr>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35</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«Удивительный север.  Животные севера»</w:t>
            </w:r>
          </w:p>
          <w:p w:rsidR="00477DCA" w:rsidRPr="00282FC6" w:rsidRDefault="00477DCA" w:rsidP="00477DCA">
            <w:pPr>
              <w:pStyle w:val="Standard"/>
              <w:jc w:val="center"/>
              <w:rPr>
                <w:rFonts w:ascii="Times New Roman" w:hAnsi="Times New Roman" w:cs="Times New Roman"/>
                <w:sz w:val="24"/>
                <w:szCs w:val="24"/>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Счет в прямом и обратном порядке.</w:t>
            </w:r>
          </w:p>
          <w:p w:rsidR="00477DCA" w:rsidRPr="00282FC6" w:rsidRDefault="00477DCA" w:rsidP="00477DCA">
            <w:pPr>
              <w:pStyle w:val="Standard"/>
              <w:jc w:val="center"/>
              <w:rPr>
                <w:rFonts w:ascii="Times New Roman" w:hAnsi="Times New Roman" w:cs="Times New Roman"/>
                <w:sz w:val="24"/>
                <w:szCs w:val="24"/>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Знакомство с животными севера.</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«Кто, где живет»;</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Д/упражнения:</w:t>
            </w:r>
          </w:p>
          <w:p w:rsidR="00477DCA" w:rsidRPr="00282FC6" w:rsidRDefault="00477DCA" w:rsidP="00F70E44">
            <w:pPr>
              <w:pStyle w:val="Standard"/>
              <w:widowControl w:val="0"/>
              <w:numPr>
                <w:ilvl w:val="0"/>
                <w:numId w:val="45"/>
              </w:numPr>
              <w:autoSpaceDN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«Накорми гостей».</w:t>
            </w:r>
          </w:p>
          <w:p w:rsidR="00477DCA"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Составление рассказа по картинке «Животные севера»;</w:t>
            </w:r>
          </w:p>
          <w:p w:rsidR="00BB174C" w:rsidRPr="00282FC6" w:rsidRDefault="00BB174C" w:rsidP="00BB174C">
            <w:pPr>
              <w:pStyle w:val="Standard"/>
              <w:spacing w:after="0"/>
              <w:jc w:val="both"/>
              <w:rPr>
                <w:rFonts w:ascii="Times New Roman" w:hAnsi="Times New Roman" w:cs="Times New Roman"/>
                <w:sz w:val="24"/>
                <w:szCs w:val="24"/>
              </w:rPr>
            </w:pPr>
            <w:r w:rsidRPr="00E82559">
              <w:rPr>
                <w:rFonts w:ascii="Times New Roman" w:hAnsi="Times New Roman" w:cs="Times New Roman"/>
                <w:i/>
                <w:sz w:val="24"/>
                <w:szCs w:val="24"/>
              </w:rPr>
              <w:t>Физминутка</w:t>
            </w:r>
          </w:p>
          <w:p w:rsidR="00477DCA" w:rsidRPr="00282FC6" w:rsidRDefault="00BB174C" w:rsidP="00BB174C">
            <w:pPr>
              <w:pStyle w:val="Standard"/>
              <w:spacing w:after="0"/>
              <w:jc w:val="both"/>
              <w:rPr>
                <w:rFonts w:ascii="Times New Roman" w:hAnsi="Times New Roman" w:cs="Times New Roman"/>
                <w:sz w:val="24"/>
                <w:szCs w:val="24"/>
              </w:rPr>
            </w:pPr>
            <w:r>
              <w:rPr>
                <w:rFonts w:ascii="Times New Roman" w:hAnsi="Times New Roman" w:cs="Times New Roman"/>
                <w:sz w:val="24"/>
                <w:szCs w:val="24"/>
              </w:rPr>
              <w:t>Работа с магнитами у доски.</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Север, животные;</w:t>
            </w:r>
          </w:p>
          <w:p w:rsidR="00477DCA" w:rsidRPr="00282FC6" w:rsidRDefault="00477DCA" w:rsidP="00477DCA">
            <w:pPr>
              <w:pStyle w:val="Standard"/>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Различать знать и называть животных севера и место их обитания.</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Уметь считать в прямом и обратном порядке.</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BB174C">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представления о животных севера, их образе жизни.</w:t>
            </w:r>
          </w:p>
          <w:p w:rsidR="00477DCA" w:rsidRPr="00282FC6" w:rsidRDefault="00477DCA" w:rsidP="00BB174C">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Расширять и обогащать активный словарь.</w:t>
            </w:r>
          </w:p>
          <w:p w:rsidR="00477DCA" w:rsidRPr="00282FC6" w:rsidRDefault="00477DCA" w:rsidP="00BB174C">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Формировать умение употреблять в речи существительные с обобщающим значением. их образе жизни.</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Закреплять умение считать в прямом и обратном порядке.</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Картинки с изображениями животных севера.</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Счетный математический материал.</w:t>
            </w: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36</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BB174C" w:rsidRDefault="00477DCA" w:rsidP="00BB174C">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lastRenderedPageBreak/>
              <w:t>«Удивительный север. Животные севера»</w:t>
            </w:r>
          </w:p>
          <w:p w:rsidR="00477DCA" w:rsidRPr="00282FC6" w:rsidRDefault="00477DCA" w:rsidP="00BB174C">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Счет в прямом и об</w:t>
            </w:r>
            <w:r w:rsidR="00BB174C">
              <w:rPr>
                <w:rFonts w:ascii="Times New Roman" w:hAnsi="Times New Roman" w:cs="Times New Roman"/>
                <w:sz w:val="24"/>
                <w:szCs w:val="24"/>
              </w:rPr>
              <w:t>ратном порядке (в пределах 10).</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Закрепление представления о животных севевра.</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 «Кто, где живет?»;</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«Собери картинку»;</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Д/упражнения:</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«День рождения у моржа»;</w:t>
            </w:r>
          </w:p>
          <w:p w:rsidR="00477DCA"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«Накорми гостей».</w:t>
            </w:r>
          </w:p>
          <w:p w:rsidR="00BB174C" w:rsidRPr="00282FC6" w:rsidRDefault="00BB174C" w:rsidP="00BB174C">
            <w:pPr>
              <w:pStyle w:val="Standard"/>
              <w:spacing w:after="0"/>
              <w:jc w:val="both"/>
              <w:rPr>
                <w:rFonts w:ascii="Times New Roman" w:hAnsi="Times New Roman" w:cs="Times New Roman"/>
                <w:sz w:val="24"/>
                <w:szCs w:val="24"/>
              </w:rPr>
            </w:pPr>
            <w:r w:rsidRPr="00E82559">
              <w:rPr>
                <w:rFonts w:ascii="Times New Roman" w:hAnsi="Times New Roman" w:cs="Times New Roman"/>
                <w:i/>
                <w:sz w:val="24"/>
                <w:szCs w:val="24"/>
              </w:rPr>
              <w:t>Физминутка</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Работа с магнитами у доски.</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«Посчитай предметы, запиши их колличество».</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Животные севера; обратный счет.</w:t>
            </w:r>
          </w:p>
          <w:p w:rsidR="00477DCA" w:rsidRPr="00282FC6" w:rsidRDefault="00477DCA" w:rsidP="00477DCA">
            <w:pPr>
              <w:pStyle w:val="Standard"/>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Знакомить   с повадками и условиями жизни Животных севера.</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Устанавливать последовательность </w:t>
            </w:r>
            <w:r w:rsidRPr="00282FC6">
              <w:rPr>
                <w:rFonts w:ascii="Times New Roman" w:hAnsi="Times New Roman" w:cs="Times New Roman"/>
                <w:sz w:val="24"/>
                <w:szCs w:val="24"/>
              </w:rPr>
              <w:lastRenderedPageBreak/>
              <w:t>чисел в обратном порядке.</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BB174C">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представления о животных севера, их образе жизни.</w:t>
            </w:r>
          </w:p>
          <w:p w:rsidR="00477DCA" w:rsidRPr="00282FC6" w:rsidRDefault="00477DCA" w:rsidP="00BB174C">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Расширять и обогащать активный словарь.</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внимание, память, мышление.</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произвольное внимание, долговременную память; умение принимать учебную задачу и решать ее самостоятельно.</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Картинки с изображениями   животных сесева.</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Счетный математический материал.</w:t>
            </w: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37</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«Животные жарких стран»</w:t>
            </w:r>
          </w:p>
          <w:p w:rsidR="00477DCA" w:rsidRPr="00282FC6" w:rsidRDefault="00477DCA" w:rsidP="00477DCA">
            <w:pPr>
              <w:pStyle w:val="Standard"/>
              <w:rPr>
                <w:rFonts w:ascii="Times New Roman" w:hAnsi="Times New Roman" w:cs="Times New Roman"/>
                <w:sz w:val="24"/>
                <w:szCs w:val="24"/>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sz w:val="24"/>
                <w:szCs w:val="24"/>
              </w:rPr>
              <w:t xml:space="preserve"> Геометрические фигуры.</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Знакомство с животными жарких стран.</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Д/и:</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Составление рассказа: «Животные жарких стран»;</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Д/упражнения:</w:t>
            </w:r>
          </w:p>
          <w:p w:rsidR="00477DCA"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«Вставь пропущенные числа»;</w:t>
            </w:r>
          </w:p>
          <w:p w:rsidR="00BB174C" w:rsidRPr="00282FC6" w:rsidRDefault="00BB174C" w:rsidP="00BB174C">
            <w:pPr>
              <w:pStyle w:val="Standard"/>
              <w:spacing w:after="0" w:line="240" w:lineRule="auto"/>
              <w:jc w:val="both"/>
              <w:rPr>
                <w:rFonts w:ascii="Times New Roman" w:hAnsi="Times New Roman" w:cs="Times New Roman"/>
                <w:sz w:val="24"/>
                <w:szCs w:val="24"/>
              </w:rPr>
            </w:pPr>
            <w:r w:rsidRPr="00E82559">
              <w:rPr>
                <w:rFonts w:ascii="Times New Roman" w:hAnsi="Times New Roman" w:cs="Times New Roman"/>
                <w:i/>
                <w:sz w:val="24"/>
                <w:szCs w:val="24"/>
              </w:rPr>
              <w:t>Физминутка</w:t>
            </w:r>
            <w:r>
              <w:rPr>
                <w:rFonts w:ascii="Times New Roman" w:hAnsi="Times New Roman" w:cs="Times New Roman"/>
                <w:i/>
                <w:sz w:val="24"/>
                <w:szCs w:val="24"/>
              </w:rPr>
              <w:t xml:space="preserve"> «У жирафа пянышки».</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«Сосчитай фигуры и соедини с цифрой»;</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«Построй по образцу»</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(блоки Дьенеша).</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Животные жарких стран. Лабиринт, геометрические фигуры.</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Различать и называть знакомые геометрические фигуры, строить по образцу.</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 xml:space="preserve">Развивать произвольное внимание.  </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умение принимать учебную задачу и выполнять ее самостоятельно.</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математические и логические способности, смекалку.</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произвольное внимание, зрительно-моторную координацию.</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Блоки Дьенеша.</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Цифры.</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Животные жарких стран.</w:t>
            </w: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38</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«Животные жарких стран»</w:t>
            </w:r>
          </w:p>
          <w:p w:rsidR="00477DCA" w:rsidRPr="00282FC6" w:rsidRDefault="00477DCA" w:rsidP="00477DCA">
            <w:pPr>
              <w:pStyle w:val="Standard"/>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rPr>
              <w:t xml:space="preserve"> </w:t>
            </w:r>
            <w:r w:rsidRPr="00282FC6">
              <w:rPr>
                <w:rFonts w:ascii="Times New Roman" w:hAnsi="Times New Roman" w:cs="Times New Roman"/>
                <w:sz w:val="24"/>
                <w:szCs w:val="24"/>
              </w:rPr>
              <w:t>Геометрические фигуры.</w:t>
            </w:r>
          </w:p>
          <w:p w:rsidR="00477DCA" w:rsidRPr="00282FC6" w:rsidRDefault="00477DCA" w:rsidP="00477DCA">
            <w:pPr>
              <w:pStyle w:val="Standard"/>
              <w:rPr>
                <w:rFonts w:ascii="Times New Roman" w:hAnsi="Times New Roman" w:cs="Times New Roman"/>
                <w:sz w:val="24"/>
                <w:szCs w:val="24"/>
              </w:rPr>
            </w:pPr>
          </w:p>
          <w:p w:rsidR="00477DCA" w:rsidRPr="00282FC6" w:rsidRDefault="00477DCA" w:rsidP="00477DCA">
            <w:pPr>
              <w:pStyle w:val="Standard"/>
              <w:rPr>
                <w:rFonts w:ascii="Times New Roman" w:hAnsi="Times New Roman" w:cs="Times New Roman"/>
                <w:sz w:val="24"/>
                <w:szCs w:val="24"/>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lastRenderedPageBreak/>
              <w:t>Закрепление представления о животных жарких стран.</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Д/и:</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«Кто, где живет?»;</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«Собери картинку»     Д/упражнения:</w:t>
            </w:r>
          </w:p>
          <w:p w:rsidR="00477DCA"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«Соседи потерялись»;</w:t>
            </w:r>
          </w:p>
          <w:p w:rsidR="00BB174C" w:rsidRPr="00282FC6" w:rsidRDefault="00BB174C" w:rsidP="00BB174C">
            <w:pPr>
              <w:pStyle w:val="Standard"/>
              <w:spacing w:after="0" w:line="240" w:lineRule="auto"/>
              <w:jc w:val="both"/>
              <w:rPr>
                <w:rFonts w:ascii="Times New Roman" w:hAnsi="Times New Roman" w:cs="Times New Roman"/>
                <w:sz w:val="24"/>
                <w:szCs w:val="24"/>
              </w:rPr>
            </w:pPr>
            <w:r w:rsidRPr="00E82559">
              <w:rPr>
                <w:rFonts w:ascii="Times New Roman" w:hAnsi="Times New Roman" w:cs="Times New Roman"/>
                <w:i/>
                <w:sz w:val="24"/>
                <w:szCs w:val="24"/>
              </w:rPr>
              <w:lastRenderedPageBreak/>
              <w:t>Физминутка</w:t>
            </w:r>
            <w:r>
              <w:rPr>
                <w:rFonts w:ascii="Times New Roman" w:hAnsi="Times New Roman" w:cs="Times New Roman"/>
                <w:i/>
                <w:sz w:val="24"/>
                <w:szCs w:val="24"/>
              </w:rPr>
              <w:t xml:space="preserve"> «У жирафа пянышки».</w:t>
            </w:r>
          </w:p>
          <w:p w:rsidR="00BB174C" w:rsidRPr="00282FC6" w:rsidRDefault="00BB174C" w:rsidP="00BB174C">
            <w:pPr>
              <w:pStyle w:val="Standard"/>
              <w:spacing w:after="0" w:line="240" w:lineRule="auto"/>
              <w:jc w:val="both"/>
              <w:rPr>
                <w:rFonts w:ascii="Times New Roman" w:hAnsi="Times New Roman" w:cs="Times New Roman"/>
                <w:sz w:val="24"/>
                <w:szCs w:val="24"/>
              </w:rPr>
            </w:pP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«Нарисуй заданную геометрическую фигуру»;</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«Сосчи</w:t>
            </w:r>
            <w:r w:rsidR="00BB174C">
              <w:rPr>
                <w:rFonts w:ascii="Times New Roman" w:hAnsi="Times New Roman" w:cs="Times New Roman"/>
                <w:sz w:val="24"/>
                <w:szCs w:val="24"/>
              </w:rPr>
              <w:t>тай фигуры и соедини с цифрой»;</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Животные жарких стран. Геометрические фигуры, соседи числа.</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Различать и называть знакомые геометрические фигуры, строить по образцу.</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Называть последующее и предыдущее число.</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 xml:space="preserve">Развивать произвольное внимание.  </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умение принимать учебную задачу и выполнять ее самостоятельно.</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математические и логические способности, смекалку.</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произвольное внимание, зрительно-моторную координацию.</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Блоки Дьенеша.</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Цифры.</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Животные жарких стран.</w:t>
            </w: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39</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«Транспорт»</w:t>
            </w:r>
          </w:p>
          <w:p w:rsidR="00477DCA" w:rsidRPr="00282FC6" w:rsidRDefault="00477DCA" w:rsidP="00477DCA">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ПДД</w:t>
            </w:r>
          </w:p>
          <w:p w:rsidR="00477DCA" w:rsidRPr="00282FC6" w:rsidRDefault="00477DCA" w:rsidP="00477DCA">
            <w:pPr>
              <w:pStyle w:val="Standard"/>
              <w:jc w:val="both"/>
              <w:rPr>
                <w:rFonts w:ascii="Times New Roman" w:hAnsi="Times New Roman" w:cs="Times New Roman"/>
                <w:sz w:val="24"/>
                <w:szCs w:val="24"/>
              </w:rPr>
            </w:pP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«Наш друг светофор».</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Знакомство с разными  видами транспорта. Чтение С.Маршака стихотворения «Светофор»- беседа.</w:t>
            </w:r>
          </w:p>
          <w:p w:rsidR="00477DCA"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Знакомство со светофором.</w:t>
            </w:r>
          </w:p>
          <w:p w:rsidR="00BB174C" w:rsidRPr="00282FC6" w:rsidRDefault="00BB174C" w:rsidP="00BB174C">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 «Светофор»</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 Обведи по линии, раскрась в нужные цвета».</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 «Улица: тротуар, проезжая часть».</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Беседа: «Как правильно вести себя на дороге».</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Светофор, легковой и грузовой автомобиль, тротуар, проезжая часть.</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Знать о светофоре и назначении его цветов, продолжить работу по ознакомлению с правилами поведения на проезжей части и на тротуаре.</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Умеет запомнить и выразительно рассказывать стихотворение.</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внимание, память, мышление.</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Понимать значения сигналов светофора.</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Различать проезжую часть, тротуар. Соблюдать элементарные правила поведения на улице.</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интонационную выразительность речи.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Картинки по теме.</w:t>
            </w: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40</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«ПДД. Профессии»</w:t>
            </w:r>
          </w:p>
          <w:p w:rsidR="00477DCA" w:rsidRPr="00282FC6" w:rsidRDefault="00477DCA" w:rsidP="00477DCA">
            <w:pPr>
              <w:pStyle w:val="Standard"/>
              <w:jc w:val="center"/>
              <w:rPr>
                <w:rFonts w:ascii="Times New Roman" w:hAnsi="Times New Roman" w:cs="Times New Roman"/>
                <w:b/>
                <w:bCs/>
                <w:sz w:val="24"/>
                <w:szCs w:val="24"/>
                <w:u w:val="single"/>
              </w:rPr>
            </w:pPr>
          </w:p>
          <w:p w:rsidR="00477DCA" w:rsidRPr="00282FC6" w:rsidRDefault="00477DCA" w:rsidP="00477DCA">
            <w:pPr>
              <w:pStyle w:val="Standard"/>
              <w:jc w:val="center"/>
              <w:rPr>
                <w:rFonts w:ascii="Times New Roman" w:hAnsi="Times New Roman" w:cs="Times New Roman"/>
                <w:b/>
                <w:bCs/>
                <w:sz w:val="24"/>
                <w:szCs w:val="24"/>
                <w:u w:val="single"/>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Игра: «Отгадай загадку».</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Игры:</w:t>
            </w:r>
          </w:p>
          <w:p w:rsidR="00477DCA"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«Соедини правильно»;</w:t>
            </w:r>
          </w:p>
          <w:p w:rsidR="00BB174C" w:rsidRPr="00282FC6" w:rsidRDefault="00BB174C" w:rsidP="00BB174C">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 «Светофор»</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«Посчитай».</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«Назови профессию»</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Д/игра: «Путаница».</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Упражнять счет в обратном  порядке.</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Путаница.</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Профессия.</w:t>
            </w:r>
          </w:p>
          <w:p w:rsidR="00477DCA" w:rsidRPr="00282FC6" w:rsidRDefault="00477DCA" w:rsidP="00477DCA">
            <w:pPr>
              <w:pStyle w:val="Standard"/>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Отгадывать математическую загадку.</w:t>
            </w:r>
          </w:p>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Действовать по указанию педагога.</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зрительное восприятие, внимание. Развивать умение выявлять общие признаки в расположении ряда и продолжать ряд по заданному признаку.</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Математический набор.</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Плакаты, карточки.</w:t>
            </w: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41</w:t>
            </w:r>
          </w:p>
          <w:p w:rsidR="00477DCA" w:rsidRPr="00282FC6" w:rsidRDefault="00477DCA" w:rsidP="00477DCA">
            <w:pPr>
              <w:pStyle w:val="Standard"/>
              <w:jc w:val="center"/>
              <w:rPr>
                <w:rFonts w:ascii="Times New Roman" w:hAnsi="Times New Roman" w:cs="Times New Roman"/>
                <w:b/>
                <w:bCs/>
                <w:sz w:val="24"/>
                <w:szCs w:val="24"/>
              </w:rPr>
            </w:pPr>
          </w:p>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«Защитники отечества»</w:t>
            </w:r>
          </w:p>
          <w:p w:rsidR="00477DCA" w:rsidRPr="00282FC6" w:rsidRDefault="00477DCA" w:rsidP="00477DCA">
            <w:pPr>
              <w:pStyle w:val="Standard"/>
              <w:jc w:val="center"/>
              <w:rPr>
                <w:rFonts w:ascii="Times New Roman" w:hAnsi="Times New Roman" w:cs="Times New Roman"/>
                <w:sz w:val="24"/>
                <w:szCs w:val="24"/>
              </w:rPr>
            </w:pP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Геометрические фигуры.</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Беседа: «Защитники»</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графический диктант «Танк».</w:t>
            </w:r>
          </w:p>
          <w:p w:rsidR="00477DCA"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«Назови Фигуры»</w:t>
            </w:r>
          </w:p>
          <w:p w:rsidR="00BB174C" w:rsidRPr="00282FC6" w:rsidRDefault="00BB174C" w:rsidP="00BB174C">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 «Солдат»</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«Сосчитай фигуры и соедини с цифрой»;</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День защитника отечества.</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23 февраля.</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Геометрические фигуры, соседи числа.</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Различать и называть знакомые геометрические фигуры.</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Называть последующее и предыдущее число.</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словарь и связную речь.                                  Продолжать развивать умение ориентироваться на листе бумаги в клетку, находить заданную точки, упражнять в отсчете клеток. Упражнять в прямом и обратом счете.</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произвольное внимание, зрительно-моторную координацию.</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Фигуры, презентация.</w:t>
            </w: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477DCA" w:rsidRPr="00282FC6" w:rsidTr="00282FC6">
        <w:trPr>
          <w:trHeight w:val="216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0"/>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42</w:t>
            </w:r>
          </w:p>
          <w:p w:rsidR="00477DCA" w:rsidRPr="00282FC6" w:rsidRDefault="00477DCA" w:rsidP="00477DCA">
            <w:pPr>
              <w:pStyle w:val="Standard"/>
              <w:jc w:val="center"/>
              <w:rPr>
                <w:rFonts w:ascii="Times New Roman" w:hAnsi="Times New Roman" w:cs="Times New Roman"/>
                <w:b/>
                <w:bCs/>
                <w:sz w:val="24"/>
                <w:szCs w:val="24"/>
              </w:rPr>
            </w:pPr>
          </w:p>
          <w:p w:rsidR="00477DCA" w:rsidRPr="00BB174C" w:rsidRDefault="00BB174C" w:rsidP="00BB174C">
            <w:pPr>
              <w:pStyle w:val="Standard"/>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«Защитники отечества»</w:t>
            </w: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Геометрические фигуры.</w:t>
            </w:r>
          </w:p>
        </w:tc>
        <w:tc>
          <w:tcPr>
            <w:tcW w:w="2838" w:type="dxa"/>
            <w:tcBorders>
              <w:left w:val="single" w:sz="4" w:space="0" w:color="000001"/>
              <w:bottom w:val="single" w:sz="4" w:space="0" w:color="000000"/>
            </w:tcBorders>
            <w:shd w:val="clear" w:color="auto" w:fill="FFFFFF"/>
            <w:tcMar>
              <w:top w:w="0" w:type="dxa"/>
              <w:left w:w="83" w:type="dxa"/>
              <w:bottom w:w="0" w:type="dxa"/>
              <w:right w:w="108" w:type="dxa"/>
            </w:tcMar>
          </w:tcPr>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Беседа: «Армия»</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«Построй по образцу»</w:t>
            </w:r>
          </w:p>
          <w:p w:rsidR="00477DCA"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«Обведи по точкам»</w:t>
            </w:r>
          </w:p>
          <w:p w:rsidR="00BB174C" w:rsidRPr="00282FC6" w:rsidRDefault="00BB174C" w:rsidP="00BB174C">
            <w:pPr>
              <w:pStyle w:val="Standard"/>
              <w:spacing w:after="0"/>
              <w:jc w:val="both"/>
              <w:rPr>
                <w:rFonts w:ascii="Times New Roman" w:hAnsi="Times New Roman" w:cs="Times New Roman"/>
                <w:sz w:val="24"/>
                <w:szCs w:val="24"/>
              </w:rPr>
            </w:pPr>
            <w:r>
              <w:rPr>
                <w:rFonts w:ascii="Times New Roman" w:hAnsi="Times New Roman" w:cs="Times New Roman"/>
                <w:sz w:val="24"/>
                <w:szCs w:val="24"/>
              </w:rPr>
              <w:t>Физминутка</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«Вставь пропущенные цифры».</w:t>
            </w:r>
          </w:p>
        </w:tc>
        <w:tc>
          <w:tcPr>
            <w:tcW w:w="2220" w:type="dxa"/>
            <w:tcBorders>
              <w:left w:val="single" w:sz="4" w:space="0" w:color="000001"/>
              <w:bottom w:val="single" w:sz="4" w:space="0" w:color="000000"/>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День защитника отечества, армия.</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23 февраля.</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Геометрические фигуры, соседи числа.</w:t>
            </w:r>
          </w:p>
        </w:tc>
        <w:tc>
          <w:tcPr>
            <w:tcW w:w="2701" w:type="dxa"/>
            <w:tcBorders>
              <w:left w:val="single" w:sz="4" w:space="0" w:color="000001"/>
              <w:bottom w:val="single" w:sz="4" w:space="0" w:color="000000"/>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Различать и называть знакомые геометрические фигуры, строить по образцу.</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Называть последующее и предыдущее число.</w:t>
            </w:r>
          </w:p>
        </w:tc>
        <w:tc>
          <w:tcPr>
            <w:tcW w:w="3314" w:type="dxa"/>
            <w:tcBorders>
              <w:left w:val="single" w:sz="4" w:space="0" w:color="000001"/>
              <w:bottom w:val="single" w:sz="4" w:space="0" w:color="000000"/>
            </w:tcBorders>
            <w:shd w:val="clear" w:color="auto" w:fill="FFFFFF"/>
            <w:tcMar>
              <w:top w:w="0" w:type="dxa"/>
              <w:left w:w="83" w:type="dxa"/>
              <w:bottom w:w="0" w:type="dxa"/>
              <w:right w:w="108" w:type="dxa"/>
            </w:tcMar>
          </w:tcPr>
          <w:p w:rsidR="00477DCA" w:rsidRPr="00282FC6" w:rsidRDefault="00477DCA" w:rsidP="00BB174C">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 xml:space="preserve">Развивать произвольное внимание.  </w:t>
            </w:r>
          </w:p>
          <w:p w:rsidR="00477DCA" w:rsidRPr="00282FC6" w:rsidRDefault="00477DCA" w:rsidP="00BB174C">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умение принимать учебную задачу и выполнять ее самостоятельно.</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произвольное внимание, зрительно-моторную координацию.</w:t>
            </w:r>
          </w:p>
        </w:tc>
        <w:tc>
          <w:tcPr>
            <w:tcW w:w="1937" w:type="dxa"/>
            <w:tcBorders>
              <w:left w:val="single" w:sz="4" w:space="0" w:color="000001"/>
              <w:bottom w:val="single" w:sz="4" w:space="0" w:color="000000"/>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Фигуры, презентация.</w:t>
            </w: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477DCA" w:rsidRPr="00282FC6" w:rsidTr="00282FC6">
        <w:trPr>
          <w:trHeight w:val="309"/>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43</w:t>
            </w:r>
          </w:p>
          <w:p w:rsidR="00477DCA" w:rsidRPr="00282FC6" w:rsidRDefault="00477DCA" w:rsidP="00477DCA">
            <w:pPr>
              <w:pStyle w:val="Standard"/>
              <w:jc w:val="center"/>
              <w:rPr>
                <w:rFonts w:ascii="Times New Roman" w:hAnsi="Times New Roman" w:cs="Times New Roman"/>
                <w:b/>
                <w:bCs/>
                <w:sz w:val="24"/>
                <w:szCs w:val="24"/>
              </w:rPr>
            </w:pPr>
          </w:p>
          <w:p w:rsidR="00477DCA" w:rsidRPr="00282FC6" w:rsidRDefault="00477DCA" w:rsidP="00477DCA">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«Дом. Мебель»</w:t>
            </w: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B174C" w:rsidRDefault="00477DCA" w:rsidP="00BB174C">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 xml:space="preserve">«Скажи наоборот»      «Знакомство с тетрадью» «Слева — справа, внизу, вверху»          </w:t>
            </w:r>
          </w:p>
          <w:p w:rsidR="00477DCA" w:rsidRPr="00282FC6" w:rsidRDefault="00BB174C" w:rsidP="00BB174C">
            <w:pPr>
              <w:pStyle w:val="Standard"/>
              <w:snapToGrid w:val="0"/>
              <w:spacing w:after="0"/>
              <w:rPr>
                <w:rFonts w:ascii="Times New Roman" w:hAnsi="Times New Roman" w:cs="Times New Roman"/>
                <w:sz w:val="24"/>
                <w:szCs w:val="24"/>
              </w:rPr>
            </w:pPr>
            <w:r>
              <w:rPr>
                <w:rFonts w:ascii="Times New Roman" w:hAnsi="Times New Roman" w:cs="Times New Roman"/>
                <w:sz w:val="24"/>
                <w:szCs w:val="24"/>
              </w:rPr>
              <w:t>Физминутка</w:t>
            </w:r>
            <w:r w:rsidR="00477DCA" w:rsidRPr="00282FC6">
              <w:rPr>
                <w:rFonts w:ascii="Times New Roman" w:hAnsi="Times New Roman" w:cs="Times New Roman"/>
                <w:sz w:val="24"/>
                <w:szCs w:val="24"/>
              </w:rPr>
              <w:t xml:space="preserve">                         «Обведи клетки» «Графический диктант»</w:t>
            </w: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Тетрадь, клетка.</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Дом.</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Ориентируется на странице тетради, обводит заданное количество клеток.</w:t>
            </w: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Развивать пространственную ориентировку.</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Развивать графические умения и навыки.</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Развивать умение работать по образцу и словесной инструкции.</w:t>
            </w: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Тетради в клетку.</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Картинки, презентация.</w:t>
            </w:r>
          </w:p>
        </w:tc>
        <w:tc>
          <w:tcPr>
            <w:tcW w:w="1382" w:type="dxa"/>
            <w:shd w:val="clear" w:color="auto" w:fill="auto"/>
            <w:tcMar>
              <w:top w:w="0" w:type="dxa"/>
              <w:left w:w="10" w:type="dxa"/>
              <w:bottom w:w="0" w:type="dxa"/>
              <w:right w:w="10" w:type="dxa"/>
            </w:tcMar>
          </w:tcPr>
          <w:p w:rsidR="00477DCA" w:rsidRPr="00282FC6" w:rsidRDefault="00477DCA" w:rsidP="00477DCA">
            <w:pPr>
              <w:pStyle w:val="Standard"/>
              <w:snapToGrid w:val="0"/>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snapToGrid w:val="0"/>
              <w:rPr>
                <w:rFonts w:ascii="Times New Roman" w:hAnsi="Times New Roman" w:cs="Times New Roman"/>
                <w:sz w:val="24"/>
                <w:szCs w:val="24"/>
              </w:rPr>
            </w:pPr>
          </w:p>
        </w:tc>
      </w:tr>
      <w:tr w:rsidR="00477DCA" w:rsidRPr="00282FC6" w:rsidTr="00282FC6">
        <w:trPr>
          <w:trHeight w:val="309"/>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44</w:t>
            </w:r>
          </w:p>
          <w:p w:rsidR="00477DCA" w:rsidRPr="00282FC6" w:rsidRDefault="00477DCA" w:rsidP="00477DCA">
            <w:pPr>
              <w:pStyle w:val="Standard"/>
              <w:jc w:val="center"/>
              <w:rPr>
                <w:rFonts w:ascii="Times New Roman" w:hAnsi="Times New Roman" w:cs="Times New Roman"/>
                <w:b/>
                <w:bCs/>
                <w:sz w:val="24"/>
                <w:szCs w:val="24"/>
              </w:rPr>
            </w:pPr>
          </w:p>
          <w:p w:rsidR="00477DCA" w:rsidRPr="00282FC6" w:rsidRDefault="00477DCA" w:rsidP="00477DCA">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«Дом. Мебель»</w:t>
            </w:r>
          </w:p>
          <w:p w:rsidR="00477DCA" w:rsidRPr="00282FC6" w:rsidRDefault="00477DCA" w:rsidP="00477DCA">
            <w:pPr>
              <w:pStyle w:val="Standard"/>
              <w:jc w:val="center"/>
              <w:rPr>
                <w:rFonts w:ascii="Times New Roman" w:hAnsi="Times New Roman" w:cs="Times New Roman"/>
                <w:b/>
                <w:bCs/>
                <w:sz w:val="24"/>
                <w:szCs w:val="24"/>
              </w:rPr>
            </w:pPr>
          </w:p>
          <w:p w:rsidR="00477DCA" w:rsidRPr="00282FC6" w:rsidRDefault="00477DCA" w:rsidP="00477DCA">
            <w:pPr>
              <w:pStyle w:val="Standard"/>
              <w:jc w:val="center"/>
              <w:rPr>
                <w:rFonts w:ascii="Times New Roman" w:hAnsi="Times New Roman" w:cs="Times New Roman"/>
                <w:sz w:val="24"/>
                <w:szCs w:val="24"/>
              </w:rPr>
            </w:pPr>
          </w:p>
          <w:p w:rsidR="00477DCA" w:rsidRPr="00282FC6" w:rsidRDefault="00477DCA" w:rsidP="00477DCA">
            <w:pPr>
              <w:pStyle w:val="Standard"/>
              <w:jc w:val="center"/>
              <w:rPr>
                <w:rFonts w:ascii="Times New Roman" w:hAnsi="Times New Roman" w:cs="Times New Roman"/>
                <w:sz w:val="24"/>
                <w:szCs w:val="24"/>
              </w:rPr>
            </w:pP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B174C" w:rsidRDefault="00477DCA" w:rsidP="00BB174C">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 xml:space="preserve">«4 лишний»                 «Беседа по сюжетной картинке»                            «Сравни по высоте предметы»             </w:t>
            </w:r>
          </w:p>
          <w:p w:rsidR="00477DCA" w:rsidRPr="00282FC6" w:rsidRDefault="00BB174C" w:rsidP="00BB174C">
            <w:pPr>
              <w:pStyle w:val="Standard"/>
              <w:snapToGrid w:val="0"/>
              <w:spacing w:after="0"/>
              <w:rPr>
                <w:rFonts w:ascii="Times New Roman" w:hAnsi="Times New Roman" w:cs="Times New Roman"/>
                <w:sz w:val="24"/>
                <w:szCs w:val="24"/>
              </w:rPr>
            </w:pPr>
            <w:r>
              <w:rPr>
                <w:rFonts w:ascii="Times New Roman" w:hAnsi="Times New Roman" w:cs="Times New Roman"/>
                <w:sz w:val="24"/>
                <w:szCs w:val="24"/>
              </w:rPr>
              <w:t>Физминутка</w:t>
            </w:r>
            <w:r w:rsidR="00477DCA" w:rsidRPr="00282FC6">
              <w:rPr>
                <w:rFonts w:ascii="Times New Roman" w:hAnsi="Times New Roman" w:cs="Times New Roman"/>
                <w:sz w:val="24"/>
                <w:szCs w:val="24"/>
              </w:rPr>
              <w:t xml:space="preserve">                 «Высоко — низко»           «Расставь по полкам»</w:t>
            </w: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Высокий — низкий, выше — ниже, одинаковые по высоте.</w:t>
            </w:r>
          </w:p>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Мебель.</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Сравнивает по высоте, используя слова сравнения в речи.                   Использует обобщающее понятие — мебель.</w:t>
            </w: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Развивать мыслительные операции анализ, синтез, сравнение, обобщение.       Формировать активный и пассивный словарь.                    Развивать умение сравнивать предметы по заданному признаку, пользуясь приемами приложения.</w:t>
            </w: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Картинки, презентация.</w:t>
            </w:r>
          </w:p>
        </w:tc>
        <w:tc>
          <w:tcPr>
            <w:tcW w:w="1382" w:type="dxa"/>
            <w:shd w:val="clear" w:color="auto" w:fill="auto"/>
            <w:tcMar>
              <w:top w:w="0" w:type="dxa"/>
              <w:left w:w="10" w:type="dxa"/>
              <w:bottom w:w="0" w:type="dxa"/>
              <w:right w:w="10" w:type="dxa"/>
            </w:tcMar>
          </w:tcPr>
          <w:p w:rsidR="00477DCA" w:rsidRPr="00282FC6" w:rsidRDefault="00477DCA" w:rsidP="00477DCA">
            <w:pPr>
              <w:pStyle w:val="Standard"/>
              <w:snapToGrid w:val="0"/>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snapToGrid w:val="0"/>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BB174C" w:rsidRDefault="00BB174C" w:rsidP="00BB174C">
            <w:pPr>
              <w:pStyle w:val="Standard"/>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Занятие № 45</w:t>
            </w:r>
          </w:p>
          <w:p w:rsidR="00477DCA" w:rsidRPr="00282FC6" w:rsidRDefault="00477DCA" w:rsidP="00477DCA">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 xml:space="preserve">«Международны женский день. </w:t>
            </w:r>
          </w:p>
          <w:p w:rsidR="00477DCA" w:rsidRPr="00BB174C" w:rsidRDefault="00BB174C" w:rsidP="00BB174C">
            <w:pPr>
              <w:pStyle w:val="Standard"/>
              <w:jc w:val="center"/>
              <w:rPr>
                <w:rFonts w:ascii="Times New Roman" w:hAnsi="Times New Roman" w:cs="Times New Roman"/>
                <w:b/>
                <w:bCs/>
                <w:sz w:val="24"/>
                <w:szCs w:val="24"/>
              </w:rPr>
            </w:pPr>
            <w:r>
              <w:rPr>
                <w:rFonts w:ascii="Times New Roman" w:hAnsi="Times New Roman" w:cs="Times New Roman"/>
                <w:b/>
                <w:bCs/>
                <w:sz w:val="24"/>
                <w:szCs w:val="24"/>
              </w:rPr>
              <w:t>О любимых мамах»</w:t>
            </w:r>
          </w:p>
          <w:p w:rsidR="00477DCA" w:rsidRPr="00282FC6" w:rsidRDefault="00BB174C" w:rsidP="00BB174C">
            <w:pPr>
              <w:pStyle w:val="Standard"/>
              <w:jc w:val="center"/>
              <w:rPr>
                <w:rFonts w:ascii="Times New Roman" w:hAnsi="Times New Roman" w:cs="Times New Roman"/>
                <w:sz w:val="24"/>
                <w:szCs w:val="24"/>
              </w:rPr>
            </w:pPr>
            <w:r>
              <w:rPr>
                <w:rFonts w:ascii="Times New Roman" w:hAnsi="Times New Roman" w:cs="Times New Roman"/>
                <w:sz w:val="24"/>
                <w:szCs w:val="24"/>
              </w:rPr>
              <w:t>Врмена года</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Беседа: «Моя мама»</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 «Весенние месяцы»,</w:t>
            </w:r>
          </w:p>
          <w:p w:rsidR="00477DCA"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«Плачут пухлые сугробы»</w:t>
            </w:r>
          </w:p>
          <w:p w:rsidR="00BB174C" w:rsidRPr="00282FC6" w:rsidRDefault="00BB174C" w:rsidP="00BB174C">
            <w:pPr>
              <w:pStyle w:val="Standard"/>
              <w:spacing w:after="0"/>
              <w:jc w:val="both"/>
              <w:rPr>
                <w:rFonts w:ascii="Times New Roman" w:hAnsi="Times New Roman" w:cs="Times New Roman"/>
                <w:sz w:val="24"/>
                <w:szCs w:val="24"/>
              </w:rPr>
            </w:pPr>
            <w:r>
              <w:rPr>
                <w:rFonts w:ascii="Times New Roman" w:hAnsi="Times New Roman" w:cs="Times New Roman"/>
                <w:sz w:val="24"/>
                <w:szCs w:val="24"/>
              </w:rPr>
              <w:t>Физминутка «Букет»</w:t>
            </w:r>
          </w:p>
          <w:p w:rsidR="00477DCA" w:rsidRPr="00282FC6" w:rsidRDefault="00477DCA" w:rsidP="00BB174C">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Подвижное упражнение «Ранняя весна»</w:t>
            </w:r>
          </w:p>
          <w:p w:rsidR="00477DCA" w:rsidRPr="00282FC6" w:rsidRDefault="00477DCA" w:rsidP="00477DCA">
            <w:pPr>
              <w:pStyle w:val="Standard"/>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Международный женский день,</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8 марта, времена года, весна.</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Рассказывать о сезонных изменениях  и последовательности смены времен года.</w:t>
            </w:r>
          </w:p>
          <w:p w:rsidR="00477DCA" w:rsidRPr="00282FC6" w:rsidRDefault="00477DCA" w:rsidP="00477DCA">
            <w:pPr>
              <w:pStyle w:val="Standard"/>
              <w:jc w:val="both"/>
              <w:rPr>
                <w:rFonts w:ascii="Times New Roman" w:hAnsi="Times New Roman" w:cs="Times New Roman"/>
                <w:sz w:val="24"/>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Развивать словарь и связную речь.                                 </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Развитие мыслительной и речевой деятельности, речевоого слуха, чувства ритма, воображения.</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Сюжетные картинки, математический набор.</w:t>
            </w: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477DCA"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46</w:t>
            </w:r>
          </w:p>
          <w:p w:rsidR="00477DCA" w:rsidRPr="00282FC6" w:rsidRDefault="00477DCA" w:rsidP="00477DCA">
            <w:pPr>
              <w:pStyle w:val="Standard"/>
              <w:jc w:val="center"/>
              <w:rPr>
                <w:rFonts w:ascii="Times New Roman" w:hAnsi="Times New Roman" w:cs="Times New Roman"/>
                <w:b/>
                <w:bCs/>
                <w:sz w:val="24"/>
                <w:szCs w:val="24"/>
              </w:rPr>
            </w:pPr>
          </w:p>
          <w:p w:rsidR="00477DCA" w:rsidRPr="00282FC6" w:rsidRDefault="00477DCA" w:rsidP="00477DCA">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«Международный женский день»</w:t>
            </w:r>
          </w:p>
          <w:p w:rsidR="00477DCA" w:rsidRPr="00282FC6" w:rsidRDefault="00477DCA" w:rsidP="00477DCA">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Врмена года.</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Рассматривание картин со временами года.</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Игры:</w:t>
            </w:r>
          </w:p>
          <w:p w:rsidR="00477DCA"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«Узнай по описанию»;</w:t>
            </w:r>
          </w:p>
          <w:p w:rsidR="00BB174C" w:rsidRPr="00282FC6" w:rsidRDefault="00BB174C" w:rsidP="00BB174C">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«Что напутал художник?».</w:t>
            </w:r>
          </w:p>
          <w:p w:rsidR="00477DCA" w:rsidRPr="00282FC6" w:rsidRDefault="00477DCA" w:rsidP="00BB174C">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«Собери картинку».</w:t>
            </w:r>
          </w:p>
          <w:p w:rsidR="00477DCA" w:rsidRPr="00282FC6" w:rsidRDefault="00477DCA" w:rsidP="00477DCA">
            <w:pPr>
              <w:pStyle w:val="Standard"/>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Времена года, приметы.</w:t>
            </w:r>
          </w:p>
          <w:p w:rsidR="00477DCA" w:rsidRPr="00282FC6" w:rsidRDefault="00477DCA" w:rsidP="00477DCA">
            <w:pPr>
              <w:pStyle w:val="Standard"/>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rPr>
                <w:rFonts w:ascii="Times New Roman" w:hAnsi="Times New Roman" w:cs="Times New Roman"/>
                <w:sz w:val="24"/>
                <w:szCs w:val="24"/>
              </w:rPr>
            </w:pPr>
            <w:r w:rsidRPr="00282FC6">
              <w:rPr>
                <w:rFonts w:ascii="Times New Roman" w:hAnsi="Times New Roman" w:cs="Times New Roman"/>
                <w:sz w:val="24"/>
                <w:szCs w:val="24"/>
              </w:rPr>
              <w:t>Рассказывать о сезонных изменениях  и последовательности смены времен года.</w:t>
            </w:r>
          </w:p>
          <w:p w:rsidR="00477DCA" w:rsidRPr="00282FC6" w:rsidRDefault="00477DCA" w:rsidP="00477DCA">
            <w:pPr>
              <w:pStyle w:val="Standard"/>
              <w:rPr>
                <w:rFonts w:ascii="Times New Roman" w:hAnsi="Times New Roman" w:cs="Times New Roman"/>
                <w:sz w:val="24"/>
                <w:szCs w:val="24"/>
              </w:rPr>
            </w:pPr>
          </w:p>
          <w:p w:rsidR="00477DCA" w:rsidRPr="00282FC6" w:rsidRDefault="00477DCA" w:rsidP="00477DCA">
            <w:pPr>
              <w:pStyle w:val="Standard"/>
              <w:rPr>
                <w:rFonts w:ascii="Times New Roman" w:hAnsi="Times New Roman" w:cs="Times New Roman"/>
                <w:sz w:val="24"/>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Закрепить представления о временах года, их характерных особенностях, смене времен года.</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умение сравнивать, анализировать, формулировать умозаключения.</w:t>
            </w:r>
          </w:p>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логическое мышление, воображение.</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477DCA" w:rsidRPr="00282FC6" w:rsidRDefault="00477DCA" w:rsidP="00477DCA">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Сюжетные картинки, математический набор.</w:t>
            </w:r>
          </w:p>
        </w:tc>
        <w:tc>
          <w:tcPr>
            <w:tcW w:w="1382"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477DCA" w:rsidRPr="00282FC6" w:rsidRDefault="00477DCA" w:rsidP="00477DCA">
            <w:pPr>
              <w:pStyle w:val="Standard"/>
              <w:jc w:val="both"/>
              <w:rPr>
                <w:rFonts w:ascii="Times New Roman" w:hAnsi="Times New Roman" w:cs="Times New Roman"/>
                <w:sz w:val="24"/>
                <w:szCs w:val="24"/>
              </w:rPr>
            </w:pPr>
          </w:p>
        </w:tc>
      </w:tr>
      <w:tr w:rsidR="00BB174C"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BB174C" w:rsidRPr="00282FC6" w:rsidRDefault="00BB174C" w:rsidP="00BB174C">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BB174C" w:rsidRPr="00282FC6" w:rsidRDefault="00BB174C" w:rsidP="00BB174C">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47</w:t>
            </w:r>
          </w:p>
          <w:p w:rsidR="00BB174C" w:rsidRPr="00282FC6" w:rsidRDefault="00BB174C" w:rsidP="00BB174C">
            <w:pPr>
              <w:pStyle w:val="Standard"/>
              <w:jc w:val="center"/>
              <w:rPr>
                <w:rFonts w:ascii="Times New Roman" w:hAnsi="Times New Roman" w:cs="Times New Roman"/>
                <w:b/>
                <w:bCs/>
                <w:sz w:val="24"/>
                <w:szCs w:val="24"/>
                <w:u w:val="single"/>
              </w:rPr>
            </w:pPr>
          </w:p>
          <w:p w:rsidR="00BB174C" w:rsidRPr="00282FC6" w:rsidRDefault="00BB174C" w:rsidP="00BB174C">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«Кухня. Посуда»</w:t>
            </w:r>
          </w:p>
          <w:p w:rsidR="00BB174C" w:rsidRPr="00282FC6" w:rsidRDefault="009A26A6" w:rsidP="009A26A6">
            <w:pPr>
              <w:jc w:val="center"/>
              <w:rPr>
                <w:szCs w:val="24"/>
              </w:rPr>
            </w:pPr>
            <w:r>
              <w:rPr>
                <w:szCs w:val="24"/>
              </w:rPr>
              <w:t>Установление последовательности событий.</w:t>
            </w:r>
          </w:p>
          <w:p w:rsidR="00BB174C" w:rsidRPr="00282FC6" w:rsidRDefault="00BB174C" w:rsidP="00BB174C">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Геометрические фигуры.</w:t>
            </w: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BB174C" w:rsidRPr="00E82559" w:rsidRDefault="00BB174C" w:rsidP="00BB174C">
            <w:pPr>
              <w:rPr>
                <w:szCs w:val="24"/>
              </w:rPr>
            </w:pPr>
            <w:r w:rsidRPr="00E82559">
              <w:rPr>
                <w:i/>
                <w:szCs w:val="24"/>
              </w:rPr>
              <w:t>Дидактическая игра:</w:t>
            </w:r>
          </w:p>
          <w:p w:rsidR="00BB174C" w:rsidRPr="00E82559" w:rsidRDefault="00BB174C" w:rsidP="00BB174C">
            <w:pPr>
              <w:pStyle w:val="13"/>
              <w:spacing w:after="0" w:line="240" w:lineRule="auto"/>
              <w:ind w:left="0"/>
              <w:rPr>
                <w:rFonts w:ascii="Times New Roman" w:hAnsi="Times New Roman" w:cs="Times New Roman"/>
                <w:i/>
                <w:sz w:val="24"/>
                <w:szCs w:val="24"/>
              </w:rPr>
            </w:pPr>
            <w:r w:rsidRPr="00E82559">
              <w:rPr>
                <w:rFonts w:ascii="Times New Roman" w:hAnsi="Times New Roman" w:cs="Times New Roman"/>
                <w:sz w:val="24"/>
                <w:szCs w:val="24"/>
              </w:rPr>
              <w:t>«Что сначала, что потом».</w:t>
            </w:r>
          </w:p>
          <w:p w:rsidR="00BB174C" w:rsidRPr="00E82559" w:rsidRDefault="00BB174C" w:rsidP="00BB174C">
            <w:pPr>
              <w:rPr>
                <w:i/>
                <w:szCs w:val="24"/>
              </w:rPr>
            </w:pPr>
          </w:p>
          <w:p w:rsidR="00BB174C" w:rsidRPr="00E82559" w:rsidRDefault="00BB174C" w:rsidP="00BB174C">
            <w:pPr>
              <w:rPr>
                <w:szCs w:val="24"/>
              </w:rPr>
            </w:pPr>
            <w:r w:rsidRPr="00E82559">
              <w:rPr>
                <w:i/>
                <w:szCs w:val="24"/>
              </w:rPr>
              <w:t xml:space="preserve">Чтение отрывка из произведения </w:t>
            </w:r>
            <w:r w:rsidRPr="00E82559">
              <w:rPr>
                <w:szCs w:val="24"/>
              </w:rPr>
              <w:t>К.И. Чуковского</w:t>
            </w:r>
          </w:p>
          <w:p w:rsidR="00BB174C" w:rsidRDefault="00BB174C" w:rsidP="00BB174C">
            <w:pPr>
              <w:rPr>
                <w:szCs w:val="24"/>
              </w:rPr>
            </w:pPr>
            <w:r w:rsidRPr="00E82559">
              <w:rPr>
                <w:szCs w:val="24"/>
              </w:rPr>
              <w:t>«Федорино горе».</w:t>
            </w:r>
          </w:p>
          <w:p w:rsidR="00BB174C" w:rsidRPr="009A26A6" w:rsidRDefault="009A26A6" w:rsidP="009A26A6">
            <w:pPr>
              <w:pStyle w:val="1"/>
              <w:ind w:firstLine="0"/>
            </w:pPr>
            <w:r>
              <w:t>Физминутка.</w:t>
            </w:r>
          </w:p>
          <w:p w:rsidR="00BB174C" w:rsidRPr="00E82559" w:rsidRDefault="00BB174C" w:rsidP="00BB174C">
            <w:pPr>
              <w:rPr>
                <w:i/>
                <w:szCs w:val="24"/>
              </w:rPr>
            </w:pPr>
            <w:r w:rsidRPr="00E82559">
              <w:rPr>
                <w:i/>
                <w:szCs w:val="24"/>
              </w:rPr>
              <w:t xml:space="preserve">Аппликация </w:t>
            </w:r>
            <w:r w:rsidRPr="00E82559">
              <w:rPr>
                <w:szCs w:val="24"/>
              </w:rPr>
              <w:t>«Посуда».</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BB174C" w:rsidRPr="00E82559" w:rsidRDefault="00BB174C" w:rsidP="00BB174C">
            <w:pPr>
              <w:rPr>
                <w:szCs w:val="24"/>
              </w:rPr>
            </w:pPr>
            <w:r w:rsidRPr="00E82559">
              <w:rPr>
                <w:szCs w:val="24"/>
              </w:rPr>
              <w:t xml:space="preserve">Раньше (сначала), позже (потом), сегодня, вчера, завтра.  </w:t>
            </w:r>
          </w:p>
          <w:p w:rsidR="00BB174C" w:rsidRPr="00E82559" w:rsidRDefault="00BB174C" w:rsidP="00BB174C">
            <w:pPr>
              <w:rPr>
                <w:szCs w:val="24"/>
              </w:rPr>
            </w:pPr>
            <w:r w:rsidRPr="00E82559">
              <w:rPr>
                <w:szCs w:val="24"/>
              </w:rPr>
              <w:t>Посуда.</w:t>
            </w:r>
          </w:p>
          <w:p w:rsidR="00BB174C" w:rsidRPr="00E82559" w:rsidRDefault="00BB174C" w:rsidP="00BB174C">
            <w:pPr>
              <w:rPr>
                <w:szCs w:val="24"/>
              </w:rPr>
            </w:pPr>
            <w:r w:rsidRPr="00E82559">
              <w:rPr>
                <w:szCs w:val="24"/>
              </w:rPr>
              <w:t>Аппликация.</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BB174C" w:rsidRPr="00E82559" w:rsidRDefault="00BB174C" w:rsidP="00BB174C">
            <w:pPr>
              <w:rPr>
                <w:szCs w:val="24"/>
              </w:rPr>
            </w:pPr>
            <w:r w:rsidRPr="00E82559">
              <w:rPr>
                <w:szCs w:val="24"/>
              </w:rPr>
              <w:t xml:space="preserve">Уметь устанавливать последовательность событий; </w:t>
            </w:r>
          </w:p>
          <w:p w:rsidR="00BB174C" w:rsidRPr="00E82559" w:rsidRDefault="00BB174C" w:rsidP="00BB174C">
            <w:pPr>
              <w:rPr>
                <w:szCs w:val="24"/>
              </w:rPr>
            </w:pPr>
            <w:r w:rsidRPr="00E82559">
              <w:rPr>
                <w:szCs w:val="24"/>
              </w:rPr>
              <w:t>отвечать на вопросы о прочитанном;</w:t>
            </w:r>
          </w:p>
          <w:p w:rsidR="00BB174C" w:rsidRPr="00E82559" w:rsidRDefault="00BB174C" w:rsidP="00BB174C">
            <w:pPr>
              <w:rPr>
                <w:szCs w:val="24"/>
              </w:rPr>
            </w:pPr>
            <w:r w:rsidRPr="00E82559">
              <w:rPr>
                <w:szCs w:val="24"/>
              </w:rPr>
              <w:t>создавать предметное изображение, используя обрывания бумаги.</w:t>
            </w:r>
          </w:p>
          <w:p w:rsidR="00BB174C" w:rsidRPr="00E82559" w:rsidRDefault="00BB174C" w:rsidP="00BB174C">
            <w:pPr>
              <w:rPr>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BB174C" w:rsidRPr="00E82559" w:rsidRDefault="00BB174C" w:rsidP="00BB174C">
            <w:pPr>
              <w:rPr>
                <w:szCs w:val="24"/>
              </w:rPr>
            </w:pPr>
            <w:r w:rsidRPr="00E82559">
              <w:rPr>
                <w:szCs w:val="24"/>
              </w:rPr>
              <w:t>Развивать  умение устанавливать последовательность событий.</w:t>
            </w:r>
          </w:p>
          <w:p w:rsidR="00BB174C" w:rsidRPr="00E82559" w:rsidRDefault="00BB174C" w:rsidP="00BB174C">
            <w:pPr>
              <w:rPr>
                <w:szCs w:val="24"/>
              </w:rPr>
            </w:pPr>
            <w:r w:rsidRPr="00E82559">
              <w:rPr>
                <w:szCs w:val="24"/>
              </w:rPr>
              <w:t>Развивать слуховое внимание, память;</w:t>
            </w:r>
          </w:p>
          <w:p w:rsidR="00BB174C" w:rsidRPr="00E82559" w:rsidRDefault="00BB174C" w:rsidP="00BB174C">
            <w:pPr>
              <w:rPr>
                <w:szCs w:val="24"/>
              </w:rPr>
            </w:pPr>
            <w:r w:rsidRPr="00E82559">
              <w:rPr>
                <w:szCs w:val="24"/>
              </w:rPr>
              <w:t>развивать интерес к художественной литературе;</w:t>
            </w:r>
          </w:p>
          <w:p w:rsidR="00BB174C" w:rsidRPr="00E82559" w:rsidRDefault="00BB174C" w:rsidP="00BB174C">
            <w:pPr>
              <w:rPr>
                <w:szCs w:val="24"/>
              </w:rPr>
            </w:pPr>
            <w:r w:rsidRPr="00E82559">
              <w:rPr>
                <w:szCs w:val="24"/>
              </w:rPr>
              <w:t>развивать бережное отношение к предметам.</w:t>
            </w:r>
          </w:p>
          <w:p w:rsidR="00BB174C" w:rsidRPr="00E82559" w:rsidRDefault="00BB174C" w:rsidP="00BB174C">
            <w:pPr>
              <w:rPr>
                <w:szCs w:val="24"/>
              </w:rPr>
            </w:pPr>
            <w:r w:rsidRPr="00E82559">
              <w:rPr>
                <w:szCs w:val="24"/>
              </w:rPr>
              <w:t>Развивать мелкую моторику; интерес к продуктивным видам деятельности.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B174C" w:rsidRPr="00E82559" w:rsidRDefault="00BB174C" w:rsidP="00BB174C">
            <w:pPr>
              <w:rPr>
                <w:szCs w:val="24"/>
              </w:rPr>
            </w:pPr>
            <w:r w:rsidRPr="00E82559">
              <w:rPr>
                <w:szCs w:val="24"/>
              </w:rPr>
              <w:t>Серия сюжетных картинок.</w:t>
            </w:r>
          </w:p>
          <w:p w:rsidR="00BB174C" w:rsidRPr="00E82559" w:rsidRDefault="00BB174C" w:rsidP="00BB174C">
            <w:pPr>
              <w:rPr>
                <w:szCs w:val="24"/>
              </w:rPr>
            </w:pPr>
            <w:r w:rsidRPr="00E82559">
              <w:rPr>
                <w:szCs w:val="24"/>
              </w:rPr>
              <w:t>Рабочая тетрадь.</w:t>
            </w:r>
          </w:p>
          <w:p w:rsidR="00BB174C" w:rsidRPr="00E82559" w:rsidRDefault="00BB174C" w:rsidP="00BB174C">
            <w:pPr>
              <w:rPr>
                <w:szCs w:val="24"/>
              </w:rPr>
            </w:pPr>
            <w:r w:rsidRPr="00E82559">
              <w:rPr>
                <w:szCs w:val="24"/>
              </w:rPr>
              <w:t>Цветная бумага, клей.</w:t>
            </w:r>
          </w:p>
          <w:p w:rsidR="00BB174C" w:rsidRPr="00E82559" w:rsidRDefault="00BB174C" w:rsidP="00BB174C">
            <w:pPr>
              <w:rPr>
                <w:szCs w:val="24"/>
              </w:rPr>
            </w:pPr>
          </w:p>
        </w:tc>
        <w:tc>
          <w:tcPr>
            <w:tcW w:w="1382" w:type="dxa"/>
            <w:shd w:val="clear" w:color="auto" w:fill="auto"/>
            <w:tcMar>
              <w:top w:w="0" w:type="dxa"/>
              <w:left w:w="10" w:type="dxa"/>
              <w:bottom w:w="0" w:type="dxa"/>
              <w:right w:w="10" w:type="dxa"/>
            </w:tcMar>
          </w:tcPr>
          <w:p w:rsidR="00BB174C" w:rsidRPr="00282FC6" w:rsidRDefault="00BB174C" w:rsidP="00BB174C">
            <w:pPr>
              <w:pStyle w:val="Standard"/>
              <w:snapToGrid w:val="0"/>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B174C" w:rsidRPr="00282FC6" w:rsidRDefault="00BB174C" w:rsidP="00BB174C">
            <w:pPr>
              <w:pStyle w:val="Standard"/>
              <w:snapToGrid w:val="0"/>
              <w:jc w:val="both"/>
              <w:rPr>
                <w:rFonts w:ascii="Times New Roman" w:hAnsi="Times New Roman" w:cs="Times New Roman"/>
                <w:sz w:val="24"/>
                <w:szCs w:val="24"/>
              </w:rPr>
            </w:pPr>
          </w:p>
        </w:tc>
      </w:tr>
      <w:tr w:rsidR="00B25020"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48</w:t>
            </w:r>
          </w:p>
          <w:p w:rsidR="00B25020" w:rsidRPr="00282FC6" w:rsidRDefault="00B25020" w:rsidP="00B25020">
            <w:pPr>
              <w:pStyle w:val="Standard"/>
              <w:jc w:val="center"/>
              <w:rPr>
                <w:rFonts w:ascii="Times New Roman" w:hAnsi="Times New Roman" w:cs="Times New Roman"/>
                <w:b/>
                <w:bCs/>
                <w:sz w:val="24"/>
                <w:szCs w:val="24"/>
                <w:u w:val="single"/>
              </w:rPr>
            </w:pPr>
          </w:p>
          <w:p w:rsidR="00B25020" w:rsidRPr="00282FC6" w:rsidRDefault="00B25020" w:rsidP="00B25020">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«Кухня. Посуда»</w:t>
            </w:r>
          </w:p>
          <w:p w:rsidR="00B25020" w:rsidRPr="00282FC6" w:rsidRDefault="00B25020" w:rsidP="00B25020">
            <w:pPr>
              <w:pStyle w:val="Standard"/>
              <w:jc w:val="center"/>
              <w:rPr>
                <w:rFonts w:ascii="Times New Roman" w:hAnsi="Times New Roman" w:cs="Times New Roman"/>
                <w:b/>
                <w:bCs/>
                <w:sz w:val="24"/>
                <w:szCs w:val="24"/>
              </w:rPr>
            </w:pPr>
          </w:p>
          <w:p w:rsidR="00B25020" w:rsidRPr="00282FC6" w:rsidRDefault="00B25020" w:rsidP="00B25020">
            <w:pPr>
              <w:pStyle w:val="Standard"/>
              <w:jc w:val="center"/>
              <w:rPr>
                <w:rFonts w:ascii="Times New Roman" w:hAnsi="Times New Roman" w:cs="Times New Roman"/>
                <w:sz w:val="24"/>
                <w:szCs w:val="24"/>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E82559" w:rsidRDefault="00B25020" w:rsidP="00B25020">
            <w:r w:rsidRPr="00E82559">
              <w:rPr>
                <w:i/>
                <w:szCs w:val="24"/>
              </w:rPr>
              <w:t xml:space="preserve">Презентация </w:t>
            </w:r>
            <w:r w:rsidRPr="00E82559">
              <w:rPr>
                <w:szCs w:val="24"/>
              </w:rPr>
              <w:t>«Лесенка «Неделька».</w:t>
            </w:r>
          </w:p>
          <w:p w:rsidR="00B25020" w:rsidRPr="00E82559" w:rsidRDefault="00B25020" w:rsidP="00B25020">
            <w:r w:rsidRPr="00E82559">
              <w:rPr>
                <w:i/>
                <w:szCs w:val="24"/>
              </w:rPr>
              <w:t>Дидактические игры:</w:t>
            </w:r>
          </w:p>
          <w:p w:rsidR="00B25020" w:rsidRPr="00E82559" w:rsidRDefault="00B25020" w:rsidP="00B25020">
            <w:pPr>
              <w:pStyle w:val="13"/>
              <w:spacing w:after="0" w:line="240" w:lineRule="auto"/>
              <w:ind w:left="0"/>
            </w:pPr>
            <w:r w:rsidRPr="00E82559">
              <w:rPr>
                <w:rFonts w:ascii="Times New Roman" w:hAnsi="Times New Roman" w:cs="Times New Roman"/>
                <w:sz w:val="24"/>
                <w:szCs w:val="24"/>
              </w:rPr>
              <w:t>«Узнай, какой день недели».</w:t>
            </w:r>
          </w:p>
          <w:p w:rsidR="00B25020" w:rsidRPr="00E82559" w:rsidRDefault="00B25020" w:rsidP="00B25020">
            <w:pPr>
              <w:rPr>
                <w:i/>
                <w:szCs w:val="24"/>
              </w:rPr>
            </w:pPr>
            <w:r w:rsidRPr="00E82559">
              <w:rPr>
                <w:i/>
                <w:szCs w:val="24"/>
              </w:rPr>
              <w:t>Физминутка</w:t>
            </w:r>
            <w:r w:rsidRPr="00E82559">
              <w:rPr>
                <w:szCs w:val="24"/>
              </w:rPr>
              <w:t>«Раз, два, три, четыре, пять».</w:t>
            </w:r>
          </w:p>
          <w:p w:rsidR="00B25020" w:rsidRPr="00E82559" w:rsidRDefault="00B25020" w:rsidP="00B25020">
            <w:r w:rsidRPr="00E82559">
              <w:rPr>
                <w:i/>
                <w:szCs w:val="24"/>
              </w:rPr>
              <w:t>Дидактическая игра:</w:t>
            </w:r>
          </w:p>
          <w:p w:rsidR="00B25020" w:rsidRPr="00E82559" w:rsidRDefault="00B25020" w:rsidP="00B25020">
            <w:r w:rsidRPr="00E82559">
              <w:rPr>
                <w:szCs w:val="24"/>
              </w:rPr>
              <w:t>«Лото посуда»</w:t>
            </w:r>
          </w:p>
          <w:p w:rsidR="00B25020" w:rsidRPr="00E82559" w:rsidRDefault="00B25020" w:rsidP="00B25020">
            <w:r w:rsidRPr="00E82559">
              <w:rPr>
                <w:szCs w:val="24"/>
              </w:rPr>
              <w:t xml:space="preserve"> «Для чего нужна посуда».</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E82559" w:rsidRDefault="00B25020" w:rsidP="00B25020">
            <w:pPr>
              <w:rPr>
                <w:szCs w:val="24"/>
              </w:rPr>
            </w:pPr>
            <w:r w:rsidRPr="00E82559">
              <w:rPr>
                <w:szCs w:val="24"/>
              </w:rPr>
              <w:t>Обобщающее понятие «Посуда».</w:t>
            </w:r>
          </w:p>
          <w:p w:rsidR="00B25020" w:rsidRPr="00E82559" w:rsidRDefault="00B25020" w:rsidP="00B25020">
            <w:pPr>
              <w:rPr>
                <w:szCs w:val="24"/>
              </w:rPr>
            </w:pPr>
            <w:r w:rsidRPr="00E82559">
              <w:rPr>
                <w:szCs w:val="24"/>
              </w:rPr>
              <w:t>Дни недели:</w:t>
            </w:r>
          </w:p>
          <w:p w:rsidR="00B25020" w:rsidRPr="00E82559" w:rsidRDefault="00B25020" w:rsidP="00B25020">
            <w:pPr>
              <w:rPr>
                <w:szCs w:val="24"/>
              </w:rPr>
            </w:pPr>
            <w:r w:rsidRPr="00E82559">
              <w:rPr>
                <w:szCs w:val="24"/>
              </w:rPr>
              <w:t>понедельник, вторник, среда, четверг, пятница, суббота, воскресенье.</w:t>
            </w:r>
          </w:p>
          <w:p w:rsidR="00B25020" w:rsidRPr="00E82559" w:rsidRDefault="00B25020" w:rsidP="00B25020">
            <w:pPr>
              <w:rPr>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E82559" w:rsidRDefault="00B25020" w:rsidP="00B25020">
            <w:pPr>
              <w:rPr>
                <w:szCs w:val="24"/>
              </w:rPr>
            </w:pPr>
            <w:r w:rsidRPr="00E82559">
              <w:rPr>
                <w:szCs w:val="24"/>
              </w:rPr>
              <w:t xml:space="preserve">Знать последовательность дней недели; </w:t>
            </w:r>
          </w:p>
          <w:p w:rsidR="00B25020" w:rsidRPr="00E82559" w:rsidRDefault="00B25020" w:rsidP="00B25020">
            <w:pPr>
              <w:rPr>
                <w:szCs w:val="24"/>
              </w:rPr>
            </w:pPr>
            <w:r w:rsidRPr="00E82559">
              <w:rPr>
                <w:szCs w:val="24"/>
              </w:rPr>
              <w:t>узнавать и называть посуду.</w:t>
            </w:r>
          </w:p>
          <w:p w:rsidR="00B25020" w:rsidRPr="00E82559" w:rsidRDefault="00B25020" w:rsidP="00B25020">
            <w:pPr>
              <w:rPr>
                <w:szCs w:val="24"/>
              </w:rPr>
            </w:pPr>
          </w:p>
          <w:p w:rsidR="00B25020" w:rsidRPr="00E82559" w:rsidRDefault="00B25020" w:rsidP="00B25020">
            <w:pPr>
              <w:rPr>
                <w:szCs w:val="24"/>
              </w:rPr>
            </w:pPr>
          </w:p>
          <w:p w:rsidR="00B25020" w:rsidRPr="00E82559" w:rsidRDefault="00B25020" w:rsidP="00B25020">
            <w:pPr>
              <w:rPr>
                <w:szCs w:val="24"/>
              </w:rPr>
            </w:pPr>
          </w:p>
          <w:p w:rsidR="00B25020" w:rsidRPr="00E82559" w:rsidRDefault="00B25020" w:rsidP="00B25020">
            <w:pPr>
              <w:rPr>
                <w:szCs w:val="24"/>
              </w:rPr>
            </w:pPr>
          </w:p>
          <w:p w:rsidR="00B25020" w:rsidRPr="00E82559" w:rsidRDefault="00B25020" w:rsidP="00B25020">
            <w:pPr>
              <w:rPr>
                <w:szCs w:val="24"/>
              </w:rPr>
            </w:pPr>
          </w:p>
          <w:p w:rsidR="00B25020" w:rsidRPr="00E82559" w:rsidRDefault="00B25020" w:rsidP="00B25020">
            <w:pPr>
              <w:rPr>
                <w:szCs w:val="24"/>
              </w:rPr>
            </w:pPr>
          </w:p>
          <w:p w:rsidR="00B25020" w:rsidRPr="00E82559" w:rsidRDefault="00B25020" w:rsidP="00B25020">
            <w:pPr>
              <w:rPr>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E82559" w:rsidRDefault="00B25020" w:rsidP="00B25020">
            <w:pPr>
              <w:rPr>
                <w:szCs w:val="24"/>
              </w:rPr>
            </w:pPr>
            <w:r w:rsidRPr="00E82559">
              <w:rPr>
                <w:szCs w:val="24"/>
              </w:rPr>
              <w:t>Активизировать долговременную память; развивать умение устанавливать последовательность дней недели;</w:t>
            </w:r>
          </w:p>
          <w:p w:rsidR="00B25020" w:rsidRPr="00E82559" w:rsidRDefault="00B25020" w:rsidP="00B25020">
            <w:pPr>
              <w:rPr>
                <w:szCs w:val="24"/>
              </w:rPr>
            </w:pPr>
            <w:r w:rsidRPr="00E82559">
              <w:rPr>
                <w:szCs w:val="24"/>
              </w:rPr>
              <w:t>Развивать мелкую моторику, внимание;</w:t>
            </w:r>
          </w:p>
          <w:p w:rsidR="00B25020" w:rsidRPr="00E82559" w:rsidRDefault="00B25020" w:rsidP="00B25020">
            <w:pPr>
              <w:rPr>
                <w:szCs w:val="24"/>
              </w:rPr>
            </w:pPr>
            <w:r w:rsidRPr="00E82559">
              <w:rPr>
                <w:szCs w:val="24"/>
              </w:rPr>
              <w:t>Развивать зрительное внимание; смысловую память; навык счета в пределах 5; развивать дружеские взаимоотношения между детьми.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E82559" w:rsidRDefault="00B25020" w:rsidP="00B25020">
            <w:r w:rsidRPr="00E82559">
              <w:rPr>
                <w:szCs w:val="24"/>
              </w:rPr>
              <w:t>ПК</w:t>
            </w:r>
          </w:p>
          <w:p w:rsidR="00B25020" w:rsidRPr="00E82559" w:rsidRDefault="00B25020" w:rsidP="00B25020">
            <w:pPr>
              <w:rPr>
                <w:szCs w:val="24"/>
              </w:rPr>
            </w:pPr>
          </w:p>
          <w:p w:rsidR="00B25020" w:rsidRPr="00E82559" w:rsidRDefault="00B25020" w:rsidP="00B25020">
            <w:pPr>
              <w:rPr>
                <w:szCs w:val="24"/>
              </w:rPr>
            </w:pPr>
          </w:p>
          <w:p w:rsidR="00B25020" w:rsidRPr="00E82559" w:rsidRDefault="00B25020" w:rsidP="00B25020">
            <w:pPr>
              <w:rPr>
                <w:szCs w:val="24"/>
              </w:rPr>
            </w:pPr>
          </w:p>
          <w:p w:rsidR="00B25020" w:rsidRPr="00E82559" w:rsidRDefault="00B25020" w:rsidP="00B25020">
            <w:pPr>
              <w:rPr>
                <w:szCs w:val="24"/>
              </w:rPr>
            </w:pPr>
          </w:p>
          <w:p w:rsidR="00B25020" w:rsidRPr="00E82559" w:rsidRDefault="00B25020" w:rsidP="00B25020">
            <w:pPr>
              <w:rPr>
                <w:szCs w:val="24"/>
              </w:rPr>
            </w:pPr>
            <w:r w:rsidRPr="00E82559">
              <w:rPr>
                <w:szCs w:val="24"/>
              </w:rPr>
              <w:t>Цветные карандаши.</w:t>
            </w:r>
          </w:p>
          <w:p w:rsidR="00B25020" w:rsidRPr="00E82559" w:rsidRDefault="00B25020" w:rsidP="00B25020">
            <w:pPr>
              <w:rPr>
                <w:szCs w:val="24"/>
              </w:rPr>
            </w:pPr>
            <w:r w:rsidRPr="00E82559">
              <w:rPr>
                <w:szCs w:val="24"/>
              </w:rPr>
              <w:t>Рабочая тетрадь.</w:t>
            </w:r>
          </w:p>
          <w:p w:rsidR="00B25020" w:rsidRPr="00E82559" w:rsidRDefault="00B25020" w:rsidP="00B25020">
            <w:pPr>
              <w:rPr>
                <w:szCs w:val="24"/>
              </w:rPr>
            </w:pPr>
          </w:p>
          <w:p w:rsidR="00B25020" w:rsidRPr="00E82559" w:rsidRDefault="00B25020" w:rsidP="00B25020">
            <w:pPr>
              <w:rPr>
                <w:szCs w:val="24"/>
              </w:rPr>
            </w:pPr>
          </w:p>
          <w:p w:rsidR="00B25020" w:rsidRPr="00E82559" w:rsidRDefault="00B25020" w:rsidP="00B25020">
            <w:r w:rsidRPr="00E82559">
              <w:rPr>
                <w:szCs w:val="24"/>
              </w:rPr>
              <w:t>Набор детской посуды.</w:t>
            </w:r>
          </w:p>
          <w:p w:rsidR="00B25020" w:rsidRPr="00E82559" w:rsidRDefault="00B25020" w:rsidP="00B25020">
            <w:r w:rsidRPr="00E82559">
              <w:rPr>
                <w:szCs w:val="24"/>
              </w:rPr>
              <w:t>Лото.</w:t>
            </w:r>
          </w:p>
        </w:tc>
        <w:tc>
          <w:tcPr>
            <w:tcW w:w="1382" w:type="dxa"/>
            <w:shd w:val="clear" w:color="auto" w:fill="auto"/>
            <w:tcMar>
              <w:top w:w="0" w:type="dxa"/>
              <w:left w:w="10" w:type="dxa"/>
              <w:bottom w:w="0" w:type="dxa"/>
              <w:right w:w="10" w:type="dxa"/>
            </w:tcMar>
          </w:tcPr>
          <w:p w:rsidR="00B25020" w:rsidRPr="00282FC6" w:rsidRDefault="00B25020" w:rsidP="00B25020">
            <w:pPr>
              <w:pStyle w:val="Standard"/>
              <w:snapToGrid w:val="0"/>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snapToGrid w:val="0"/>
              <w:jc w:val="both"/>
              <w:rPr>
                <w:rFonts w:ascii="Times New Roman" w:hAnsi="Times New Roman" w:cs="Times New Roman"/>
                <w:sz w:val="24"/>
                <w:szCs w:val="24"/>
              </w:rPr>
            </w:pPr>
          </w:p>
        </w:tc>
      </w:tr>
      <w:tr w:rsidR="00B25020"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49</w:t>
            </w:r>
          </w:p>
          <w:p w:rsidR="00B25020" w:rsidRPr="00282FC6" w:rsidRDefault="00B25020" w:rsidP="00B25020">
            <w:pPr>
              <w:pStyle w:val="Standard"/>
              <w:jc w:val="center"/>
              <w:rPr>
                <w:rFonts w:ascii="Times New Roman" w:hAnsi="Times New Roman" w:cs="Times New Roman"/>
                <w:b/>
                <w:bCs/>
                <w:sz w:val="24"/>
                <w:szCs w:val="24"/>
                <w:u w:val="single"/>
              </w:rPr>
            </w:pPr>
          </w:p>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lastRenderedPageBreak/>
              <w:t>«Продукты питания»</w:t>
            </w:r>
          </w:p>
          <w:p w:rsidR="00B25020" w:rsidRPr="00282FC6" w:rsidRDefault="00B25020" w:rsidP="00B25020">
            <w:pPr>
              <w:pStyle w:val="Standard"/>
              <w:jc w:val="center"/>
              <w:rPr>
                <w:rFonts w:ascii="Times New Roman" w:hAnsi="Times New Roman" w:cs="Times New Roman"/>
                <w:sz w:val="24"/>
                <w:szCs w:val="24"/>
              </w:rPr>
            </w:pPr>
          </w:p>
          <w:p w:rsidR="00B25020" w:rsidRPr="00282FC6" w:rsidRDefault="00B25020" w:rsidP="00B25020">
            <w:pPr>
              <w:pStyle w:val="Standard"/>
              <w:rPr>
                <w:rFonts w:ascii="Times New Roman" w:hAnsi="Times New Roman" w:cs="Times New Roman"/>
                <w:sz w:val="24"/>
                <w:szCs w:val="24"/>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lastRenderedPageBreak/>
              <w:t>Беседа: «Полезные и вредные продукты»</w:t>
            </w:r>
          </w:p>
          <w:p w:rsidR="00B25020" w:rsidRDefault="00B25020" w:rsidP="00B25020">
            <w:pPr>
              <w:pStyle w:val="Standard"/>
              <w:spacing w:after="0"/>
              <w:rPr>
                <w:rFonts w:ascii="Times New Roman" w:hAnsi="Times New Roman" w:cs="Times New Roman"/>
                <w:color w:val="000000"/>
                <w:sz w:val="24"/>
                <w:szCs w:val="24"/>
              </w:rPr>
            </w:pPr>
            <w:r w:rsidRPr="00282FC6">
              <w:rPr>
                <w:rFonts w:ascii="Times New Roman" w:hAnsi="Times New Roman" w:cs="Times New Roman"/>
                <w:color w:val="000000"/>
                <w:sz w:val="24"/>
                <w:szCs w:val="24"/>
              </w:rPr>
              <w:t>Игра «Что лишнее».</w:t>
            </w:r>
          </w:p>
          <w:p w:rsidR="00B25020" w:rsidRPr="00282FC6" w:rsidRDefault="00B25020" w:rsidP="00B25020">
            <w:pPr>
              <w:pStyle w:val="Standard"/>
              <w:spacing w:after="0"/>
              <w:rPr>
                <w:rFonts w:ascii="Times New Roman" w:hAnsi="Times New Roman" w:cs="Times New Roman"/>
                <w:color w:val="000000"/>
                <w:sz w:val="24"/>
                <w:szCs w:val="24"/>
              </w:rPr>
            </w:pPr>
            <w:r>
              <w:rPr>
                <w:rFonts w:ascii="Times New Roman" w:hAnsi="Times New Roman" w:cs="Times New Roman"/>
                <w:color w:val="000000"/>
                <w:sz w:val="24"/>
                <w:szCs w:val="24"/>
              </w:rPr>
              <w:t>Физминутка</w:t>
            </w:r>
          </w:p>
          <w:p w:rsidR="00B25020" w:rsidRPr="00282FC6" w:rsidRDefault="00B25020" w:rsidP="00B25020">
            <w:pPr>
              <w:pStyle w:val="Textbody"/>
              <w:widowControl/>
              <w:spacing w:after="0"/>
              <w:rPr>
                <w:rFonts w:cs="Times New Roman"/>
              </w:rPr>
            </w:pPr>
            <w:r w:rsidRPr="00282FC6">
              <w:rPr>
                <w:rFonts w:cs="Times New Roman"/>
                <w:color w:val="000000"/>
                <w:u w:val="single"/>
              </w:rPr>
              <w:lastRenderedPageBreak/>
              <w:t>Игра  </w:t>
            </w:r>
            <w:r w:rsidRPr="00282FC6">
              <w:rPr>
                <w:rFonts w:cs="Times New Roman"/>
                <w:color w:val="000000"/>
              </w:rPr>
              <w:t>«Я начну, а вы продолжите» (Кефир кислый, а йогурт(сладкий)</w:t>
            </w:r>
          </w:p>
          <w:p w:rsidR="00B25020" w:rsidRPr="00282FC6" w:rsidRDefault="00B25020" w:rsidP="00B25020">
            <w:pPr>
              <w:pStyle w:val="Textbody"/>
              <w:widowControl/>
              <w:spacing w:after="0"/>
              <w:rPr>
                <w:rFonts w:cs="Times New Roman"/>
                <w:color w:val="000000"/>
              </w:rPr>
            </w:pPr>
          </w:p>
          <w:p w:rsidR="00B25020" w:rsidRPr="00282FC6" w:rsidRDefault="00B25020" w:rsidP="00B25020">
            <w:pPr>
              <w:pStyle w:val="Textbody"/>
              <w:spacing w:after="0"/>
              <w:rPr>
                <w:rFonts w:cs="Times New Roman"/>
              </w:rPr>
            </w:pPr>
            <w:r w:rsidRPr="00282FC6">
              <w:rPr>
                <w:rFonts w:cs="Times New Roman"/>
              </w:rPr>
              <w:br/>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lastRenderedPageBreak/>
              <w:t>Правильное питание.</w:t>
            </w:r>
          </w:p>
          <w:p w:rsidR="00B25020" w:rsidRPr="00282FC6" w:rsidRDefault="00B25020" w:rsidP="00B25020">
            <w:pPr>
              <w:pStyle w:val="Standard"/>
              <w:snapToGrid w:val="0"/>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Style w:val="FontStyle207"/>
                <w:rFonts w:ascii="Times New Roman" w:hAnsi="Times New Roman" w:cs="Times New Roman"/>
                <w:sz w:val="24"/>
                <w:szCs w:val="24"/>
              </w:rPr>
              <w:t>Имеет представления о правильном питании, продуктах.</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pacing w:after="0" w:line="240" w:lineRule="auto"/>
              <w:rPr>
                <w:rFonts w:ascii="Times New Roman" w:hAnsi="Times New Roman" w:cs="Times New Roman"/>
                <w:sz w:val="24"/>
                <w:szCs w:val="24"/>
              </w:rPr>
            </w:pPr>
            <w:r w:rsidRPr="00282FC6">
              <w:rPr>
                <w:rFonts w:ascii="Times New Roman" w:hAnsi="Times New Roman" w:cs="Times New Roman"/>
                <w:color w:val="000000"/>
                <w:sz w:val="24"/>
                <w:szCs w:val="24"/>
              </w:rPr>
              <w:t xml:space="preserve"> Расширять и активизировать словарь по темам: «Продукты питания». Формировать навыки словообразования. Формировать представления </w:t>
            </w:r>
            <w:r w:rsidRPr="00282FC6">
              <w:rPr>
                <w:rFonts w:ascii="Times New Roman" w:hAnsi="Times New Roman" w:cs="Times New Roman"/>
                <w:color w:val="000000"/>
                <w:sz w:val="24"/>
                <w:szCs w:val="24"/>
              </w:rPr>
              <w:lastRenderedPageBreak/>
              <w:t>детей о том, какие продукты наиболее полезны и необходимы человеку каждый день, научить выбирать самые полезные продукты.</w:t>
            </w:r>
          </w:p>
          <w:p w:rsidR="00B25020" w:rsidRPr="00282FC6" w:rsidRDefault="00B25020" w:rsidP="00B25020">
            <w:pPr>
              <w:pStyle w:val="Standard"/>
              <w:spacing w:after="0" w:line="240" w:lineRule="auto"/>
              <w:rPr>
                <w:rFonts w:ascii="Times New Roman" w:hAnsi="Times New Roman" w:cs="Times New Roman"/>
                <w:color w:val="000000"/>
                <w:sz w:val="24"/>
                <w:szCs w:val="24"/>
              </w:rPr>
            </w:pPr>
            <w:r w:rsidRPr="00282FC6">
              <w:rPr>
                <w:rFonts w:ascii="Times New Roman" w:hAnsi="Times New Roman" w:cs="Times New Roman"/>
                <w:color w:val="000000"/>
                <w:sz w:val="24"/>
                <w:szCs w:val="24"/>
              </w:rPr>
              <w:t>Развивать внимание, память, мышление, быстроту реакции.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 xml:space="preserve">Муляжи продуктов, счетный </w:t>
            </w:r>
            <w:r w:rsidRPr="00282FC6">
              <w:rPr>
                <w:rFonts w:ascii="Times New Roman" w:hAnsi="Times New Roman" w:cs="Times New Roman"/>
                <w:sz w:val="24"/>
                <w:szCs w:val="24"/>
              </w:rPr>
              <w:lastRenderedPageBreak/>
              <w:t>материал, картинки.</w:t>
            </w:r>
          </w:p>
        </w:tc>
        <w:tc>
          <w:tcPr>
            <w:tcW w:w="1382"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r>
      <w:tr w:rsidR="00B25020" w:rsidRPr="00282FC6" w:rsidTr="00282FC6">
        <w:trPr>
          <w:trHeight w:val="426"/>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50</w:t>
            </w:r>
          </w:p>
          <w:p w:rsidR="00B25020" w:rsidRPr="00282FC6" w:rsidRDefault="00B25020" w:rsidP="00B25020">
            <w:pPr>
              <w:pStyle w:val="Standard"/>
              <w:jc w:val="center"/>
              <w:rPr>
                <w:rFonts w:ascii="Times New Roman" w:hAnsi="Times New Roman" w:cs="Times New Roman"/>
                <w:b/>
                <w:bCs/>
                <w:sz w:val="24"/>
                <w:szCs w:val="24"/>
                <w:u w:val="single"/>
              </w:rPr>
            </w:pPr>
          </w:p>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«Продукты питания»</w:t>
            </w:r>
          </w:p>
          <w:p w:rsidR="00B25020" w:rsidRPr="00282FC6" w:rsidRDefault="00B25020" w:rsidP="00B25020">
            <w:pPr>
              <w:pStyle w:val="Standard"/>
              <w:jc w:val="center"/>
              <w:rPr>
                <w:rFonts w:ascii="Times New Roman" w:hAnsi="Times New Roman" w:cs="Times New Roman"/>
                <w:b/>
                <w:bCs/>
                <w:sz w:val="24"/>
                <w:szCs w:val="24"/>
                <w:u w:val="single"/>
              </w:rPr>
            </w:pPr>
          </w:p>
          <w:p w:rsidR="00B25020" w:rsidRPr="00282FC6" w:rsidRDefault="00B25020" w:rsidP="00B25020">
            <w:pPr>
              <w:pStyle w:val="Standard"/>
              <w:jc w:val="center"/>
              <w:rPr>
                <w:rFonts w:ascii="Times New Roman" w:hAnsi="Times New Roman" w:cs="Times New Roman"/>
                <w:b/>
                <w:bCs/>
                <w:sz w:val="24"/>
                <w:szCs w:val="24"/>
                <w:u w:val="single"/>
              </w:rPr>
            </w:pPr>
          </w:p>
          <w:p w:rsidR="00B25020" w:rsidRPr="00282FC6" w:rsidRDefault="00B25020" w:rsidP="00B25020">
            <w:pPr>
              <w:pStyle w:val="Standard"/>
              <w:jc w:val="center"/>
              <w:rPr>
                <w:rFonts w:ascii="Times New Roman" w:hAnsi="Times New Roman" w:cs="Times New Roman"/>
                <w:b/>
                <w:bCs/>
                <w:sz w:val="24"/>
                <w:szCs w:val="24"/>
                <w:u w:val="single"/>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Default="00B25020" w:rsidP="00B25020">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Составление описательного рассказа о полезныз продуктах питания(Какой продукт? Какого цвета? Какой он на вкус?Как, из чего готовят этот продукт?Любите ли вы этот продукт?Начните свой рассказ со слов «Я хочу рассказать о…» )</w:t>
            </w:r>
          </w:p>
          <w:p w:rsidR="00B25020" w:rsidRPr="00282FC6" w:rsidRDefault="00B25020" w:rsidP="00B25020">
            <w:pPr>
              <w:pStyle w:val="Standard"/>
              <w:spacing w:after="0"/>
              <w:jc w:val="both"/>
              <w:rPr>
                <w:rFonts w:ascii="Times New Roman" w:hAnsi="Times New Roman" w:cs="Times New Roman"/>
                <w:sz w:val="24"/>
                <w:szCs w:val="24"/>
              </w:rPr>
            </w:pPr>
            <w:r>
              <w:rPr>
                <w:rFonts w:ascii="Times New Roman" w:hAnsi="Times New Roman" w:cs="Times New Roman"/>
                <w:sz w:val="24"/>
                <w:szCs w:val="24"/>
              </w:rPr>
              <w:t>Физминутка</w:t>
            </w:r>
          </w:p>
          <w:p w:rsidR="00B25020" w:rsidRPr="00282FC6" w:rsidRDefault="00B25020" w:rsidP="00B25020">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Загадки</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Соедини по цифрам.</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Правильное питание.</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Style w:val="FontStyle207"/>
                <w:rFonts w:ascii="Times New Roman" w:hAnsi="Times New Roman" w:cs="Times New Roman"/>
                <w:sz w:val="24"/>
                <w:szCs w:val="24"/>
              </w:rPr>
              <w:t>Имеет представления о правильном питании, продуктах.</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pacing w:after="0"/>
              <w:jc w:val="both"/>
              <w:rPr>
                <w:rFonts w:ascii="Times New Roman" w:hAnsi="Times New Roman" w:cs="Times New Roman"/>
                <w:color w:val="000000"/>
                <w:sz w:val="24"/>
                <w:szCs w:val="24"/>
              </w:rPr>
            </w:pPr>
            <w:r w:rsidRPr="00282FC6">
              <w:rPr>
                <w:rFonts w:ascii="Times New Roman" w:hAnsi="Times New Roman" w:cs="Times New Roman"/>
                <w:color w:val="000000"/>
                <w:sz w:val="24"/>
                <w:szCs w:val="24"/>
              </w:rPr>
              <w:t>Обогащать словарный запас детей словами, обозначающими продукты питания;                                  Развивать слуховое и зрительное восприятие, внимание, память.</w:t>
            </w:r>
          </w:p>
          <w:p w:rsidR="00B25020" w:rsidRPr="00282FC6" w:rsidRDefault="00B25020" w:rsidP="00B25020">
            <w:pPr>
              <w:pStyle w:val="Standard"/>
              <w:spacing w:after="0"/>
              <w:jc w:val="both"/>
              <w:rPr>
                <w:rFonts w:ascii="Times New Roman" w:hAnsi="Times New Roman" w:cs="Times New Roman"/>
                <w:color w:val="000000"/>
                <w:sz w:val="24"/>
                <w:szCs w:val="24"/>
              </w:rPr>
            </w:pPr>
            <w:r w:rsidRPr="00282FC6">
              <w:rPr>
                <w:rFonts w:ascii="Times New Roman" w:hAnsi="Times New Roman" w:cs="Times New Roman"/>
                <w:color w:val="000000"/>
                <w:sz w:val="24"/>
                <w:szCs w:val="24"/>
              </w:rPr>
              <w:t>Закреплять умения классифицировать продукты питания по признакам .</w:t>
            </w:r>
          </w:p>
          <w:p w:rsidR="00B25020" w:rsidRPr="00282FC6" w:rsidRDefault="00B25020" w:rsidP="00B25020">
            <w:pPr>
              <w:pStyle w:val="Standard"/>
              <w:spacing w:after="0"/>
              <w:jc w:val="both"/>
              <w:rPr>
                <w:rFonts w:ascii="Times New Roman" w:hAnsi="Times New Roman" w:cs="Times New Roman"/>
                <w:color w:val="000000"/>
                <w:sz w:val="24"/>
                <w:szCs w:val="24"/>
              </w:rPr>
            </w:pPr>
            <w:r w:rsidRPr="00282FC6">
              <w:rPr>
                <w:rFonts w:ascii="Times New Roman" w:hAnsi="Times New Roman" w:cs="Times New Roman"/>
                <w:color w:val="000000"/>
                <w:sz w:val="24"/>
                <w:szCs w:val="24"/>
              </w:rPr>
              <w:t>муляжи продуктов питания, корзинки с синим и зеленым бантиком, стимульный материал, аудио запись, плакат с картиной скорой помощи, карточки с изображением продуктов питания</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Муляжи продуктов, счетный материал, картинки.</w:t>
            </w:r>
          </w:p>
        </w:tc>
        <w:tc>
          <w:tcPr>
            <w:tcW w:w="1382"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r>
      <w:tr w:rsidR="00B25020"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rPr>
                <w:szCs w:val="24"/>
              </w:rPr>
            </w:pPr>
          </w:p>
        </w:tc>
        <w:tc>
          <w:tcPr>
            <w:tcW w:w="2412"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51</w:t>
            </w:r>
          </w:p>
          <w:p w:rsidR="00B25020" w:rsidRPr="00282FC6" w:rsidRDefault="00B25020" w:rsidP="00B25020">
            <w:pPr>
              <w:pStyle w:val="Standard"/>
              <w:jc w:val="center"/>
              <w:rPr>
                <w:rFonts w:ascii="Times New Roman" w:hAnsi="Times New Roman" w:cs="Times New Roman"/>
                <w:b/>
                <w:bCs/>
                <w:sz w:val="24"/>
                <w:szCs w:val="24"/>
                <w:u w:val="single"/>
              </w:rPr>
            </w:pPr>
          </w:p>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«Весна»</w:t>
            </w:r>
          </w:p>
          <w:p w:rsidR="00B25020" w:rsidRPr="00282FC6" w:rsidRDefault="00B25020" w:rsidP="00B25020">
            <w:pPr>
              <w:pStyle w:val="Standard"/>
              <w:jc w:val="center"/>
              <w:rPr>
                <w:rFonts w:ascii="Times New Roman" w:hAnsi="Times New Roman" w:cs="Times New Roman"/>
                <w:b/>
                <w:bCs/>
                <w:sz w:val="24"/>
                <w:szCs w:val="24"/>
                <w:u w:val="single"/>
              </w:rPr>
            </w:pPr>
          </w:p>
        </w:tc>
        <w:tc>
          <w:tcPr>
            <w:tcW w:w="2838"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Беседа «Букет для мамы»</w:t>
            </w:r>
          </w:p>
          <w:p w:rsidR="00B25020" w:rsidRPr="00282FC6" w:rsidRDefault="00B25020" w:rsidP="00B25020">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Игры:</w:t>
            </w:r>
          </w:p>
          <w:p w:rsidR="00B25020" w:rsidRPr="00282FC6" w:rsidRDefault="00B25020" w:rsidP="00B25020">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«Какая цифра спряталась?»</w:t>
            </w:r>
          </w:p>
          <w:p w:rsidR="00B25020" w:rsidRPr="00282FC6" w:rsidRDefault="00B25020" w:rsidP="00B25020">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«Узнай цифру на ощупь»</w:t>
            </w:r>
          </w:p>
          <w:p w:rsidR="00B25020" w:rsidRPr="00282FC6" w:rsidRDefault="00B25020" w:rsidP="00B25020">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lastRenderedPageBreak/>
              <w:t>«Найди ошибку художника»</w:t>
            </w:r>
          </w:p>
          <w:p w:rsidR="00B25020" w:rsidRPr="00282FC6" w:rsidRDefault="00B25020" w:rsidP="00B25020">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«Соотнеси цифру с количеством предметов»</w:t>
            </w:r>
          </w:p>
          <w:p w:rsidR="00B25020" w:rsidRPr="00282FC6" w:rsidRDefault="00B25020" w:rsidP="00B25020">
            <w:pPr>
              <w:pStyle w:val="Standard"/>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Цветы. Букет.</w:t>
            </w:r>
          </w:p>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Счет.</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Соотносить цифры с количеством предметов (в пределах пяти).</w:t>
            </w:r>
          </w:p>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Понимать учебную задачу и выполнять её самостоятельно.</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кратковременную зрительную память, внимание, мышление.</w:t>
            </w:r>
            <w:r w:rsidRPr="00282FC6">
              <w:rPr>
                <w:rFonts w:ascii="Times New Roman" w:hAnsi="Times New Roman" w:cs="Times New Roman"/>
                <w:sz w:val="24"/>
                <w:szCs w:val="24"/>
              </w:rPr>
              <w:br/>
              <w:t xml:space="preserve">Развивать операции анализа и сравнения через соотнесения цифры с количеством </w:t>
            </w:r>
            <w:r w:rsidRPr="00282FC6">
              <w:rPr>
                <w:rFonts w:ascii="Times New Roman" w:hAnsi="Times New Roman" w:cs="Times New Roman"/>
                <w:sz w:val="24"/>
                <w:szCs w:val="24"/>
              </w:rPr>
              <w:lastRenderedPageBreak/>
              <w:t>предметов.</w:t>
            </w:r>
            <w:r w:rsidRPr="00282FC6">
              <w:rPr>
                <w:rFonts w:ascii="Times New Roman" w:hAnsi="Times New Roman" w:cs="Times New Roman"/>
                <w:sz w:val="24"/>
                <w:szCs w:val="24"/>
              </w:rPr>
              <w:br/>
              <w:t>Развивать мелкую моторику, тактильно, чувствительное восприятие, анализировать долговременную память.</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Цифры, счётный материал.</w:t>
            </w:r>
          </w:p>
        </w:tc>
        <w:tc>
          <w:tcPr>
            <w:tcW w:w="1382" w:type="dxa"/>
            <w:shd w:val="clear" w:color="auto" w:fill="auto"/>
            <w:tcMar>
              <w:top w:w="0" w:type="dxa"/>
              <w:left w:w="10" w:type="dxa"/>
              <w:bottom w:w="0" w:type="dxa"/>
              <w:right w:w="10" w:type="dxa"/>
            </w:tcMar>
          </w:tcPr>
          <w:p w:rsidR="00B25020" w:rsidRPr="00282FC6" w:rsidRDefault="00B25020" w:rsidP="00B25020">
            <w:pPr>
              <w:pStyle w:val="Standard"/>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rPr>
                <w:rFonts w:ascii="Times New Roman" w:hAnsi="Times New Roman" w:cs="Times New Roman"/>
                <w:sz w:val="24"/>
                <w:szCs w:val="24"/>
              </w:rPr>
            </w:pPr>
          </w:p>
        </w:tc>
      </w:tr>
      <w:tr w:rsidR="00B25020" w:rsidRPr="00282FC6" w:rsidTr="00282FC6">
        <w:trPr>
          <w:trHeight w:val="4725"/>
        </w:trPr>
        <w:tc>
          <w:tcPr>
            <w:tcW w:w="568" w:type="dxa"/>
            <w:vMerge w:val="restart"/>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412" w:type="dxa"/>
            <w:tcBorders>
              <w:left w:val="single" w:sz="4" w:space="0" w:color="000001"/>
              <w:bottom w:val="single" w:sz="4" w:space="0" w:color="000000"/>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52</w:t>
            </w:r>
          </w:p>
          <w:p w:rsidR="00B25020" w:rsidRPr="00282FC6" w:rsidRDefault="00B25020" w:rsidP="00B25020">
            <w:pPr>
              <w:pStyle w:val="Standard"/>
              <w:jc w:val="center"/>
              <w:rPr>
                <w:rFonts w:ascii="Times New Roman" w:hAnsi="Times New Roman" w:cs="Times New Roman"/>
                <w:b/>
                <w:bCs/>
                <w:sz w:val="24"/>
                <w:szCs w:val="24"/>
              </w:rPr>
            </w:pPr>
          </w:p>
          <w:p w:rsidR="00B25020" w:rsidRPr="00282FC6" w:rsidRDefault="00B25020" w:rsidP="00B25020">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«Весна. Перелётные птицы»</w:t>
            </w:r>
          </w:p>
          <w:p w:rsidR="00B25020" w:rsidRPr="00282FC6" w:rsidRDefault="00B25020" w:rsidP="00B25020">
            <w:pPr>
              <w:pStyle w:val="Standard"/>
              <w:jc w:val="center"/>
              <w:rPr>
                <w:rFonts w:ascii="Times New Roman" w:hAnsi="Times New Roman" w:cs="Times New Roman"/>
                <w:sz w:val="24"/>
                <w:szCs w:val="24"/>
              </w:rPr>
            </w:pPr>
          </w:p>
          <w:p w:rsidR="00B25020" w:rsidRPr="00282FC6" w:rsidRDefault="00B25020" w:rsidP="00B25020">
            <w:pPr>
              <w:pStyle w:val="Standard"/>
              <w:jc w:val="center"/>
              <w:rPr>
                <w:rFonts w:ascii="Times New Roman" w:hAnsi="Times New Roman" w:cs="Times New Roman"/>
                <w:sz w:val="24"/>
                <w:szCs w:val="24"/>
              </w:rPr>
            </w:pPr>
          </w:p>
        </w:tc>
        <w:tc>
          <w:tcPr>
            <w:tcW w:w="2838" w:type="dxa"/>
            <w:tcBorders>
              <w:left w:val="single" w:sz="4" w:space="0" w:color="000001"/>
              <w:bottom w:val="single" w:sz="4" w:space="0" w:color="000000"/>
            </w:tcBorders>
            <w:shd w:val="clear" w:color="auto" w:fill="FFFFFF"/>
            <w:tcMar>
              <w:top w:w="0" w:type="dxa"/>
              <w:left w:w="83" w:type="dxa"/>
              <w:bottom w:w="0" w:type="dxa"/>
              <w:right w:w="108" w:type="dxa"/>
            </w:tcMar>
          </w:tcPr>
          <w:p w:rsidR="00B25020"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 xml:space="preserve">Д\и                                     </w:t>
            </w:r>
            <w:r w:rsidRPr="00282FC6">
              <w:rPr>
                <w:rFonts w:ascii="Times New Roman" w:hAnsi="Times New Roman" w:cs="Times New Roman"/>
                <w:color w:val="111111"/>
                <w:sz w:val="24"/>
                <w:szCs w:val="24"/>
                <w:shd w:val="clear" w:color="auto" w:fill="FFFFFF"/>
              </w:rPr>
              <w:t>«Весенняя капель»</w:t>
            </w:r>
            <w:r w:rsidRPr="00282FC6">
              <w:rPr>
                <w:rFonts w:ascii="Times New Roman" w:hAnsi="Times New Roman" w:cs="Times New Roman"/>
                <w:color w:val="111111"/>
                <w:sz w:val="24"/>
                <w:szCs w:val="24"/>
              </w:rPr>
              <w:t> (Счёт на слух). Рассказ</w:t>
            </w:r>
            <w:r w:rsidRPr="00282FC6">
              <w:rPr>
                <w:rFonts w:ascii="Times New Roman" w:hAnsi="Times New Roman" w:cs="Times New Roman"/>
                <w:color w:val="111111"/>
                <w:sz w:val="24"/>
                <w:szCs w:val="24"/>
                <w:shd w:val="clear" w:color="auto" w:fill="FFFFFF"/>
              </w:rPr>
              <w:t>«Приметы </w:t>
            </w:r>
            <w:r w:rsidRPr="00282FC6">
              <w:rPr>
                <w:rStyle w:val="StrongEmphasis"/>
                <w:rFonts w:ascii="Times New Roman" w:hAnsi="Times New Roman" w:cs="Times New Roman"/>
                <w:color w:val="111111"/>
                <w:sz w:val="24"/>
                <w:szCs w:val="24"/>
              </w:rPr>
              <w:t>весны</w:t>
            </w:r>
            <w:r w:rsidRPr="00282FC6">
              <w:rPr>
                <w:rFonts w:ascii="Times New Roman" w:hAnsi="Times New Roman" w:cs="Times New Roman"/>
                <w:color w:val="111111"/>
                <w:sz w:val="24"/>
                <w:szCs w:val="24"/>
                <w:shd w:val="clear" w:color="auto" w:fill="FFFFFF"/>
              </w:rPr>
              <w:t>»</w:t>
            </w:r>
            <w:r w:rsidRPr="00282FC6">
              <w:rPr>
                <w:rFonts w:ascii="Times New Roman" w:hAnsi="Times New Roman" w:cs="Times New Roman"/>
                <w:sz w:val="24"/>
                <w:szCs w:val="24"/>
              </w:rPr>
              <w:t xml:space="preserve"> </w:t>
            </w:r>
            <w:r w:rsidRPr="00282FC6">
              <w:rPr>
                <w:rFonts w:ascii="Times New Roman" w:hAnsi="Times New Roman" w:cs="Times New Roman"/>
                <w:color w:val="111111"/>
                <w:sz w:val="24"/>
                <w:szCs w:val="24"/>
              </w:rPr>
              <w:t>Загадки о весенних месяцах.</w:t>
            </w:r>
            <w:r w:rsidRPr="00282FC6">
              <w:rPr>
                <w:rFonts w:ascii="Times New Roman" w:hAnsi="Times New Roman" w:cs="Times New Roman"/>
                <w:sz w:val="24"/>
                <w:szCs w:val="24"/>
              </w:rPr>
              <w:t xml:space="preserve">            </w:t>
            </w:r>
          </w:p>
          <w:p w:rsidR="00B25020" w:rsidRPr="00282FC6" w:rsidRDefault="00B25020" w:rsidP="00B25020">
            <w:pPr>
              <w:pStyle w:val="Standard"/>
              <w:snapToGrid w:val="0"/>
              <w:rPr>
                <w:rFonts w:ascii="Times New Roman" w:hAnsi="Times New Roman" w:cs="Times New Roman"/>
                <w:sz w:val="24"/>
                <w:szCs w:val="24"/>
              </w:rPr>
            </w:pPr>
            <w:r>
              <w:rPr>
                <w:rFonts w:ascii="Times New Roman" w:hAnsi="Times New Roman" w:cs="Times New Roman"/>
                <w:sz w:val="24"/>
                <w:szCs w:val="24"/>
              </w:rPr>
              <w:t>Физминутка</w:t>
            </w:r>
            <w:r w:rsidRPr="00282FC6">
              <w:rPr>
                <w:rFonts w:ascii="Times New Roman" w:hAnsi="Times New Roman" w:cs="Times New Roman"/>
                <w:sz w:val="24"/>
                <w:szCs w:val="24"/>
              </w:rPr>
              <w:t xml:space="preserve">             </w:t>
            </w:r>
            <w:r w:rsidRPr="00282FC6">
              <w:rPr>
                <w:rFonts w:ascii="Times New Roman" w:hAnsi="Times New Roman" w:cs="Times New Roman"/>
                <w:color w:val="111111"/>
                <w:sz w:val="24"/>
                <w:szCs w:val="24"/>
              </w:rPr>
              <w:t>Игра </w:t>
            </w:r>
            <w:r w:rsidRPr="00282FC6">
              <w:rPr>
                <w:rFonts w:ascii="Times New Roman" w:hAnsi="Times New Roman" w:cs="Times New Roman"/>
                <w:color w:val="111111"/>
                <w:sz w:val="24"/>
                <w:szCs w:val="24"/>
                <w:shd w:val="clear" w:color="auto" w:fill="FFFFFF"/>
              </w:rPr>
              <w:t>«Всё наоборот»</w:t>
            </w:r>
            <w:r w:rsidRPr="00282FC6">
              <w:rPr>
                <w:rFonts w:ascii="Times New Roman" w:hAnsi="Times New Roman" w:cs="Times New Roman"/>
                <w:color w:val="111111"/>
                <w:sz w:val="24"/>
                <w:szCs w:val="24"/>
              </w:rPr>
              <w:t>.</w:t>
            </w:r>
            <w:r w:rsidRPr="00282FC6">
              <w:rPr>
                <w:rFonts w:ascii="Times New Roman" w:hAnsi="Times New Roman" w:cs="Times New Roman"/>
                <w:sz w:val="24"/>
                <w:szCs w:val="24"/>
              </w:rPr>
              <w:t xml:space="preserve">           </w:t>
            </w:r>
            <w:r w:rsidRPr="00282FC6">
              <w:rPr>
                <w:rFonts w:ascii="Times New Roman" w:hAnsi="Times New Roman" w:cs="Times New Roman"/>
                <w:color w:val="111111"/>
                <w:sz w:val="24"/>
                <w:szCs w:val="24"/>
              </w:rPr>
              <w:t>Пальчиковая гимнастика </w:t>
            </w:r>
            <w:r w:rsidRPr="00282FC6">
              <w:rPr>
                <w:rFonts w:ascii="Times New Roman" w:hAnsi="Times New Roman" w:cs="Times New Roman"/>
                <w:color w:val="111111"/>
                <w:sz w:val="24"/>
                <w:szCs w:val="24"/>
                <w:shd w:val="clear" w:color="auto" w:fill="FFFFFF"/>
              </w:rPr>
              <w:t>«Капель»</w:t>
            </w:r>
            <w:r w:rsidRPr="00282FC6">
              <w:rPr>
                <w:rFonts w:ascii="Times New Roman" w:hAnsi="Times New Roman" w:cs="Times New Roman"/>
                <w:color w:val="111111"/>
                <w:sz w:val="24"/>
                <w:szCs w:val="24"/>
              </w:rPr>
              <w:t>.</w:t>
            </w:r>
          </w:p>
        </w:tc>
        <w:tc>
          <w:tcPr>
            <w:tcW w:w="2220" w:type="dxa"/>
            <w:tcBorders>
              <w:left w:val="single" w:sz="4" w:space="0" w:color="000001"/>
              <w:bottom w:val="single" w:sz="4" w:space="0" w:color="000000"/>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Капель, Весна, приметы.</w:t>
            </w:r>
          </w:p>
        </w:tc>
        <w:tc>
          <w:tcPr>
            <w:tcW w:w="2701" w:type="dxa"/>
            <w:tcBorders>
              <w:left w:val="single" w:sz="4" w:space="0" w:color="000001"/>
              <w:bottom w:val="single" w:sz="4" w:space="0" w:color="000000"/>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Знают и называют отличительные особенности весны от других времен года,</w:t>
            </w:r>
          </w:p>
        </w:tc>
        <w:tc>
          <w:tcPr>
            <w:tcW w:w="3314" w:type="dxa"/>
            <w:tcBorders>
              <w:left w:val="single" w:sz="4" w:space="0" w:color="000001"/>
              <w:bottom w:val="single" w:sz="4" w:space="0" w:color="000000"/>
            </w:tcBorders>
            <w:shd w:val="clear" w:color="auto" w:fill="FFFFFF"/>
            <w:tcMar>
              <w:top w:w="0" w:type="dxa"/>
              <w:left w:w="83" w:type="dxa"/>
              <w:bottom w:w="0" w:type="dxa"/>
              <w:right w:w="108" w:type="dxa"/>
            </w:tcMar>
          </w:tcPr>
          <w:p w:rsidR="00B25020" w:rsidRPr="00B25020" w:rsidRDefault="00B25020" w:rsidP="00B25020">
            <w:pPr>
              <w:pStyle w:val="Textbody"/>
              <w:snapToGrid w:val="0"/>
              <w:spacing w:after="0"/>
              <w:rPr>
                <w:rFonts w:cs="Times New Roman"/>
              </w:rPr>
            </w:pPr>
            <w:r w:rsidRPr="00B25020">
              <w:rPr>
                <w:rFonts w:cs="Times New Roman"/>
                <w:color w:val="111111"/>
              </w:rPr>
              <w:t>Закреплять представления детей о весеннем времени года, его периодах и характерных признаках.                                    Закреплять названия весенних месяцев.                                                                               У</w:t>
            </w:r>
            <w:r w:rsidRPr="00B25020">
              <w:rPr>
                <w:rStyle w:val="StrongEmphasis"/>
                <w:rFonts w:cs="Times New Roman"/>
                <w:color w:val="111111"/>
              </w:rPr>
              <w:t>чить определять начало</w:t>
            </w:r>
            <w:r w:rsidRPr="00B25020">
              <w:rPr>
                <w:rFonts w:cs="Times New Roman"/>
                <w:color w:val="111111"/>
              </w:rPr>
              <w:t>, середину и конец </w:t>
            </w:r>
            <w:r w:rsidRPr="00B25020">
              <w:rPr>
                <w:rStyle w:val="StrongEmphasis"/>
                <w:rFonts w:cs="Times New Roman"/>
                <w:color w:val="111111"/>
              </w:rPr>
              <w:t>весны. С</w:t>
            </w:r>
            <w:r w:rsidRPr="00B25020">
              <w:rPr>
                <w:rFonts w:cs="Times New Roman"/>
                <w:color w:val="111111"/>
              </w:rPr>
              <w:t xml:space="preserve">истематизировать знания детей об изменениях в природе, происходящих в межсезонье,  </w:t>
            </w:r>
            <w:r w:rsidRPr="00B25020">
              <w:rPr>
                <w:rStyle w:val="StrongEmphasis"/>
                <w:rFonts w:cs="Times New Roman"/>
                <w:color w:val="111111"/>
              </w:rPr>
              <w:t>учить</w:t>
            </w:r>
            <w:r w:rsidRPr="00B25020">
              <w:rPr>
                <w:rFonts w:cs="Times New Roman"/>
                <w:color w:val="111111"/>
              </w:rPr>
              <w:t xml:space="preserve"> сравнивать осенний и весенний периоды.                            Закреплять счёт на слух с сохранением ритма в пределах десяти.           </w:t>
            </w:r>
          </w:p>
        </w:tc>
        <w:tc>
          <w:tcPr>
            <w:tcW w:w="1937" w:type="dxa"/>
            <w:tcBorders>
              <w:left w:val="single" w:sz="4" w:space="0" w:color="000001"/>
              <w:bottom w:val="single" w:sz="4" w:space="0" w:color="000000"/>
              <w:right w:val="single" w:sz="4" w:space="0" w:color="000001"/>
            </w:tcBorders>
            <w:shd w:val="clear" w:color="auto" w:fill="FFFFFF"/>
            <w:tcMar>
              <w:top w:w="0" w:type="dxa"/>
              <w:left w:w="83" w:type="dxa"/>
              <w:bottom w:w="0" w:type="dxa"/>
              <w:right w:w="108" w:type="dxa"/>
            </w:tcMar>
          </w:tcPr>
          <w:p w:rsidR="00B25020" w:rsidRPr="00B25020" w:rsidRDefault="00B25020" w:rsidP="00B25020">
            <w:pPr>
              <w:pStyle w:val="Standard"/>
              <w:snapToGrid w:val="0"/>
              <w:rPr>
                <w:rFonts w:ascii="Times New Roman" w:hAnsi="Times New Roman" w:cs="Times New Roman"/>
                <w:sz w:val="24"/>
                <w:szCs w:val="24"/>
              </w:rPr>
            </w:pPr>
            <w:r w:rsidRPr="00B25020">
              <w:rPr>
                <w:rFonts w:ascii="Times New Roman" w:hAnsi="Times New Roman" w:cs="Times New Roman"/>
                <w:color w:val="111111"/>
                <w:sz w:val="24"/>
                <w:szCs w:val="24"/>
              </w:rPr>
              <w:t>Карточки с приметами  </w:t>
            </w:r>
            <w:r w:rsidRPr="00B25020">
              <w:rPr>
                <w:rStyle w:val="StrongEmphasis"/>
                <w:rFonts w:ascii="Times New Roman" w:hAnsi="Times New Roman" w:cs="Times New Roman"/>
                <w:color w:val="111111"/>
                <w:sz w:val="24"/>
                <w:szCs w:val="24"/>
                <w:shd w:val="clear" w:color="auto" w:fill="FFFFFF"/>
              </w:rPr>
              <w:t>весны</w:t>
            </w:r>
            <w:r w:rsidRPr="00B25020">
              <w:rPr>
                <w:rFonts w:ascii="Times New Roman" w:hAnsi="Times New Roman" w:cs="Times New Roman"/>
                <w:color w:val="111111"/>
                <w:sz w:val="24"/>
                <w:szCs w:val="24"/>
              </w:rPr>
              <w:t>, коллажи с приметами весенних месяцев, счётный материал </w:t>
            </w:r>
            <w:r w:rsidRPr="00B25020">
              <w:rPr>
                <w:rFonts w:ascii="Times New Roman" w:hAnsi="Times New Roman" w:cs="Times New Roman"/>
                <w:i/>
                <w:color w:val="111111"/>
                <w:sz w:val="24"/>
                <w:szCs w:val="24"/>
                <w:shd w:val="clear" w:color="auto" w:fill="FFFFFF"/>
              </w:rPr>
              <w:t>«капельки»</w:t>
            </w:r>
            <w:r w:rsidRPr="00B25020">
              <w:rPr>
                <w:rFonts w:ascii="Times New Roman" w:hAnsi="Times New Roman" w:cs="Times New Roman"/>
                <w:color w:val="111111"/>
                <w:sz w:val="24"/>
                <w:szCs w:val="24"/>
              </w:rPr>
              <w:t>, металлофон, компьютер, запись звуков природы  </w:t>
            </w:r>
            <w:r w:rsidRPr="00B25020">
              <w:rPr>
                <w:rStyle w:val="StrongEmphasis"/>
                <w:rFonts w:ascii="Times New Roman" w:hAnsi="Times New Roman" w:cs="Times New Roman"/>
                <w:color w:val="111111"/>
                <w:sz w:val="24"/>
                <w:szCs w:val="24"/>
                <w:shd w:val="clear" w:color="auto" w:fill="FFFFFF"/>
              </w:rPr>
              <w:t>весной</w:t>
            </w:r>
            <w:r w:rsidRPr="00B25020">
              <w:rPr>
                <w:rFonts w:ascii="Times New Roman" w:hAnsi="Times New Roman" w:cs="Times New Roman"/>
                <w:color w:val="111111"/>
                <w:sz w:val="24"/>
                <w:szCs w:val="24"/>
              </w:rPr>
              <w:t>, задачки в картинках.</w:t>
            </w:r>
          </w:p>
        </w:tc>
        <w:tc>
          <w:tcPr>
            <w:tcW w:w="1382" w:type="dxa"/>
            <w:shd w:val="clear" w:color="auto" w:fill="auto"/>
            <w:tcMar>
              <w:top w:w="0" w:type="dxa"/>
              <w:left w:w="10" w:type="dxa"/>
              <w:bottom w:w="0" w:type="dxa"/>
              <w:right w:w="10" w:type="dxa"/>
            </w:tcMar>
          </w:tcPr>
          <w:p w:rsidR="00B25020" w:rsidRPr="00282FC6" w:rsidRDefault="00B25020" w:rsidP="00B25020">
            <w:pPr>
              <w:pStyle w:val="Standard"/>
              <w:snapToGrid w:val="0"/>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snapToGrid w:val="0"/>
              <w:rPr>
                <w:rFonts w:ascii="Times New Roman" w:hAnsi="Times New Roman" w:cs="Times New Roman"/>
                <w:sz w:val="24"/>
                <w:szCs w:val="24"/>
              </w:rPr>
            </w:pPr>
          </w:p>
        </w:tc>
      </w:tr>
      <w:tr w:rsidR="00B25020" w:rsidRPr="00282FC6" w:rsidTr="00282FC6">
        <w:trPr>
          <w:trHeight w:val="46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B25020" w:rsidRDefault="00B25020" w:rsidP="00B25020">
            <w:pPr>
              <w:pStyle w:val="Standard"/>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Занятие № 53</w:t>
            </w:r>
          </w:p>
          <w:p w:rsidR="00B25020" w:rsidRPr="00282FC6" w:rsidRDefault="00B25020" w:rsidP="00B25020">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«Космос»</w:t>
            </w:r>
          </w:p>
          <w:p w:rsidR="00B25020" w:rsidRPr="00282FC6" w:rsidRDefault="00B25020" w:rsidP="00B25020">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Ориентировка в  пространстве, на листе бумаги</w:t>
            </w: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Д\И</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color w:val="111111"/>
                <w:sz w:val="24"/>
                <w:szCs w:val="24"/>
                <w:shd w:val="clear" w:color="auto" w:fill="FFFFFF"/>
              </w:rPr>
              <w:t>«Что не так?»</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color w:val="111111"/>
                <w:sz w:val="24"/>
                <w:szCs w:val="24"/>
                <w:shd w:val="clear" w:color="auto" w:fill="FFFFFF"/>
              </w:rPr>
              <w:t>«Раскрась звездочки»</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color w:val="111111"/>
                <w:sz w:val="24"/>
                <w:szCs w:val="24"/>
                <w:shd w:val="clear" w:color="auto" w:fill="FFFFFF"/>
              </w:rPr>
              <w:t>«Хитрые вопросы»</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color w:val="111111"/>
                <w:sz w:val="24"/>
                <w:szCs w:val="24"/>
                <w:shd w:val="clear" w:color="auto" w:fill="FFFFFF"/>
              </w:rPr>
              <w:lastRenderedPageBreak/>
              <w:t>«</w:t>
            </w:r>
            <w:r w:rsidRPr="00282FC6">
              <w:rPr>
                <w:rStyle w:val="StrongEmphasis"/>
                <w:rFonts w:ascii="Times New Roman" w:hAnsi="Times New Roman" w:cs="Times New Roman"/>
                <w:color w:val="111111"/>
                <w:sz w:val="24"/>
                <w:szCs w:val="24"/>
              </w:rPr>
              <w:t>Конструирование ракету</w:t>
            </w:r>
            <w:r w:rsidRPr="00282FC6">
              <w:rPr>
                <w:rFonts w:ascii="Times New Roman" w:hAnsi="Times New Roman" w:cs="Times New Roman"/>
                <w:color w:val="111111"/>
                <w:sz w:val="24"/>
                <w:szCs w:val="24"/>
                <w:shd w:val="clear" w:color="auto" w:fill="FFFFFF"/>
              </w:rPr>
              <w:t>»</w:t>
            </w:r>
            <w:r w:rsidRPr="00282FC6">
              <w:rPr>
                <w:rFonts w:ascii="Times New Roman" w:hAnsi="Times New Roman" w:cs="Times New Roman"/>
                <w:color w:val="111111"/>
                <w:sz w:val="24"/>
                <w:szCs w:val="24"/>
              </w:rPr>
              <w:t> задание по клеточкам.</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color w:val="111111"/>
                <w:sz w:val="24"/>
                <w:szCs w:val="24"/>
              </w:rPr>
              <w:t xml:space="preserve">Дид. игра на внимание </w:t>
            </w:r>
            <w:r w:rsidRPr="00282FC6">
              <w:rPr>
                <w:rFonts w:ascii="Times New Roman" w:hAnsi="Times New Roman" w:cs="Times New Roman"/>
                <w:color w:val="111111"/>
                <w:sz w:val="24"/>
                <w:szCs w:val="24"/>
                <w:shd w:val="clear" w:color="auto" w:fill="FFFFFF"/>
              </w:rPr>
              <w:t>«Собираемся в полет»</w:t>
            </w:r>
          </w:p>
          <w:p w:rsidR="00B25020" w:rsidRPr="00282FC6" w:rsidRDefault="00B25020" w:rsidP="00B25020">
            <w:pPr>
              <w:pStyle w:val="Standard"/>
              <w:jc w:val="both"/>
              <w:rPr>
                <w:rFonts w:ascii="Times New Roman" w:hAnsi="Times New Roman" w:cs="Times New Roman"/>
                <w:sz w:val="24"/>
                <w:szCs w:val="24"/>
              </w:rPr>
            </w:pP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Космос, планеты</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Ориентируются на в тетради  и обозначают в речи основные пространственные направления.</w:t>
            </w: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Textbody"/>
              <w:spacing w:after="0"/>
              <w:jc w:val="both"/>
              <w:rPr>
                <w:rFonts w:cs="Times New Roman"/>
              </w:rPr>
            </w:pPr>
            <w:r w:rsidRPr="00282FC6">
              <w:rPr>
                <w:rStyle w:val="StrongEmphasis"/>
                <w:rFonts w:cs="Times New Roman"/>
                <w:color w:val="111111"/>
              </w:rPr>
              <w:t>Развивать</w:t>
            </w:r>
            <w:r w:rsidRPr="00282FC6">
              <w:rPr>
                <w:rFonts w:cs="Times New Roman"/>
                <w:color w:val="111111"/>
              </w:rPr>
              <w:t> умение рассуждать при решении </w:t>
            </w:r>
            <w:r w:rsidRPr="00282FC6">
              <w:rPr>
                <w:rStyle w:val="StrongEmphasis"/>
                <w:rFonts w:cs="Times New Roman"/>
                <w:color w:val="111111"/>
              </w:rPr>
              <w:t>логических задачек-шуток</w:t>
            </w:r>
            <w:r w:rsidRPr="00282FC6">
              <w:rPr>
                <w:rFonts w:cs="Times New Roman"/>
                <w:color w:val="111111"/>
              </w:rPr>
              <w:t>, занимательных вопросов, загадок, обосновывать свой выбор при решении словесных </w:t>
            </w:r>
            <w:r w:rsidRPr="00282FC6">
              <w:rPr>
                <w:rStyle w:val="StrongEmphasis"/>
                <w:rFonts w:cs="Times New Roman"/>
                <w:color w:val="111111"/>
              </w:rPr>
              <w:t>логических задачек</w:t>
            </w:r>
            <w:r w:rsidRPr="00282FC6">
              <w:rPr>
                <w:rFonts w:cs="Times New Roman"/>
                <w:color w:val="111111"/>
              </w:rPr>
              <w:t>, ориентироваться на словесные инструкции.</w:t>
            </w:r>
          </w:p>
          <w:p w:rsidR="00B25020" w:rsidRPr="00282FC6" w:rsidRDefault="00B25020" w:rsidP="00B25020">
            <w:pPr>
              <w:pStyle w:val="Textbody"/>
              <w:spacing w:after="0"/>
              <w:jc w:val="both"/>
              <w:rPr>
                <w:rFonts w:cs="Times New Roman"/>
              </w:rPr>
            </w:pPr>
            <w:r w:rsidRPr="00B25020">
              <w:rPr>
                <w:rStyle w:val="StrongEmphasis"/>
                <w:rFonts w:cs="Times New Roman"/>
                <w:b w:val="0"/>
                <w:color w:val="111111"/>
              </w:rPr>
              <w:lastRenderedPageBreak/>
              <w:t>Развиват</w:t>
            </w:r>
            <w:r w:rsidRPr="00282FC6">
              <w:rPr>
                <w:rStyle w:val="StrongEmphasis"/>
                <w:rFonts w:cs="Times New Roman"/>
                <w:color w:val="111111"/>
              </w:rPr>
              <w:t>ь</w:t>
            </w:r>
            <w:r w:rsidRPr="00282FC6">
              <w:rPr>
                <w:rFonts w:cs="Times New Roman"/>
                <w:color w:val="111111"/>
              </w:rPr>
              <w:t> умение осуществлять самостоятельный поиск решения на проблемные вопросы, задачи. Стимулировать познавательную активность детей.</w:t>
            </w: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p>
        </w:tc>
        <w:tc>
          <w:tcPr>
            <w:tcW w:w="1382"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r>
      <w:tr w:rsidR="00B25020" w:rsidRPr="00282FC6" w:rsidTr="00282FC6">
        <w:trPr>
          <w:trHeight w:val="46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54</w:t>
            </w:r>
          </w:p>
          <w:p w:rsidR="00B25020" w:rsidRPr="00282FC6" w:rsidRDefault="00B25020" w:rsidP="00B25020">
            <w:pPr>
              <w:pStyle w:val="Standard"/>
              <w:jc w:val="center"/>
              <w:rPr>
                <w:rFonts w:ascii="Times New Roman" w:hAnsi="Times New Roman" w:cs="Times New Roman"/>
                <w:b/>
                <w:bCs/>
                <w:sz w:val="24"/>
                <w:szCs w:val="24"/>
              </w:rPr>
            </w:pPr>
          </w:p>
          <w:p w:rsidR="00B25020" w:rsidRPr="00282FC6" w:rsidRDefault="00B25020" w:rsidP="00B25020">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«День космонавтики»</w:t>
            </w:r>
          </w:p>
          <w:p w:rsidR="00B25020" w:rsidRPr="00282FC6" w:rsidRDefault="00B25020" w:rsidP="00B25020">
            <w:pPr>
              <w:pStyle w:val="Standard"/>
              <w:jc w:val="center"/>
              <w:rPr>
                <w:rFonts w:ascii="Times New Roman" w:hAnsi="Times New Roman" w:cs="Times New Roman"/>
                <w:sz w:val="24"/>
                <w:szCs w:val="24"/>
              </w:rPr>
            </w:pPr>
          </w:p>
          <w:p w:rsidR="00B25020" w:rsidRPr="00282FC6" w:rsidRDefault="00B25020" w:rsidP="00B25020">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Прямой и обратный счет.</w:t>
            </w: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Беседа «День космонавтики»</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color w:val="111111"/>
                <w:sz w:val="24"/>
                <w:szCs w:val="24"/>
              </w:rPr>
              <w:t>Д/и</w:t>
            </w:r>
            <w:r w:rsidRPr="00282FC6">
              <w:rPr>
                <w:rFonts w:ascii="Times New Roman" w:hAnsi="Times New Roman" w:cs="Times New Roman"/>
                <w:color w:val="111111"/>
                <w:sz w:val="24"/>
                <w:szCs w:val="24"/>
                <w:shd w:val="clear" w:color="auto" w:fill="FFFFFF"/>
              </w:rPr>
              <w:t>«Добавь слово»</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color w:val="111111"/>
                <w:sz w:val="24"/>
                <w:szCs w:val="24"/>
              </w:rPr>
              <w:t>Пальчиковая гимнастика </w:t>
            </w:r>
            <w:r w:rsidRPr="00282FC6">
              <w:rPr>
                <w:rFonts w:ascii="Times New Roman" w:hAnsi="Times New Roman" w:cs="Times New Roman"/>
                <w:color w:val="111111"/>
                <w:sz w:val="24"/>
                <w:szCs w:val="24"/>
                <w:shd w:val="clear" w:color="auto" w:fill="FFFFFF"/>
              </w:rPr>
              <w:t>«Солнечная система»</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Д\и «Солнечная система»</w:t>
            </w: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 12 апреля «День космонавтики».</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Планета.</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Созвездие.</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Знают дату праздника «День космонавтики», знают и называют названия планет, имеют представления как они выглядят.</w:t>
            </w:r>
          </w:p>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Считают в прямом и обратном порядке.</w:t>
            </w: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Textbody"/>
              <w:spacing w:after="0"/>
              <w:jc w:val="both"/>
              <w:rPr>
                <w:rFonts w:cs="Times New Roman"/>
              </w:rPr>
            </w:pPr>
            <w:r w:rsidRPr="00282FC6">
              <w:rPr>
                <w:rFonts w:cs="Times New Roman"/>
                <w:color w:val="0D0D0D"/>
              </w:rPr>
              <w:t>З</w:t>
            </w:r>
            <w:r w:rsidRPr="00282FC6">
              <w:rPr>
                <w:rFonts w:cs="Times New Roman"/>
                <w:color w:val="111111"/>
              </w:rPr>
              <w:t>накомить детей с историей развития </w:t>
            </w:r>
            <w:r w:rsidRPr="00282FC6">
              <w:rPr>
                <w:rStyle w:val="StrongEmphasis"/>
                <w:rFonts w:cs="Times New Roman"/>
                <w:color w:val="111111"/>
              </w:rPr>
              <w:t>космонавтики</w:t>
            </w:r>
            <w:r w:rsidRPr="00282FC6">
              <w:rPr>
                <w:rFonts w:cs="Times New Roman"/>
                <w:color w:val="111111"/>
              </w:rPr>
              <w:t>;</w:t>
            </w:r>
          </w:p>
          <w:p w:rsidR="00B25020" w:rsidRPr="00282FC6" w:rsidRDefault="00B25020" w:rsidP="00B25020">
            <w:pPr>
              <w:pStyle w:val="Textbody"/>
              <w:widowControl/>
              <w:shd w:val="clear" w:color="auto" w:fill="FFFFFF"/>
              <w:spacing w:after="0"/>
              <w:rPr>
                <w:rFonts w:cs="Times New Roman"/>
              </w:rPr>
            </w:pPr>
            <w:r w:rsidRPr="00282FC6">
              <w:rPr>
                <w:rFonts w:cs="Times New Roman"/>
                <w:color w:val="111111"/>
              </w:rPr>
              <w:t>- развивать умения применять знания, умения и навыки, полученные на </w:t>
            </w:r>
            <w:r w:rsidRPr="00282FC6">
              <w:rPr>
                <w:rStyle w:val="StrongEmphasis"/>
                <w:rFonts w:cs="Times New Roman"/>
                <w:color w:val="111111"/>
              </w:rPr>
              <w:t>занятии</w:t>
            </w:r>
            <w:r w:rsidRPr="00282FC6">
              <w:rPr>
                <w:rFonts w:cs="Times New Roman"/>
                <w:color w:val="111111"/>
              </w:rPr>
              <w:t>, проявлять активный познавательный </w:t>
            </w:r>
            <w:r w:rsidRPr="00282FC6">
              <w:rPr>
                <w:rStyle w:val="StrongEmphasis"/>
                <w:rFonts w:cs="Times New Roman"/>
                <w:color w:val="111111"/>
              </w:rPr>
              <w:t>интерес</w:t>
            </w:r>
            <w:r w:rsidRPr="00282FC6">
              <w:rPr>
                <w:rFonts w:cs="Times New Roman"/>
                <w:color w:val="111111"/>
              </w:rPr>
              <w:t>;</w:t>
            </w:r>
          </w:p>
          <w:p w:rsidR="00B25020" w:rsidRPr="00282FC6" w:rsidRDefault="00B25020" w:rsidP="00B25020">
            <w:pPr>
              <w:pStyle w:val="Textbody"/>
              <w:widowControl/>
              <w:shd w:val="clear" w:color="auto" w:fill="FFFFFF"/>
              <w:spacing w:after="0"/>
              <w:rPr>
                <w:rFonts w:cs="Times New Roman"/>
              </w:rPr>
            </w:pPr>
            <w:r w:rsidRPr="00282FC6">
              <w:rPr>
                <w:rFonts w:cs="Times New Roman"/>
                <w:color w:val="111111"/>
              </w:rPr>
              <w:t>- воспитывать уважение к трудной и опасной профессии </w:t>
            </w:r>
            <w:r w:rsidRPr="00282FC6">
              <w:rPr>
                <w:rStyle w:val="StrongEmphasis"/>
                <w:rFonts w:cs="Times New Roman"/>
                <w:color w:val="111111"/>
              </w:rPr>
              <w:t>космонавта</w:t>
            </w:r>
            <w:r w:rsidRPr="00282FC6">
              <w:rPr>
                <w:rFonts w:cs="Times New Roman"/>
                <w:color w:val="111111"/>
              </w:rPr>
              <w:t>;</w:t>
            </w:r>
          </w:p>
          <w:p w:rsidR="00B25020" w:rsidRPr="00282FC6" w:rsidRDefault="00B25020" w:rsidP="00F70E44">
            <w:pPr>
              <w:pStyle w:val="Textbody"/>
              <w:widowControl/>
              <w:numPr>
                <w:ilvl w:val="0"/>
                <w:numId w:val="46"/>
              </w:numPr>
              <w:shd w:val="clear" w:color="auto" w:fill="FFFFFF"/>
              <w:spacing w:after="0"/>
              <w:ind w:left="0" w:firstLine="0"/>
              <w:rPr>
                <w:rFonts w:cs="Times New Roman"/>
              </w:rPr>
            </w:pPr>
            <w:r w:rsidRPr="00282FC6">
              <w:rPr>
                <w:rFonts w:cs="Times New Roman"/>
                <w:color w:val="111111"/>
              </w:rPr>
              <w:t>прививать любовь к стране, к </w:t>
            </w:r>
            <w:r w:rsidRPr="00282FC6">
              <w:rPr>
                <w:rStyle w:val="StrongEmphasis"/>
                <w:rFonts w:cs="Times New Roman"/>
                <w:color w:val="111111"/>
              </w:rPr>
              <w:t>космосу</w:t>
            </w:r>
            <w:r w:rsidRPr="00282FC6">
              <w:rPr>
                <w:rFonts w:cs="Times New Roman"/>
                <w:color w:val="111111"/>
              </w:rPr>
              <w:t>;                                          - развивать слуховое внимание, память координацию движений, мелкую моторику рук;</w:t>
            </w: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color w:val="111111"/>
                <w:sz w:val="24"/>
                <w:szCs w:val="24"/>
              </w:rPr>
              <w:t xml:space="preserve">Картинки с изображением </w:t>
            </w:r>
            <w:r w:rsidRPr="00B25020">
              <w:rPr>
                <w:rFonts w:ascii="Times New Roman" w:hAnsi="Times New Roman" w:cs="Times New Roman"/>
                <w:color w:val="111111"/>
                <w:sz w:val="24"/>
                <w:szCs w:val="24"/>
              </w:rPr>
              <w:t>портретов </w:t>
            </w:r>
            <w:r w:rsidRPr="00B25020">
              <w:rPr>
                <w:rStyle w:val="StrongEmphasis"/>
                <w:rFonts w:ascii="Times New Roman" w:hAnsi="Times New Roman" w:cs="Times New Roman"/>
                <w:color w:val="111111"/>
                <w:sz w:val="24"/>
                <w:szCs w:val="24"/>
                <w:shd w:val="clear" w:color="auto" w:fill="FFFFFF"/>
              </w:rPr>
              <w:t>космонавтов</w:t>
            </w:r>
            <w:r w:rsidRPr="00B25020">
              <w:rPr>
                <w:rFonts w:ascii="Times New Roman" w:hAnsi="Times New Roman" w:cs="Times New Roman"/>
                <w:color w:val="111111"/>
                <w:sz w:val="24"/>
                <w:szCs w:val="24"/>
              </w:rPr>
              <w:t>, </w:t>
            </w:r>
            <w:r w:rsidRPr="00B25020">
              <w:rPr>
                <w:rStyle w:val="StrongEmphasis"/>
                <w:rFonts w:ascii="Times New Roman" w:hAnsi="Times New Roman" w:cs="Times New Roman"/>
                <w:color w:val="111111"/>
                <w:sz w:val="24"/>
                <w:szCs w:val="24"/>
                <w:shd w:val="clear" w:color="auto" w:fill="FFFFFF"/>
              </w:rPr>
              <w:t>космического корабля </w:t>
            </w:r>
            <w:r w:rsidRPr="00B25020">
              <w:rPr>
                <w:rFonts w:ascii="Times New Roman" w:hAnsi="Times New Roman" w:cs="Times New Roman"/>
                <w:color w:val="111111"/>
                <w:sz w:val="24"/>
                <w:szCs w:val="24"/>
                <w:shd w:val="clear" w:color="auto" w:fill="FFFFFF"/>
              </w:rPr>
              <w:t>«Восток»</w:t>
            </w:r>
            <w:r w:rsidRPr="00B25020">
              <w:rPr>
                <w:rFonts w:ascii="Times New Roman" w:hAnsi="Times New Roman" w:cs="Times New Roman"/>
                <w:color w:val="111111"/>
                <w:sz w:val="24"/>
                <w:szCs w:val="24"/>
              </w:rPr>
              <w:t>, собак Белки</w:t>
            </w:r>
            <w:r w:rsidRPr="00282FC6">
              <w:rPr>
                <w:rFonts w:ascii="Times New Roman" w:hAnsi="Times New Roman" w:cs="Times New Roman"/>
                <w:color w:val="111111"/>
                <w:sz w:val="24"/>
                <w:szCs w:val="24"/>
              </w:rPr>
              <w:t xml:space="preserve"> и Стрелки, созвездий, планет,</w:t>
            </w:r>
          </w:p>
        </w:tc>
        <w:tc>
          <w:tcPr>
            <w:tcW w:w="1382"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r>
      <w:tr w:rsidR="00B25020" w:rsidRPr="00282FC6" w:rsidTr="00282FC6">
        <w:trPr>
          <w:trHeight w:val="46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55</w:t>
            </w:r>
          </w:p>
          <w:p w:rsidR="00B25020" w:rsidRPr="00282FC6" w:rsidRDefault="00B25020" w:rsidP="00B25020">
            <w:pPr>
              <w:pStyle w:val="Standard"/>
              <w:jc w:val="center"/>
              <w:rPr>
                <w:rFonts w:ascii="Times New Roman" w:hAnsi="Times New Roman" w:cs="Times New Roman"/>
                <w:b/>
                <w:bCs/>
                <w:sz w:val="24"/>
                <w:szCs w:val="24"/>
              </w:rPr>
            </w:pPr>
          </w:p>
          <w:p w:rsidR="00B25020" w:rsidRPr="00282FC6" w:rsidRDefault="00B25020" w:rsidP="00B25020">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«Бытовая техника»</w:t>
            </w: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Textbody"/>
              <w:snapToGrid w:val="0"/>
              <w:spacing w:after="0"/>
              <w:rPr>
                <w:rFonts w:cs="Times New Roman"/>
                <w:color w:val="0D0D0D"/>
              </w:rPr>
            </w:pPr>
            <w:r w:rsidRPr="00282FC6">
              <w:rPr>
                <w:rFonts w:cs="Times New Roman"/>
                <w:color w:val="0D0D0D"/>
              </w:rPr>
              <w:t xml:space="preserve">«Загадки»                     </w:t>
            </w:r>
          </w:p>
          <w:p w:rsidR="00B25020" w:rsidRPr="00282FC6" w:rsidRDefault="00B25020" w:rsidP="00B25020">
            <w:pPr>
              <w:pStyle w:val="Textbody"/>
              <w:snapToGrid w:val="0"/>
              <w:spacing w:after="0"/>
              <w:rPr>
                <w:rFonts w:cs="Times New Roman"/>
                <w:color w:val="000000"/>
              </w:rPr>
            </w:pPr>
            <w:r w:rsidRPr="00282FC6">
              <w:rPr>
                <w:rFonts w:cs="Times New Roman"/>
                <w:color w:val="000000"/>
              </w:rPr>
              <w:t>Задание «Сломанное предложение»</w:t>
            </w:r>
          </w:p>
          <w:p w:rsidR="00B25020" w:rsidRDefault="00B25020" w:rsidP="00B25020">
            <w:pPr>
              <w:pStyle w:val="Textbody"/>
              <w:snapToGrid w:val="0"/>
              <w:spacing w:after="0"/>
              <w:rPr>
                <w:rFonts w:cs="Times New Roman"/>
                <w:color w:val="0D0D0D"/>
              </w:rPr>
            </w:pPr>
            <w:r w:rsidRPr="00282FC6">
              <w:rPr>
                <w:rFonts w:cs="Times New Roman"/>
                <w:color w:val="0D0D0D"/>
              </w:rPr>
              <w:t>Игра «Большой - маленький».</w:t>
            </w:r>
          </w:p>
          <w:p w:rsidR="00B25020" w:rsidRPr="00B25020" w:rsidRDefault="00B25020" w:rsidP="00B25020">
            <w:pPr>
              <w:pStyle w:val="Textbody"/>
              <w:snapToGrid w:val="0"/>
              <w:spacing w:after="0"/>
              <w:rPr>
                <w:rFonts w:cs="Times New Roman"/>
                <w:color w:val="0D0D0D"/>
                <w:lang w:val="ru-RU"/>
              </w:rPr>
            </w:pPr>
            <w:r>
              <w:rPr>
                <w:rFonts w:cs="Times New Roman"/>
                <w:color w:val="0D0D0D"/>
                <w:lang w:val="ru-RU"/>
              </w:rPr>
              <w:t>Физминутка «Помогаор»</w:t>
            </w:r>
          </w:p>
          <w:p w:rsidR="00B25020" w:rsidRPr="00282FC6" w:rsidRDefault="00B25020" w:rsidP="00B25020">
            <w:pPr>
              <w:pStyle w:val="Textbody"/>
              <w:widowControl/>
              <w:shd w:val="clear" w:color="auto" w:fill="FFFFFF"/>
              <w:spacing w:after="0"/>
              <w:rPr>
                <w:rFonts w:cs="Times New Roman"/>
              </w:rPr>
            </w:pPr>
            <w:r w:rsidRPr="00282FC6">
              <w:rPr>
                <w:rFonts w:cs="Times New Roman"/>
                <w:i/>
                <w:color w:val="000000"/>
              </w:rPr>
              <w:t> </w:t>
            </w:r>
            <w:r w:rsidRPr="00282FC6">
              <w:rPr>
                <w:rFonts w:cs="Times New Roman"/>
                <w:color w:val="000000"/>
              </w:rPr>
              <w:t>Игра - презентация: «Сосчитай»</w:t>
            </w:r>
          </w:p>
          <w:p w:rsidR="00B25020" w:rsidRPr="00282FC6" w:rsidRDefault="00B25020" w:rsidP="00B25020">
            <w:pPr>
              <w:pStyle w:val="Textbody"/>
              <w:widowControl/>
              <w:shd w:val="clear" w:color="auto" w:fill="FFFFFF"/>
              <w:spacing w:after="0"/>
              <w:rPr>
                <w:rFonts w:cs="Times New Roman"/>
              </w:rPr>
            </w:pPr>
            <w:r w:rsidRPr="00282FC6">
              <w:rPr>
                <w:rFonts w:cs="Times New Roman"/>
                <w:color w:val="0D0D0D"/>
              </w:rPr>
              <w:t>Игра «4 лишний»</w:t>
            </w:r>
          </w:p>
          <w:p w:rsidR="00B25020" w:rsidRPr="00282FC6" w:rsidRDefault="00B25020" w:rsidP="00B25020">
            <w:pPr>
              <w:pStyle w:val="Textbody"/>
              <w:widowControl/>
              <w:shd w:val="clear" w:color="auto" w:fill="FFFFFF"/>
              <w:spacing w:after="0"/>
              <w:rPr>
                <w:rFonts w:cs="Times New Roman"/>
                <w:color w:val="0D0D0D"/>
              </w:rPr>
            </w:pPr>
            <w:r w:rsidRPr="00282FC6">
              <w:rPr>
                <w:rFonts w:cs="Times New Roman"/>
                <w:color w:val="0D0D0D"/>
              </w:rPr>
              <w:lastRenderedPageBreak/>
              <w:t>Выложи из камешков «Вентилятор»</w:t>
            </w: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lastRenderedPageBreak/>
              <w:t>Бытовая техника.</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Может назвать обобщающим понятием всю бытовую технику. Составляет предложение из набора слов.</w:t>
            </w: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spacing w:after="0" w:line="240" w:lineRule="auto"/>
              <w:rPr>
                <w:rFonts w:ascii="Times New Roman" w:hAnsi="Times New Roman" w:cs="Times New Roman"/>
                <w:sz w:val="24"/>
                <w:szCs w:val="24"/>
              </w:rPr>
            </w:pPr>
            <w:r w:rsidRPr="00282FC6">
              <w:rPr>
                <w:rFonts w:ascii="Times New Roman" w:hAnsi="Times New Roman" w:cs="Times New Roman"/>
                <w:color w:val="0D0D0D"/>
                <w:sz w:val="24"/>
                <w:szCs w:val="24"/>
              </w:rPr>
              <w:t>Расширение и активизация словаря по теме «Бытовая техника».</w:t>
            </w:r>
            <w:r w:rsidRPr="00282FC6">
              <w:rPr>
                <w:rFonts w:ascii="Times New Roman" w:hAnsi="Times New Roman" w:cs="Times New Roman"/>
                <w:sz w:val="24"/>
                <w:szCs w:val="24"/>
              </w:rPr>
              <w:t xml:space="preserve">                                               </w:t>
            </w:r>
            <w:r w:rsidRPr="00282FC6">
              <w:rPr>
                <w:rFonts w:ascii="Times New Roman" w:hAnsi="Times New Roman" w:cs="Times New Roman"/>
                <w:color w:val="0D0D0D"/>
                <w:sz w:val="24"/>
                <w:szCs w:val="24"/>
              </w:rPr>
              <w:t>Закрепление умения детей образовывать существительные с уменьшительно-ласкательным суффиксом.</w:t>
            </w:r>
            <w:r w:rsidRPr="00282FC6">
              <w:rPr>
                <w:rFonts w:ascii="Times New Roman" w:hAnsi="Times New Roman" w:cs="Times New Roman"/>
                <w:sz w:val="24"/>
                <w:szCs w:val="24"/>
              </w:rPr>
              <w:t xml:space="preserve">Расширить </w:t>
            </w:r>
            <w:r w:rsidRPr="00282FC6">
              <w:rPr>
                <w:rFonts w:ascii="Times New Roman" w:hAnsi="Times New Roman" w:cs="Times New Roman"/>
                <w:sz w:val="24"/>
                <w:szCs w:val="24"/>
              </w:rPr>
              <w:lastRenderedPageBreak/>
              <w:t>представления о бытовой технике.                       Р</w:t>
            </w:r>
            <w:r w:rsidRPr="00282FC6">
              <w:rPr>
                <w:rFonts w:ascii="Times New Roman" w:hAnsi="Times New Roman" w:cs="Times New Roman"/>
                <w:color w:val="0D0D0D"/>
                <w:sz w:val="24"/>
                <w:szCs w:val="24"/>
              </w:rPr>
              <w:t>азвивать общую координацию речи с движением</w:t>
            </w:r>
            <w:r w:rsidRPr="00282FC6">
              <w:rPr>
                <w:rFonts w:ascii="Times New Roman" w:hAnsi="Times New Roman" w:cs="Times New Roman"/>
                <w:sz w:val="24"/>
                <w:szCs w:val="24"/>
              </w:rPr>
              <w:t xml:space="preserve"> .                        </w:t>
            </w:r>
            <w:r w:rsidRPr="00282FC6">
              <w:rPr>
                <w:rFonts w:ascii="Times New Roman" w:hAnsi="Times New Roman" w:cs="Times New Roman"/>
                <w:color w:val="0D0D0D"/>
                <w:sz w:val="24"/>
                <w:szCs w:val="24"/>
              </w:rPr>
              <w:t>Развивать мышление, зрительное восприятие, внимание, память.</w:t>
            </w: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Textbody"/>
              <w:snapToGrid w:val="0"/>
              <w:spacing w:after="0"/>
              <w:rPr>
                <w:rFonts w:cs="Times New Roman"/>
                <w:color w:val="0D0D0D"/>
              </w:rPr>
            </w:pPr>
            <w:r w:rsidRPr="00282FC6">
              <w:rPr>
                <w:rFonts w:cs="Times New Roman"/>
                <w:color w:val="0D0D0D"/>
              </w:rPr>
              <w:lastRenderedPageBreak/>
              <w:t>Предметные картинки бытовой техники. Изображения на слайдах: бытовая техника.     Мяч.     Камешки</w:t>
            </w:r>
          </w:p>
          <w:p w:rsidR="00B25020" w:rsidRPr="00282FC6" w:rsidRDefault="00B25020" w:rsidP="00B25020">
            <w:pPr>
              <w:pStyle w:val="Standard"/>
              <w:snapToGrid w:val="0"/>
              <w:rPr>
                <w:rFonts w:ascii="Times New Roman" w:hAnsi="Times New Roman" w:cs="Times New Roman"/>
                <w:sz w:val="24"/>
                <w:szCs w:val="24"/>
              </w:rPr>
            </w:pPr>
          </w:p>
        </w:tc>
        <w:tc>
          <w:tcPr>
            <w:tcW w:w="1382" w:type="dxa"/>
            <w:shd w:val="clear" w:color="auto" w:fill="auto"/>
            <w:tcMar>
              <w:top w:w="0" w:type="dxa"/>
              <w:left w:w="10" w:type="dxa"/>
              <w:bottom w:w="0" w:type="dxa"/>
              <w:right w:w="10" w:type="dxa"/>
            </w:tcMar>
          </w:tcPr>
          <w:p w:rsidR="00B25020" w:rsidRPr="00282FC6" w:rsidRDefault="00B25020" w:rsidP="00B25020">
            <w:pPr>
              <w:pStyle w:val="Standard"/>
              <w:snapToGrid w:val="0"/>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snapToGrid w:val="0"/>
              <w:rPr>
                <w:rFonts w:ascii="Times New Roman" w:hAnsi="Times New Roman" w:cs="Times New Roman"/>
                <w:sz w:val="24"/>
                <w:szCs w:val="24"/>
              </w:rPr>
            </w:pPr>
          </w:p>
        </w:tc>
      </w:tr>
      <w:tr w:rsidR="00B25020" w:rsidRPr="00282FC6" w:rsidTr="00282FC6">
        <w:trPr>
          <w:trHeight w:val="46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56</w:t>
            </w:r>
          </w:p>
          <w:p w:rsidR="00B25020" w:rsidRPr="00282FC6" w:rsidRDefault="00B25020" w:rsidP="00B25020">
            <w:pPr>
              <w:pStyle w:val="Standard"/>
              <w:jc w:val="center"/>
              <w:rPr>
                <w:rFonts w:ascii="Times New Roman" w:hAnsi="Times New Roman" w:cs="Times New Roman"/>
                <w:b/>
                <w:bCs/>
                <w:sz w:val="24"/>
                <w:szCs w:val="24"/>
              </w:rPr>
            </w:pPr>
          </w:p>
          <w:p w:rsidR="00B25020" w:rsidRPr="00282FC6" w:rsidRDefault="00B25020" w:rsidP="00B25020">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«Бытовая техника. Средства связи»</w:t>
            </w: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«Загадки»</w:t>
            </w:r>
          </w:p>
          <w:p w:rsidR="00B25020"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«Соедини цифры»</w:t>
            </w:r>
          </w:p>
          <w:p w:rsidR="00B25020" w:rsidRPr="00B25020" w:rsidRDefault="00B25020" w:rsidP="00B25020">
            <w:pPr>
              <w:pStyle w:val="Textbody"/>
              <w:snapToGrid w:val="0"/>
              <w:spacing w:after="0"/>
              <w:rPr>
                <w:rFonts w:cs="Times New Roman"/>
                <w:color w:val="0D0D0D"/>
                <w:lang w:val="ru-RU"/>
              </w:rPr>
            </w:pPr>
            <w:r>
              <w:rPr>
                <w:rFonts w:cs="Times New Roman"/>
                <w:color w:val="0D0D0D"/>
                <w:lang w:val="ru-RU"/>
              </w:rPr>
              <w:t>Физминутка «Помогаор»</w:t>
            </w:r>
          </w:p>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Назови лишний предмет»</w:t>
            </w:r>
          </w:p>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«Чего нехватает»</w:t>
            </w: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color w:val="000000"/>
                <w:sz w:val="24"/>
                <w:szCs w:val="24"/>
              </w:rPr>
              <w:t>Знают значение слов: корреспонденция</w:t>
            </w:r>
            <w:r w:rsidRPr="00282FC6">
              <w:rPr>
                <w:rFonts w:ascii="Times New Roman" w:hAnsi="Times New Roman" w:cs="Times New Roman"/>
                <w:b/>
                <w:color w:val="000000"/>
                <w:sz w:val="24"/>
                <w:szCs w:val="24"/>
              </w:rPr>
              <w:t>, </w:t>
            </w:r>
            <w:r w:rsidRPr="00282FC6">
              <w:rPr>
                <w:rFonts w:ascii="Times New Roman" w:hAnsi="Times New Roman" w:cs="Times New Roman"/>
                <w:color w:val="000000"/>
                <w:sz w:val="24"/>
                <w:szCs w:val="24"/>
              </w:rPr>
              <w:t>информация</w:t>
            </w:r>
            <w:r w:rsidRPr="00282FC6">
              <w:rPr>
                <w:rFonts w:ascii="Times New Roman" w:hAnsi="Times New Roman" w:cs="Times New Roman"/>
                <w:b/>
                <w:color w:val="000000"/>
                <w:sz w:val="24"/>
                <w:szCs w:val="24"/>
              </w:rPr>
              <w:t>, </w:t>
            </w:r>
            <w:r w:rsidRPr="00282FC6">
              <w:rPr>
                <w:rFonts w:ascii="Times New Roman" w:hAnsi="Times New Roman" w:cs="Times New Roman"/>
                <w:color w:val="000000"/>
                <w:sz w:val="24"/>
                <w:szCs w:val="24"/>
              </w:rPr>
              <w:t>письмо, почтальон, телеграмма, компьютер, телевизор, радио.</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Могут назвать средства связи и объяснить для чего они нужны.</w:t>
            </w: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color w:val="000000"/>
                <w:sz w:val="24"/>
                <w:szCs w:val="24"/>
              </w:rPr>
              <w:t>Ознакомить с видами информационных средств: радио, телевидением, компьютером.                                       Дать знания об учреждениях связи, о назначении почты, телефона, правилах пользования ими.                                                     Рассказать о правилах работы с компьютером.                               Познакомить с гимнастикой для глаз для снятия напряжения.</w:t>
            </w:r>
            <w:r w:rsidRPr="00282FC6">
              <w:rPr>
                <w:rFonts w:ascii="Times New Roman" w:hAnsi="Times New Roman" w:cs="Times New Roman"/>
                <w:sz w:val="24"/>
                <w:szCs w:val="24"/>
              </w:rPr>
              <w:t xml:space="preserve"> </w:t>
            </w:r>
            <w:r w:rsidRPr="00282FC6">
              <w:rPr>
                <w:rFonts w:ascii="Times New Roman" w:hAnsi="Times New Roman" w:cs="Times New Roman"/>
                <w:color w:val="000000"/>
                <w:sz w:val="24"/>
                <w:szCs w:val="24"/>
              </w:rPr>
              <w:t>Развивать умение общаться с помощью средств связи.</w:t>
            </w: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Картинки с изображение средств связи, презентация.</w:t>
            </w:r>
          </w:p>
        </w:tc>
        <w:tc>
          <w:tcPr>
            <w:tcW w:w="1382" w:type="dxa"/>
            <w:shd w:val="clear" w:color="auto" w:fill="auto"/>
            <w:tcMar>
              <w:top w:w="0" w:type="dxa"/>
              <w:left w:w="10" w:type="dxa"/>
              <w:bottom w:w="0" w:type="dxa"/>
              <w:right w:w="10" w:type="dxa"/>
            </w:tcMar>
          </w:tcPr>
          <w:p w:rsidR="00B25020" w:rsidRPr="00282FC6" w:rsidRDefault="00B25020" w:rsidP="00B25020">
            <w:pPr>
              <w:pStyle w:val="Standard"/>
              <w:snapToGrid w:val="0"/>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snapToGrid w:val="0"/>
              <w:rPr>
                <w:rFonts w:ascii="Times New Roman" w:hAnsi="Times New Roman" w:cs="Times New Roman"/>
                <w:sz w:val="24"/>
                <w:szCs w:val="24"/>
              </w:rPr>
            </w:pPr>
          </w:p>
        </w:tc>
      </w:tr>
      <w:tr w:rsidR="00B25020" w:rsidRPr="00282FC6" w:rsidTr="00282FC6">
        <w:trPr>
          <w:trHeight w:val="46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57</w:t>
            </w:r>
          </w:p>
          <w:p w:rsidR="00B25020" w:rsidRPr="00282FC6" w:rsidRDefault="00B25020" w:rsidP="00B25020">
            <w:pPr>
              <w:pStyle w:val="Standard"/>
              <w:jc w:val="center"/>
              <w:rPr>
                <w:rFonts w:ascii="Times New Roman" w:hAnsi="Times New Roman" w:cs="Times New Roman"/>
                <w:b/>
                <w:bCs/>
                <w:sz w:val="24"/>
                <w:szCs w:val="24"/>
                <w:u w:val="single"/>
              </w:rPr>
            </w:pPr>
          </w:p>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«Пожарная безопасность»</w:t>
            </w:r>
          </w:p>
          <w:p w:rsidR="00B25020" w:rsidRPr="00282FC6" w:rsidRDefault="00B25020" w:rsidP="00B25020">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Геометрические фигуры</w:t>
            </w: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«Загадки»</w:t>
            </w:r>
          </w:p>
          <w:p w:rsidR="00B25020" w:rsidRPr="00282FC6" w:rsidRDefault="00B25020" w:rsidP="00B25020">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«Обведи по точкам»</w:t>
            </w:r>
          </w:p>
          <w:p w:rsidR="00B25020" w:rsidRDefault="00B25020" w:rsidP="00B25020">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Игра «Чем похожи и чем отличаются»</w:t>
            </w:r>
          </w:p>
          <w:p w:rsidR="00B25020" w:rsidRPr="00B25020" w:rsidRDefault="00B25020" w:rsidP="00B25020">
            <w:pPr>
              <w:pStyle w:val="Textbody"/>
              <w:snapToGrid w:val="0"/>
              <w:spacing w:after="0"/>
              <w:rPr>
                <w:rFonts w:cs="Times New Roman"/>
                <w:color w:val="0D0D0D"/>
                <w:lang w:val="ru-RU"/>
              </w:rPr>
            </w:pPr>
            <w:r>
              <w:rPr>
                <w:rFonts w:cs="Times New Roman"/>
                <w:color w:val="0D0D0D"/>
                <w:lang w:val="ru-RU"/>
              </w:rPr>
              <w:t xml:space="preserve">Физминутка </w:t>
            </w:r>
          </w:p>
          <w:p w:rsidR="00B25020" w:rsidRPr="00282FC6" w:rsidRDefault="00B25020" w:rsidP="00B25020">
            <w:pPr>
              <w:pStyle w:val="Standard"/>
              <w:spacing w:after="0"/>
              <w:jc w:val="both"/>
              <w:rPr>
                <w:rFonts w:ascii="Times New Roman" w:hAnsi="Times New Roman" w:cs="Times New Roman"/>
                <w:sz w:val="24"/>
                <w:szCs w:val="24"/>
              </w:rPr>
            </w:pPr>
          </w:p>
          <w:p w:rsidR="00B25020" w:rsidRPr="00282FC6" w:rsidRDefault="00B25020" w:rsidP="00B25020">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Беседа «Правила пожарной безопасности»</w:t>
            </w:r>
          </w:p>
          <w:p w:rsidR="00B25020" w:rsidRPr="00282FC6" w:rsidRDefault="00B25020" w:rsidP="00B25020">
            <w:pPr>
              <w:pStyle w:val="Standard"/>
              <w:jc w:val="both"/>
              <w:rPr>
                <w:rFonts w:ascii="Times New Roman" w:hAnsi="Times New Roman" w:cs="Times New Roman"/>
                <w:sz w:val="24"/>
                <w:szCs w:val="24"/>
              </w:rPr>
            </w:pP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Правила пожарной безопасности.</w:t>
            </w:r>
          </w:p>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Геометрические фигуры.</w:t>
            </w:r>
          </w:p>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Обобщение.</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 xml:space="preserve">Знают и называют правила пожарной безопасности. Закреплять и обобщать представления детей о свойствах предметов (цвет, размер); учить </w:t>
            </w:r>
            <w:r w:rsidRPr="00282FC6">
              <w:rPr>
                <w:rFonts w:ascii="Times New Roman" w:hAnsi="Times New Roman" w:cs="Times New Roman"/>
                <w:sz w:val="24"/>
                <w:szCs w:val="24"/>
              </w:rPr>
              <w:lastRenderedPageBreak/>
              <w:t>составлять группы предметов с заданными признаками.</w:t>
            </w: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color w:val="000000"/>
                <w:sz w:val="24"/>
                <w:szCs w:val="24"/>
              </w:rPr>
              <w:lastRenderedPageBreak/>
              <w:t xml:space="preserve">Уточнение и расширение представлений оправилах пожарной безопасности.   </w:t>
            </w:r>
          </w:p>
          <w:p w:rsidR="00B25020" w:rsidRPr="00282FC6" w:rsidRDefault="00B25020" w:rsidP="00B25020">
            <w:pPr>
              <w:pStyle w:val="Standard"/>
              <w:spacing w:after="0" w:line="240" w:lineRule="auto"/>
              <w:jc w:val="both"/>
              <w:rPr>
                <w:rFonts w:ascii="Times New Roman" w:hAnsi="Times New Roman" w:cs="Times New Roman"/>
                <w:color w:val="000000"/>
                <w:sz w:val="24"/>
                <w:szCs w:val="24"/>
              </w:rPr>
            </w:pPr>
            <w:r w:rsidRPr="00282FC6">
              <w:rPr>
                <w:rFonts w:ascii="Times New Roman" w:hAnsi="Times New Roman" w:cs="Times New Roman"/>
                <w:color w:val="000000"/>
                <w:sz w:val="24"/>
                <w:szCs w:val="24"/>
              </w:rPr>
              <w:t>Расширение, уточнение, актуализация словаря по теме</w:t>
            </w:r>
          </w:p>
          <w:p w:rsidR="00B25020" w:rsidRPr="00282FC6" w:rsidRDefault="00B25020" w:rsidP="00B25020">
            <w:pPr>
              <w:pStyle w:val="Standard"/>
              <w:spacing w:after="0" w:line="240" w:lineRule="auto"/>
              <w:jc w:val="both"/>
              <w:rPr>
                <w:rFonts w:ascii="Times New Roman" w:hAnsi="Times New Roman" w:cs="Times New Roman"/>
                <w:color w:val="000000"/>
                <w:sz w:val="24"/>
                <w:szCs w:val="24"/>
              </w:rPr>
            </w:pPr>
            <w:r w:rsidRPr="00282FC6">
              <w:rPr>
                <w:rFonts w:ascii="Times New Roman" w:hAnsi="Times New Roman" w:cs="Times New Roman"/>
                <w:color w:val="000000"/>
                <w:sz w:val="24"/>
                <w:szCs w:val="24"/>
              </w:rPr>
              <w:t xml:space="preserve">Развитие связной речи, речевого слуха, мышления, памяти, внимания, </w:t>
            </w:r>
            <w:r w:rsidRPr="00282FC6">
              <w:rPr>
                <w:rFonts w:ascii="Times New Roman" w:hAnsi="Times New Roman" w:cs="Times New Roman"/>
                <w:color w:val="000000"/>
                <w:sz w:val="24"/>
                <w:szCs w:val="24"/>
              </w:rPr>
              <w:lastRenderedPageBreak/>
              <w:t>творческого воображения, мелкой моторики.</w:t>
            </w: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 xml:space="preserve"> Презентация.</w:t>
            </w:r>
          </w:p>
          <w:p w:rsidR="00B25020" w:rsidRPr="00282FC6" w:rsidRDefault="00B25020" w:rsidP="00B25020">
            <w:pPr>
              <w:pStyle w:val="Standard"/>
              <w:jc w:val="both"/>
              <w:rPr>
                <w:rFonts w:ascii="Times New Roman" w:hAnsi="Times New Roman" w:cs="Times New Roman"/>
                <w:sz w:val="24"/>
                <w:szCs w:val="24"/>
              </w:rPr>
            </w:pPr>
          </w:p>
        </w:tc>
        <w:tc>
          <w:tcPr>
            <w:tcW w:w="1382"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r>
      <w:tr w:rsidR="00B25020" w:rsidRPr="00282FC6" w:rsidTr="00282FC6">
        <w:trPr>
          <w:trHeight w:val="46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58</w:t>
            </w:r>
          </w:p>
          <w:p w:rsidR="00B25020" w:rsidRPr="00282FC6" w:rsidRDefault="00B25020" w:rsidP="00B25020">
            <w:pPr>
              <w:pStyle w:val="Standard"/>
              <w:jc w:val="center"/>
              <w:rPr>
                <w:rFonts w:ascii="Times New Roman" w:hAnsi="Times New Roman" w:cs="Times New Roman"/>
                <w:b/>
                <w:bCs/>
                <w:sz w:val="24"/>
                <w:szCs w:val="24"/>
                <w:u w:val="single"/>
              </w:rPr>
            </w:pPr>
          </w:p>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«Пожарная безопасность»</w:t>
            </w:r>
          </w:p>
          <w:p w:rsidR="00B25020" w:rsidRPr="00282FC6" w:rsidRDefault="00B25020" w:rsidP="00B25020">
            <w:pPr>
              <w:pStyle w:val="Standard"/>
              <w:jc w:val="center"/>
              <w:rPr>
                <w:rFonts w:ascii="Times New Roman" w:hAnsi="Times New Roman" w:cs="Times New Roman"/>
                <w:sz w:val="24"/>
                <w:szCs w:val="24"/>
              </w:rPr>
            </w:pPr>
          </w:p>
          <w:p w:rsidR="00B25020" w:rsidRPr="00282FC6" w:rsidRDefault="00B25020" w:rsidP="00B25020">
            <w:pPr>
              <w:pStyle w:val="Standard"/>
              <w:jc w:val="center"/>
              <w:rPr>
                <w:rFonts w:ascii="Times New Roman" w:hAnsi="Times New Roman" w:cs="Times New Roman"/>
                <w:sz w:val="24"/>
                <w:szCs w:val="24"/>
              </w:rPr>
            </w:pP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Д/и</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«Чего не хватает».</w:t>
            </w:r>
          </w:p>
          <w:p w:rsidR="00B25020"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«Путаница»</w:t>
            </w:r>
          </w:p>
          <w:p w:rsidR="00B25020" w:rsidRPr="00B25020" w:rsidRDefault="00B25020" w:rsidP="00B25020">
            <w:pPr>
              <w:pStyle w:val="Textbody"/>
              <w:snapToGrid w:val="0"/>
              <w:spacing w:after="0"/>
              <w:rPr>
                <w:rFonts w:cs="Times New Roman"/>
                <w:color w:val="0D0D0D"/>
                <w:lang w:val="ru-RU"/>
              </w:rPr>
            </w:pPr>
            <w:r>
              <w:rPr>
                <w:rFonts w:cs="Times New Roman"/>
                <w:color w:val="0D0D0D"/>
                <w:lang w:val="ru-RU"/>
              </w:rPr>
              <w:t xml:space="preserve">Физминутка </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«Сравни фигуры»</w:t>
            </w: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Правила пожарной безопасности.</w:t>
            </w:r>
          </w:p>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Геометрические фигуры.</w:t>
            </w:r>
          </w:p>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Обобщение.</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Знают и называют правила пожарной безопасности.</w:t>
            </w:r>
          </w:p>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Закреплять и обобщать представления детей о свойствах предметов (цвет, размер); учить составлять группы предметов с заданными признаками.</w:t>
            </w: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color w:val="000000"/>
                <w:sz w:val="24"/>
                <w:szCs w:val="24"/>
              </w:rPr>
              <w:t>Уточнение и расширение представлений о правилах пожарной безопасности. Расширение, уточнение, актуализация словаря по теме "Пожарная безопасность".</w:t>
            </w:r>
          </w:p>
          <w:p w:rsidR="00B25020" w:rsidRPr="00282FC6" w:rsidRDefault="00B25020" w:rsidP="00B25020">
            <w:pPr>
              <w:pStyle w:val="Standard"/>
              <w:jc w:val="both"/>
              <w:rPr>
                <w:rFonts w:ascii="Times New Roman" w:hAnsi="Times New Roman" w:cs="Times New Roman"/>
                <w:color w:val="000000"/>
                <w:sz w:val="24"/>
                <w:szCs w:val="24"/>
              </w:rPr>
            </w:pP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Презентация.</w:t>
            </w:r>
          </w:p>
          <w:p w:rsidR="00B25020" w:rsidRPr="00282FC6" w:rsidRDefault="00B25020" w:rsidP="00B25020">
            <w:pPr>
              <w:pStyle w:val="Standard"/>
              <w:jc w:val="both"/>
              <w:rPr>
                <w:rFonts w:ascii="Times New Roman" w:hAnsi="Times New Roman" w:cs="Times New Roman"/>
                <w:sz w:val="24"/>
                <w:szCs w:val="24"/>
              </w:rPr>
            </w:pPr>
          </w:p>
        </w:tc>
        <w:tc>
          <w:tcPr>
            <w:tcW w:w="1382"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r>
      <w:tr w:rsidR="00B25020" w:rsidRPr="00282FC6" w:rsidTr="00282FC6">
        <w:trPr>
          <w:trHeight w:val="46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59</w:t>
            </w:r>
          </w:p>
          <w:p w:rsidR="00B25020" w:rsidRPr="00282FC6" w:rsidRDefault="00B25020" w:rsidP="00B25020">
            <w:pPr>
              <w:pStyle w:val="Standard"/>
              <w:jc w:val="center"/>
              <w:rPr>
                <w:rFonts w:ascii="Times New Roman" w:hAnsi="Times New Roman" w:cs="Times New Roman"/>
                <w:b/>
                <w:bCs/>
                <w:sz w:val="24"/>
                <w:szCs w:val="24"/>
                <w:u w:val="single"/>
              </w:rPr>
            </w:pPr>
          </w:p>
          <w:p w:rsidR="00B25020" w:rsidRPr="00282FC6" w:rsidRDefault="00B25020" w:rsidP="00B25020">
            <w:pPr>
              <w:pStyle w:val="Standard"/>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«День Победы»</w:t>
            </w:r>
          </w:p>
          <w:p w:rsidR="00B25020" w:rsidRPr="00282FC6" w:rsidRDefault="00B25020" w:rsidP="00B25020">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Дни недели.</w:t>
            </w:r>
          </w:p>
          <w:p w:rsidR="00B25020" w:rsidRPr="00282FC6" w:rsidRDefault="00B25020" w:rsidP="00B25020">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Ориентировка в пространстве, на листе бумаги.</w:t>
            </w: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Беседа: «День победы» Д/упражнения:</w:t>
            </w:r>
          </w:p>
          <w:p w:rsidR="00B25020" w:rsidRPr="00282FC6" w:rsidRDefault="00B25020" w:rsidP="00B25020">
            <w:pPr>
              <w:pStyle w:val="Standard"/>
              <w:widowControl w:val="0"/>
              <w:autoSpaceDN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«Найди отличия»;</w:t>
            </w:r>
          </w:p>
          <w:p w:rsidR="00B25020" w:rsidRPr="00282FC6" w:rsidRDefault="00B25020" w:rsidP="00B25020">
            <w:pPr>
              <w:pStyle w:val="Standard"/>
              <w:widowControl w:val="0"/>
              <w:autoSpaceDN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«Запомни и расскажи»;</w:t>
            </w:r>
          </w:p>
          <w:p w:rsidR="00B25020" w:rsidRDefault="00B25020" w:rsidP="00B25020">
            <w:pPr>
              <w:pStyle w:val="Standard"/>
              <w:widowControl w:val="0"/>
              <w:autoSpaceDN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«Помоги достать мяч».</w:t>
            </w:r>
          </w:p>
          <w:p w:rsidR="00B25020" w:rsidRPr="00282FC6" w:rsidRDefault="00B25020" w:rsidP="00B25020">
            <w:pPr>
              <w:pStyle w:val="Standard"/>
              <w:widowControl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гмнастика.</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«Назови правильно (дни недели)</w:t>
            </w: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День победы.</w:t>
            </w:r>
          </w:p>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9 Мая.</w:t>
            </w:r>
          </w:p>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Дни недели.</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Называть дни недели.</w:t>
            </w:r>
          </w:p>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Знает праздник 9 мая.</w:t>
            </w:r>
          </w:p>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Ориентироваться на плоскости и обозначать в речи основные пространственные направления.</w:t>
            </w: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color w:val="0D0D0D"/>
                <w:sz w:val="24"/>
                <w:szCs w:val="24"/>
              </w:rPr>
              <w:t xml:space="preserve">Расширение и активизация словаря.                            </w:t>
            </w:r>
            <w:r w:rsidRPr="00282FC6">
              <w:rPr>
                <w:rFonts w:ascii="Times New Roman" w:hAnsi="Times New Roman" w:cs="Times New Roman"/>
                <w:sz w:val="24"/>
                <w:szCs w:val="24"/>
              </w:rPr>
              <w:t>Развивать умение находить сходные и отличительные признаки при сравнении предметов; развивать произвольное внимание, навыки самоконтроля.</w:t>
            </w:r>
          </w:p>
          <w:p w:rsidR="00B25020" w:rsidRPr="00282FC6" w:rsidRDefault="00B25020" w:rsidP="00B25020">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умение ориентироваться в последовательности дней недели.</w:t>
            </w: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Лист бумаги, сюжетные картинки, лабиринт.</w:t>
            </w:r>
          </w:p>
        </w:tc>
        <w:tc>
          <w:tcPr>
            <w:tcW w:w="1382"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r>
      <w:tr w:rsidR="00B25020" w:rsidRPr="00282FC6" w:rsidTr="00282FC6">
        <w:trPr>
          <w:trHeight w:val="46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60</w:t>
            </w:r>
          </w:p>
          <w:p w:rsidR="00B25020" w:rsidRPr="00282FC6" w:rsidRDefault="00B25020" w:rsidP="00B25020">
            <w:pPr>
              <w:pStyle w:val="Standard"/>
              <w:jc w:val="center"/>
              <w:rPr>
                <w:rFonts w:ascii="Times New Roman" w:hAnsi="Times New Roman" w:cs="Times New Roman"/>
                <w:b/>
                <w:bCs/>
                <w:sz w:val="24"/>
                <w:szCs w:val="24"/>
                <w:u w:val="single"/>
              </w:rPr>
            </w:pPr>
          </w:p>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lastRenderedPageBreak/>
              <w:t>«День Победы»</w:t>
            </w:r>
          </w:p>
          <w:p w:rsidR="00B25020" w:rsidRPr="00282FC6" w:rsidRDefault="00B25020" w:rsidP="00B25020">
            <w:pPr>
              <w:pStyle w:val="Standard"/>
              <w:jc w:val="center"/>
              <w:rPr>
                <w:rFonts w:ascii="Times New Roman" w:hAnsi="Times New Roman" w:cs="Times New Roman"/>
                <w:b/>
                <w:bCs/>
                <w:sz w:val="24"/>
                <w:szCs w:val="24"/>
                <w:u w:val="single"/>
              </w:rPr>
            </w:pPr>
          </w:p>
          <w:p w:rsidR="00B25020" w:rsidRPr="00282FC6" w:rsidRDefault="00B25020" w:rsidP="00B25020">
            <w:pPr>
              <w:pStyle w:val="Standard"/>
              <w:jc w:val="center"/>
              <w:rPr>
                <w:rFonts w:ascii="Times New Roman" w:hAnsi="Times New Roman" w:cs="Times New Roman"/>
                <w:sz w:val="24"/>
                <w:szCs w:val="24"/>
              </w:rPr>
            </w:pP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Беседа: «День победы» Д/упражнения:</w:t>
            </w:r>
          </w:p>
          <w:p w:rsidR="00B25020" w:rsidRDefault="00B25020" w:rsidP="00B25020">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«Чего не хватает»; «Запомни и расскажи»;</w:t>
            </w:r>
          </w:p>
          <w:p w:rsidR="00B25020" w:rsidRPr="00282FC6" w:rsidRDefault="00B25020" w:rsidP="00B25020">
            <w:pPr>
              <w:pStyle w:val="Standard"/>
              <w:spacing w:after="0"/>
              <w:rPr>
                <w:rFonts w:ascii="Times New Roman" w:hAnsi="Times New Roman" w:cs="Times New Roman"/>
                <w:sz w:val="24"/>
                <w:szCs w:val="24"/>
              </w:rPr>
            </w:pPr>
            <w:r>
              <w:rPr>
                <w:rFonts w:ascii="Times New Roman" w:hAnsi="Times New Roman" w:cs="Times New Roman"/>
                <w:sz w:val="24"/>
                <w:szCs w:val="24"/>
              </w:rPr>
              <w:lastRenderedPageBreak/>
              <w:t>Зрительна гимнастика</w:t>
            </w:r>
          </w:p>
          <w:p w:rsidR="00B25020" w:rsidRPr="00282FC6" w:rsidRDefault="00B25020" w:rsidP="00B25020">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Познакомить с днями неделями.</w:t>
            </w: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День победы.</w:t>
            </w:r>
          </w:p>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9 Мая.</w:t>
            </w:r>
          </w:p>
          <w:p w:rsidR="00B25020" w:rsidRPr="00282FC6" w:rsidRDefault="00B25020" w:rsidP="00B25020">
            <w:pPr>
              <w:pStyle w:val="Standard"/>
              <w:rPr>
                <w:rFonts w:ascii="Times New Roman" w:hAnsi="Times New Roman" w:cs="Times New Roman"/>
                <w:sz w:val="24"/>
                <w:szCs w:val="24"/>
              </w:rPr>
            </w:pP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Знает праздник 9 мая.</w:t>
            </w:r>
          </w:p>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 xml:space="preserve">Ориентироваться на плоскости и обозначать </w:t>
            </w:r>
            <w:r w:rsidRPr="00282FC6">
              <w:rPr>
                <w:rFonts w:ascii="Times New Roman" w:hAnsi="Times New Roman" w:cs="Times New Roman"/>
                <w:sz w:val="24"/>
                <w:szCs w:val="24"/>
              </w:rPr>
              <w:lastRenderedPageBreak/>
              <w:t>в речи основные пространственные направления.</w:t>
            </w: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color w:val="0D0D0D"/>
                <w:sz w:val="24"/>
                <w:szCs w:val="24"/>
              </w:rPr>
              <w:lastRenderedPageBreak/>
              <w:t xml:space="preserve">Расширение и активизация словаря.                                                    </w:t>
            </w:r>
            <w:r w:rsidRPr="00282FC6">
              <w:rPr>
                <w:rFonts w:ascii="Times New Roman" w:hAnsi="Times New Roman" w:cs="Times New Roman"/>
                <w:sz w:val="24"/>
                <w:szCs w:val="24"/>
              </w:rPr>
              <w:t xml:space="preserve">Развивать умение находить сходные и отличительные </w:t>
            </w:r>
            <w:r w:rsidRPr="00282FC6">
              <w:rPr>
                <w:rFonts w:ascii="Times New Roman" w:hAnsi="Times New Roman" w:cs="Times New Roman"/>
                <w:sz w:val="24"/>
                <w:szCs w:val="24"/>
              </w:rPr>
              <w:lastRenderedPageBreak/>
              <w:t>признаки при сравнении предметов; развивать произвольное внимание, навыки самоконтроля.</w:t>
            </w: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 xml:space="preserve">Лист бумаги, сюжетные </w:t>
            </w:r>
            <w:r w:rsidRPr="00282FC6">
              <w:rPr>
                <w:rFonts w:ascii="Times New Roman" w:hAnsi="Times New Roman" w:cs="Times New Roman"/>
                <w:sz w:val="24"/>
                <w:szCs w:val="24"/>
              </w:rPr>
              <w:lastRenderedPageBreak/>
              <w:t>картинки, лабиринт.</w:t>
            </w:r>
          </w:p>
        </w:tc>
        <w:tc>
          <w:tcPr>
            <w:tcW w:w="1382"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r>
      <w:tr w:rsidR="00B25020" w:rsidRPr="00282FC6" w:rsidTr="00282FC6">
        <w:trPr>
          <w:trHeight w:val="468"/>
        </w:trPr>
        <w:tc>
          <w:tcPr>
            <w:tcW w:w="568"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61</w:t>
            </w:r>
          </w:p>
          <w:p w:rsidR="00B25020" w:rsidRPr="00282FC6" w:rsidRDefault="00B25020" w:rsidP="00B25020">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«Рыбы. Волшебная вода»</w:t>
            </w:r>
          </w:p>
          <w:p w:rsidR="00B25020" w:rsidRPr="00282FC6" w:rsidRDefault="00B25020" w:rsidP="00B25020">
            <w:pPr>
              <w:pStyle w:val="Standard"/>
              <w:jc w:val="center"/>
              <w:rPr>
                <w:rFonts w:ascii="Times New Roman" w:hAnsi="Times New Roman" w:cs="Times New Roman"/>
                <w:sz w:val="24"/>
                <w:szCs w:val="24"/>
              </w:rPr>
            </w:pPr>
          </w:p>
          <w:p w:rsidR="00B25020" w:rsidRPr="00282FC6" w:rsidRDefault="00B25020" w:rsidP="00B25020">
            <w:pPr>
              <w:pStyle w:val="Standard"/>
              <w:jc w:val="center"/>
              <w:rPr>
                <w:rFonts w:ascii="Times New Roman" w:hAnsi="Times New Roman" w:cs="Times New Roman"/>
                <w:sz w:val="24"/>
                <w:szCs w:val="24"/>
              </w:rPr>
            </w:pP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 xml:space="preserve">«Числовой ряд» (количественный и порядковый счет в прямом порядке)        </w:t>
            </w:r>
          </w:p>
          <w:p w:rsidR="00B25020" w:rsidRPr="00282FC6" w:rsidRDefault="00B25020" w:rsidP="00B25020">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Д/И</w:t>
            </w:r>
          </w:p>
          <w:p w:rsidR="00B25020" w:rsidRDefault="00B25020" w:rsidP="00B25020">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 «Рыбалка»</w:t>
            </w:r>
          </w:p>
          <w:p w:rsidR="00B25020" w:rsidRPr="00282FC6" w:rsidRDefault="00B25020" w:rsidP="00B25020">
            <w:pPr>
              <w:pStyle w:val="Standard"/>
              <w:snapToGrid w:val="0"/>
              <w:spacing w:after="0"/>
              <w:rPr>
                <w:rFonts w:ascii="Times New Roman" w:hAnsi="Times New Roman" w:cs="Times New Roman"/>
                <w:sz w:val="24"/>
                <w:szCs w:val="24"/>
              </w:rPr>
            </w:pPr>
            <w:r>
              <w:rPr>
                <w:rFonts w:ascii="Times New Roman" w:hAnsi="Times New Roman" w:cs="Times New Roman"/>
                <w:sz w:val="24"/>
                <w:szCs w:val="24"/>
              </w:rPr>
              <w:t>Зрительная гимнастика</w:t>
            </w:r>
          </w:p>
          <w:p w:rsidR="00B25020" w:rsidRPr="00282FC6" w:rsidRDefault="00B25020" w:rsidP="00B25020">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-«Собери разрузную картинку»;</w:t>
            </w:r>
          </w:p>
          <w:p w:rsidR="00B25020" w:rsidRPr="00282FC6" w:rsidRDefault="00B25020" w:rsidP="00B25020">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 xml:space="preserve">- «Обведи по точкам»                  </w:t>
            </w: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Рыбы. Вода.</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Использует обобщающее понятие — рыбы.</w:t>
            </w: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умение сравнивать, анализировать, формулировать умозаключения.</w:t>
            </w:r>
          </w:p>
          <w:p w:rsidR="00B25020" w:rsidRPr="00282FC6" w:rsidRDefault="00B25020" w:rsidP="00B25020">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логическое мышление, воображение.</w:t>
            </w:r>
          </w:p>
          <w:p w:rsidR="00B25020" w:rsidRPr="00282FC6" w:rsidRDefault="00B25020" w:rsidP="00B25020">
            <w:pPr>
              <w:pStyle w:val="Standard"/>
              <w:snapToGrid w:val="0"/>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умение принимать учебную задачу и выполнять ее самостоятельно.</w:t>
            </w: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Раздаточный материал.</w:t>
            </w:r>
          </w:p>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Наглядность</w:t>
            </w:r>
          </w:p>
        </w:tc>
        <w:tc>
          <w:tcPr>
            <w:tcW w:w="1382" w:type="dxa"/>
            <w:shd w:val="clear" w:color="auto" w:fill="auto"/>
            <w:tcMar>
              <w:top w:w="0" w:type="dxa"/>
              <w:left w:w="10" w:type="dxa"/>
              <w:bottom w:w="0" w:type="dxa"/>
              <w:right w:w="10" w:type="dxa"/>
            </w:tcMar>
          </w:tcPr>
          <w:p w:rsidR="00B25020" w:rsidRPr="00282FC6" w:rsidRDefault="00B25020" w:rsidP="00B25020">
            <w:pPr>
              <w:pStyle w:val="Standard"/>
              <w:snapToGrid w:val="0"/>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snapToGrid w:val="0"/>
              <w:rPr>
                <w:rFonts w:ascii="Times New Roman" w:hAnsi="Times New Roman" w:cs="Times New Roman"/>
                <w:sz w:val="24"/>
                <w:szCs w:val="24"/>
              </w:rPr>
            </w:pPr>
          </w:p>
        </w:tc>
      </w:tr>
      <w:tr w:rsidR="00B25020" w:rsidRPr="00282FC6" w:rsidTr="00B25020">
        <w:trPr>
          <w:trHeight w:val="2886"/>
        </w:trPr>
        <w:tc>
          <w:tcPr>
            <w:tcW w:w="568"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62</w:t>
            </w:r>
          </w:p>
          <w:p w:rsidR="00B25020" w:rsidRPr="00282FC6" w:rsidRDefault="00B25020" w:rsidP="00B25020">
            <w:pPr>
              <w:pStyle w:val="Standard"/>
              <w:jc w:val="center"/>
              <w:rPr>
                <w:rFonts w:ascii="Times New Roman" w:hAnsi="Times New Roman" w:cs="Times New Roman"/>
                <w:b/>
                <w:bCs/>
                <w:sz w:val="24"/>
                <w:szCs w:val="24"/>
              </w:rPr>
            </w:pPr>
          </w:p>
          <w:p w:rsidR="00B25020" w:rsidRPr="00282FC6" w:rsidRDefault="00B25020" w:rsidP="00B25020">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«Аквариумные и речные рыбы. Животный м</w:t>
            </w:r>
            <w:r>
              <w:rPr>
                <w:rFonts w:ascii="Times New Roman" w:hAnsi="Times New Roman" w:cs="Times New Roman"/>
                <w:b/>
                <w:bCs/>
                <w:sz w:val="24"/>
                <w:szCs w:val="24"/>
              </w:rPr>
              <w:t>ир океана</w:t>
            </w: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Упр «Проведи линии где живет рыбка»;</w:t>
            </w:r>
          </w:p>
          <w:p w:rsidR="00B25020"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«Отгадай загадку»;</w:t>
            </w:r>
          </w:p>
          <w:p w:rsidR="00B25020" w:rsidRPr="00282FC6" w:rsidRDefault="00B25020" w:rsidP="00B25020">
            <w:pPr>
              <w:pStyle w:val="Standard"/>
              <w:jc w:val="both"/>
              <w:rPr>
                <w:rFonts w:ascii="Times New Roman" w:hAnsi="Times New Roman" w:cs="Times New Roman"/>
                <w:sz w:val="24"/>
                <w:szCs w:val="24"/>
              </w:rPr>
            </w:pPr>
            <w:r>
              <w:rPr>
                <w:rFonts w:ascii="Times New Roman" w:hAnsi="Times New Roman" w:cs="Times New Roman"/>
                <w:sz w:val="24"/>
                <w:szCs w:val="24"/>
              </w:rPr>
              <w:t>Физминутка «Рыбка»</w:t>
            </w:r>
          </w:p>
          <w:p w:rsidR="00B25020" w:rsidRPr="00282FC6" w:rsidRDefault="00B25020" w:rsidP="00B25020">
            <w:pPr>
              <w:pStyle w:val="Standard"/>
              <w:jc w:val="both"/>
              <w:rPr>
                <w:rFonts w:ascii="Times New Roman" w:hAnsi="Times New Roman" w:cs="Times New Roman"/>
                <w:sz w:val="24"/>
                <w:szCs w:val="24"/>
              </w:rPr>
            </w:pPr>
            <w:r>
              <w:rPr>
                <w:rFonts w:ascii="Times New Roman" w:hAnsi="Times New Roman" w:cs="Times New Roman"/>
                <w:sz w:val="24"/>
                <w:szCs w:val="24"/>
              </w:rPr>
              <w:t>4й лишний;</w:t>
            </w: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Речные рыбы, океан, аквариумные рыбы.</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Умеет составлять и решать задачи на основе предметно-практической деятельности.</w:t>
            </w:r>
          </w:p>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Использует обобщающее понятие — рыбы.Океан</w:t>
            </w: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умение сравнивать, анализировать, формулировать умозаключения.</w:t>
            </w:r>
          </w:p>
          <w:p w:rsidR="00B25020" w:rsidRPr="00282FC6" w:rsidRDefault="00B25020" w:rsidP="00B25020">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логическое мышление, воображение.</w:t>
            </w:r>
          </w:p>
          <w:p w:rsidR="00B25020" w:rsidRPr="00282FC6" w:rsidRDefault="00B25020" w:rsidP="00B25020">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Развивать умение принимать учебную задачу и выполнять ее самостоятельно.</w:t>
            </w: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Раздаточный материал.</w:t>
            </w:r>
          </w:p>
          <w:p w:rsidR="00B25020" w:rsidRPr="00282FC6" w:rsidRDefault="00B25020" w:rsidP="00B25020">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Наглядность</w:t>
            </w:r>
          </w:p>
        </w:tc>
        <w:tc>
          <w:tcPr>
            <w:tcW w:w="1382" w:type="dxa"/>
            <w:shd w:val="clear" w:color="auto" w:fill="auto"/>
            <w:tcMar>
              <w:top w:w="0" w:type="dxa"/>
              <w:left w:w="10" w:type="dxa"/>
              <w:bottom w:w="0" w:type="dxa"/>
              <w:right w:w="10" w:type="dxa"/>
            </w:tcMar>
          </w:tcPr>
          <w:p w:rsidR="00B25020" w:rsidRPr="00282FC6" w:rsidRDefault="00B25020" w:rsidP="00B25020">
            <w:pPr>
              <w:pStyle w:val="Standard"/>
              <w:snapToGrid w:val="0"/>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snapToGrid w:val="0"/>
              <w:rPr>
                <w:rFonts w:ascii="Times New Roman" w:hAnsi="Times New Roman" w:cs="Times New Roman"/>
                <w:sz w:val="24"/>
                <w:szCs w:val="24"/>
              </w:rPr>
            </w:pPr>
          </w:p>
        </w:tc>
      </w:tr>
      <w:tr w:rsidR="00B25020" w:rsidRPr="00282FC6" w:rsidTr="00282FC6">
        <w:trPr>
          <w:trHeight w:val="468"/>
        </w:trPr>
        <w:tc>
          <w:tcPr>
            <w:tcW w:w="568"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Мониторинг</w:t>
            </w: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p>
        </w:tc>
        <w:tc>
          <w:tcPr>
            <w:tcW w:w="1382"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r>
      <w:tr w:rsidR="00B25020" w:rsidRPr="00282FC6" w:rsidTr="00282FC6">
        <w:trPr>
          <w:trHeight w:val="468"/>
        </w:trPr>
        <w:tc>
          <w:tcPr>
            <w:tcW w:w="568"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63</w:t>
            </w:r>
          </w:p>
          <w:p w:rsidR="00B25020" w:rsidRPr="00282FC6" w:rsidRDefault="00B25020" w:rsidP="00B25020">
            <w:pPr>
              <w:pStyle w:val="Standard"/>
              <w:jc w:val="center"/>
              <w:rPr>
                <w:rFonts w:ascii="Times New Roman" w:hAnsi="Times New Roman" w:cs="Times New Roman"/>
                <w:b/>
                <w:bCs/>
                <w:sz w:val="24"/>
                <w:szCs w:val="24"/>
                <w:u w:val="single"/>
              </w:rPr>
            </w:pPr>
          </w:p>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lastRenderedPageBreak/>
              <w:t>«Лето. Луг. Насекомые»</w:t>
            </w: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rPr>
                <w:szCs w:val="24"/>
              </w:rPr>
            </w:pPr>
            <w:r w:rsidRPr="00282FC6">
              <w:rPr>
                <w:i/>
                <w:szCs w:val="24"/>
              </w:rPr>
              <w:lastRenderedPageBreak/>
              <w:t>Дидактические игры:</w:t>
            </w:r>
          </w:p>
          <w:p w:rsidR="00B25020" w:rsidRPr="00282FC6" w:rsidRDefault="00B25020" w:rsidP="00B25020">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«Что бывает летом?»;</w:t>
            </w:r>
          </w:p>
          <w:p w:rsidR="00B25020" w:rsidRPr="00282FC6" w:rsidRDefault="00B25020" w:rsidP="00B25020">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«Подумай, расскажи»;</w:t>
            </w:r>
          </w:p>
          <w:p w:rsidR="00B25020" w:rsidRPr="00282FC6" w:rsidRDefault="00B25020" w:rsidP="00B25020">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«Найди отличия».</w:t>
            </w:r>
          </w:p>
          <w:p w:rsidR="00B25020" w:rsidRPr="00282FC6" w:rsidRDefault="00B25020" w:rsidP="00B25020">
            <w:pPr>
              <w:rPr>
                <w:szCs w:val="24"/>
              </w:rPr>
            </w:pPr>
            <w:r w:rsidRPr="00282FC6">
              <w:rPr>
                <w:i/>
                <w:szCs w:val="24"/>
              </w:rPr>
              <w:lastRenderedPageBreak/>
              <w:t>Физминутка</w:t>
            </w:r>
            <w:r w:rsidRPr="00282FC6">
              <w:rPr>
                <w:szCs w:val="24"/>
              </w:rPr>
              <w:t xml:space="preserve"> «По ровненькой дорожке».</w:t>
            </w:r>
          </w:p>
          <w:p w:rsidR="00B25020" w:rsidRPr="00282FC6" w:rsidRDefault="00B25020" w:rsidP="00B25020">
            <w:pPr>
              <w:rPr>
                <w:szCs w:val="24"/>
              </w:rPr>
            </w:pPr>
            <w:r w:rsidRPr="00282FC6">
              <w:rPr>
                <w:i/>
                <w:szCs w:val="24"/>
              </w:rPr>
              <w:t xml:space="preserve">Конструирование </w:t>
            </w:r>
            <w:r w:rsidRPr="00282FC6">
              <w:rPr>
                <w:szCs w:val="24"/>
              </w:rPr>
              <w:t>«Летний город».</w:t>
            </w: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rPr>
                <w:szCs w:val="24"/>
              </w:rPr>
            </w:pPr>
            <w:r w:rsidRPr="00282FC6">
              <w:rPr>
                <w:szCs w:val="24"/>
              </w:rPr>
              <w:lastRenderedPageBreak/>
              <w:t>Время года: лето.</w:t>
            </w:r>
          </w:p>
          <w:p w:rsidR="00B25020" w:rsidRPr="00282FC6" w:rsidRDefault="00B25020" w:rsidP="00B25020">
            <w:pPr>
              <w:rPr>
                <w:szCs w:val="24"/>
              </w:rPr>
            </w:pPr>
            <w:r w:rsidRPr="00282FC6">
              <w:rPr>
                <w:szCs w:val="24"/>
              </w:rPr>
              <w:t>Конструктор.</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rPr>
                <w:szCs w:val="24"/>
              </w:rPr>
            </w:pPr>
            <w:r w:rsidRPr="00282FC6">
              <w:rPr>
                <w:szCs w:val="24"/>
              </w:rPr>
              <w:t xml:space="preserve">Знать характерные признаки лета; </w:t>
            </w:r>
          </w:p>
          <w:p w:rsidR="00B25020" w:rsidRPr="00282FC6" w:rsidRDefault="00B25020" w:rsidP="00B25020">
            <w:pPr>
              <w:rPr>
                <w:szCs w:val="24"/>
              </w:rPr>
            </w:pPr>
            <w:r w:rsidRPr="00282FC6">
              <w:rPr>
                <w:szCs w:val="24"/>
              </w:rPr>
              <w:t xml:space="preserve">уметь ориентироваться в пространстве; </w:t>
            </w:r>
            <w:r w:rsidRPr="00282FC6">
              <w:rPr>
                <w:szCs w:val="24"/>
              </w:rPr>
              <w:lastRenderedPageBreak/>
              <w:t>создавать различные постройки.</w:t>
            </w:r>
          </w:p>
          <w:p w:rsidR="00B25020" w:rsidRPr="00282FC6" w:rsidRDefault="00B25020" w:rsidP="00B25020">
            <w:pPr>
              <w:rPr>
                <w:szCs w:val="24"/>
              </w:rPr>
            </w:pP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rPr>
                <w:szCs w:val="24"/>
              </w:rPr>
            </w:pPr>
            <w:r w:rsidRPr="00282FC6">
              <w:rPr>
                <w:szCs w:val="24"/>
              </w:rPr>
              <w:lastRenderedPageBreak/>
              <w:t>Развивать мышление, логическую память;</w:t>
            </w:r>
          </w:p>
          <w:p w:rsidR="00B25020" w:rsidRPr="00282FC6" w:rsidRDefault="00B25020" w:rsidP="00B25020">
            <w:pPr>
              <w:rPr>
                <w:szCs w:val="24"/>
              </w:rPr>
            </w:pPr>
            <w:r w:rsidRPr="00282FC6">
              <w:rPr>
                <w:szCs w:val="24"/>
              </w:rPr>
              <w:lastRenderedPageBreak/>
              <w:t>Развивать умение определять местоположение предметов в пространстве,</w:t>
            </w:r>
          </w:p>
          <w:p w:rsidR="00B25020" w:rsidRPr="00282FC6" w:rsidRDefault="00B25020" w:rsidP="00B25020">
            <w:pPr>
              <w:rPr>
                <w:szCs w:val="24"/>
              </w:rPr>
            </w:pPr>
            <w:r w:rsidRPr="00282FC6">
              <w:rPr>
                <w:szCs w:val="24"/>
              </w:rPr>
              <w:t xml:space="preserve">отражая в речи их пространственное отношение. </w:t>
            </w:r>
          </w:p>
          <w:p w:rsidR="00B25020" w:rsidRPr="00282FC6" w:rsidRDefault="00B25020" w:rsidP="00B25020">
            <w:pPr>
              <w:rPr>
                <w:szCs w:val="24"/>
              </w:rPr>
            </w:pPr>
            <w:r w:rsidRPr="00282FC6">
              <w:rPr>
                <w:szCs w:val="24"/>
              </w:rPr>
              <w:t>Развивать мыслительные операции сравнения, внимания, контроля.</w:t>
            </w:r>
          </w:p>
          <w:p w:rsidR="00B25020" w:rsidRPr="00282FC6" w:rsidRDefault="00B25020" w:rsidP="00B25020">
            <w:pPr>
              <w:rPr>
                <w:szCs w:val="24"/>
              </w:rPr>
            </w:pPr>
            <w:r w:rsidRPr="00282FC6">
              <w:rPr>
                <w:szCs w:val="24"/>
              </w:rPr>
              <w:t xml:space="preserve">Формировать умение создавать по величине и конструкции постройки одного и того же объекта; развивать умение работать коллективно. </w:t>
            </w: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rPr>
                <w:szCs w:val="24"/>
              </w:rPr>
            </w:pPr>
            <w:r w:rsidRPr="00282FC6">
              <w:rPr>
                <w:szCs w:val="24"/>
              </w:rPr>
              <w:lastRenderedPageBreak/>
              <w:t>Сюжетные картинки с изображением лета.</w:t>
            </w:r>
          </w:p>
          <w:p w:rsidR="00B25020" w:rsidRPr="00282FC6" w:rsidRDefault="00B25020" w:rsidP="00B25020">
            <w:pPr>
              <w:rPr>
                <w:szCs w:val="24"/>
              </w:rPr>
            </w:pPr>
            <w:r w:rsidRPr="00282FC6">
              <w:rPr>
                <w:szCs w:val="24"/>
              </w:rPr>
              <w:lastRenderedPageBreak/>
              <w:t>Рабочая тетрадь.</w:t>
            </w:r>
          </w:p>
          <w:p w:rsidR="00B25020" w:rsidRPr="00282FC6" w:rsidRDefault="00B25020" w:rsidP="00B25020">
            <w:pPr>
              <w:rPr>
                <w:szCs w:val="24"/>
              </w:rPr>
            </w:pPr>
            <w:r w:rsidRPr="00282FC6">
              <w:rPr>
                <w:szCs w:val="24"/>
              </w:rPr>
              <w:t>Набор конструктора.</w:t>
            </w:r>
          </w:p>
        </w:tc>
        <w:tc>
          <w:tcPr>
            <w:tcW w:w="1382" w:type="dxa"/>
            <w:shd w:val="clear" w:color="auto" w:fill="auto"/>
            <w:tcMar>
              <w:top w:w="0" w:type="dxa"/>
              <w:left w:w="10" w:type="dxa"/>
              <w:bottom w:w="0" w:type="dxa"/>
              <w:right w:w="10" w:type="dxa"/>
            </w:tcMar>
          </w:tcPr>
          <w:p w:rsidR="00B25020" w:rsidRPr="00282FC6" w:rsidRDefault="00B25020" w:rsidP="00B25020">
            <w:pPr>
              <w:rPr>
                <w:szCs w:val="24"/>
              </w:rPr>
            </w:pPr>
          </w:p>
        </w:tc>
        <w:tc>
          <w:tcPr>
            <w:tcW w:w="106" w:type="dxa"/>
            <w:shd w:val="clear" w:color="auto" w:fill="auto"/>
            <w:tcMar>
              <w:top w:w="0" w:type="dxa"/>
              <w:left w:w="10" w:type="dxa"/>
              <w:bottom w:w="0" w:type="dxa"/>
              <w:right w:w="10" w:type="dxa"/>
            </w:tcMar>
          </w:tcPr>
          <w:p w:rsidR="00B25020" w:rsidRPr="00282FC6" w:rsidRDefault="00B25020" w:rsidP="00B25020">
            <w:pPr>
              <w:rPr>
                <w:szCs w:val="24"/>
              </w:rPr>
            </w:pPr>
          </w:p>
        </w:tc>
      </w:tr>
      <w:tr w:rsidR="00B25020" w:rsidRPr="00282FC6" w:rsidTr="00282FC6">
        <w:trPr>
          <w:trHeight w:val="468"/>
        </w:trPr>
        <w:tc>
          <w:tcPr>
            <w:tcW w:w="568" w:type="dxa"/>
            <w:tcBorders>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p>
        </w:tc>
        <w:tc>
          <w:tcPr>
            <w:tcW w:w="2412"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64</w:t>
            </w:r>
          </w:p>
          <w:p w:rsidR="00B25020" w:rsidRPr="00282FC6" w:rsidRDefault="00B25020" w:rsidP="00B25020">
            <w:pPr>
              <w:pStyle w:val="Standard"/>
              <w:jc w:val="center"/>
              <w:rPr>
                <w:rFonts w:ascii="Times New Roman" w:hAnsi="Times New Roman" w:cs="Times New Roman"/>
                <w:b/>
                <w:bCs/>
                <w:sz w:val="24"/>
                <w:szCs w:val="24"/>
                <w:u w:val="single"/>
              </w:rPr>
            </w:pPr>
          </w:p>
          <w:p w:rsidR="00B25020" w:rsidRPr="00282FC6" w:rsidRDefault="00B25020" w:rsidP="00B25020">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«Лето. Луг. Насекомые»</w:t>
            </w:r>
          </w:p>
        </w:tc>
        <w:tc>
          <w:tcPr>
            <w:tcW w:w="2838"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Беседа о насекомых..</w:t>
            </w:r>
          </w:p>
          <w:p w:rsidR="00B25020" w:rsidRPr="00282FC6" w:rsidRDefault="00B25020" w:rsidP="00B25020">
            <w:pPr>
              <w:pStyle w:val="Standard"/>
              <w:spacing w:after="0" w:line="240" w:lineRule="auto"/>
              <w:jc w:val="both"/>
              <w:rPr>
                <w:rFonts w:ascii="Times New Roman" w:hAnsi="Times New Roman" w:cs="Times New Roman"/>
                <w:sz w:val="24"/>
                <w:szCs w:val="24"/>
              </w:rPr>
            </w:pPr>
          </w:p>
          <w:p w:rsidR="00B25020" w:rsidRPr="00282FC6" w:rsidRDefault="00B25020" w:rsidP="00B25020">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Игра-лото «Подбери картинку».</w:t>
            </w:r>
          </w:p>
          <w:p w:rsidR="00B25020" w:rsidRPr="00282FC6" w:rsidRDefault="00B25020" w:rsidP="00B25020">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Игра: «Кому, что нужно».</w:t>
            </w:r>
          </w:p>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Рисование: «Насекомые».</w:t>
            </w:r>
          </w:p>
        </w:tc>
        <w:tc>
          <w:tcPr>
            <w:tcW w:w="2220"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rPr>
                <w:rFonts w:ascii="Times New Roman" w:hAnsi="Times New Roman" w:cs="Times New Roman"/>
                <w:sz w:val="24"/>
                <w:szCs w:val="24"/>
              </w:rPr>
            </w:pPr>
            <w:r w:rsidRPr="00282FC6">
              <w:rPr>
                <w:rFonts w:ascii="Times New Roman" w:hAnsi="Times New Roman" w:cs="Times New Roman"/>
                <w:sz w:val="24"/>
                <w:szCs w:val="24"/>
              </w:rPr>
              <w:t>Насекомые, луг, зем новодные.</w:t>
            </w:r>
          </w:p>
        </w:tc>
        <w:tc>
          <w:tcPr>
            <w:tcW w:w="2701"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Уметь слушать своих сверстников, не перебивать их, обдумывать собственные высказывания.</w:t>
            </w:r>
          </w:p>
          <w:p w:rsidR="00B25020" w:rsidRPr="00282FC6" w:rsidRDefault="00B25020" w:rsidP="00B25020">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Изображать рисунок путем создания отчетливых форм, подбора цвета, аккуратного закрашивания.</w:t>
            </w:r>
          </w:p>
        </w:tc>
        <w:tc>
          <w:tcPr>
            <w:tcW w:w="3314" w:type="dxa"/>
            <w:tcBorders>
              <w:top w:val="single" w:sz="4" w:space="0" w:color="000000"/>
              <w:left w:val="single" w:sz="4" w:space="0" w:color="000001"/>
              <w:bottom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spacing w:after="0"/>
              <w:jc w:val="both"/>
              <w:rPr>
                <w:rFonts w:ascii="Times New Roman" w:hAnsi="Times New Roman" w:cs="Times New Roman"/>
                <w:sz w:val="24"/>
                <w:szCs w:val="24"/>
              </w:rPr>
            </w:pPr>
            <w:r w:rsidRPr="00282FC6">
              <w:rPr>
                <w:rFonts w:ascii="Times New Roman" w:hAnsi="Times New Roman" w:cs="Times New Roman"/>
                <w:color w:val="0D0D0D"/>
                <w:sz w:val="24"/>
                <w:szCs w:val="24"/>
              </w:rPr>
              <w:t xml:space="preserve">Расширение и активизация словаря.                                        </w:t>
            </w:r>
            <w:r w:rsidRPr="00282FC6">
              <w:rPr>
                <w:rFonts w:ascii="Times New Roman" w:hAnsi="Times New Roman" w:cs="Times New Roman"/>
                <w:sz w:val="24"/>
                <w:szCs w:val="24"/>
              </w:rPr>
              <w:t>Расширять представления о насекомых.</w:t>
            </w:r>
          </w:p>
          <w:p w:rsidR="00B25020" w:rsidRPr="00282FC6" w:rsidRDefault="00B25020" w:rsidP="00B25020">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логическое мышление, внимание; активизировать долговременную память.</w:t>
            </w:r>
          </w:p>
          <w:p w:rsidR="00B25020" w:rsidRPr="00282FC6" w:rsidRDefault="00B25020" w:rsidP="00B25020">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 xml:space="preserve">Развивать точность, плавность движения руки под контролем зрения.  </w:t>
            </w:r>
          </w:p>
          <w:p w:rsidR="00B25020" w:rsidRPr="00282FC6" w:rsidRDefault="00B25020" w:rsidP="00B25020">
            <w:pPr>
              <w:pStyle w:val="Standard"/>
              <w:rPr>
                <w:rFonts w:ascii="Times New Roman" w:hAnsi="Times New Roman" w:cs="Times New Roman"/>
                <w:sz w:val="24"/>
                <w:szCs w:val="24"/>
              </w:rPr>
            </w:pPr>
          </w:p>
        </w:tc>
        <w:tc>
          <w:tcPr>
            <w:tcW w:w="1937" w:type="dxa"/>
            <w:tcBorders>
              <w:top w:val="single" w:sz="4" w:space="0" w:color="000000"/>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B25020" w:rsidRPr="00282FC6" w:rsidRDefault="00B25020" w:rsidP="00B25020">
            <w:pPr>
              <w:pStyle w:val="Standard"/>
              <w:jc w:val="both"/>
              <w:rPr>
                <w:rFonts w:ascii="Times New Roman" w:hAnsi="Times New Roman" w:cs="Times New Roman"/>
                <w:sz w:val="24"/>
                <w:szCs w:val="24"/>
              </w:rPr>
            </w:pPr>
            <w:r w:rsidRPr="00282FC6">
              <w:rPr>
                <w:rFonts w:ascii="Times New Roman" w:hAnsi="Times New Roman" w:cs="Times New Roman"/>
                <w:sz w:val="24"/>
                <w:szCs w:val="24"/>
              </w:rPr>
              <w:t>Игры – лото. Краски.</w:t>
            </w:r>
          </w:p>
        </w:tc>
        <w:tc>
          <w:tcPr>
            <w:tcW w:w="1382"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c>
          <w:tcPr>
            <w:tcW w:w="106" w:type="dxa"/>
            <w:shd w:val="clear" w:color="auto" w:fill="auto"/>
            <w:tcMar>
              <w:top w:w="0" w:type="dxa"/>
              <w:left w:w="10" w:type="dxa"/>
              <w:bottom w:w="0" w:type="dxa"/>
              <w:right w:w="10" w:type="dxa"/>
            </w:tcMar>
          </w:tcPr>
          <w:p w:rsidR="00B25020" w:rsidRPr="00282FC6" w:rsidRDefault="00B25020" w:rsidP="00B25020">
            <w:pPr>
              <w:pStyle w:val="Standard"/>
              <w:jc w:val="both"/>
              <w:rPr>
                <w:rFonts w:ascii="Times New Roman" w:hAnsi="Times New Roman" w:cs="Times New Roman"/>
                <w:sz w:val="24"/>
                <w:szCs w:val="24"/>
              </w:rPr>
            </w:pPr>
          </w:p>
        </w:tc>
      </w:tr>
    </w:tbl>
    <w:p w:rsidR="00282FC6" w:rsidRPr="00282FC6" w:rsidRDefault="00282FC6" w:rsidP="00282FC6">
      <w:pPr>
        <w:rPr>
          <w:szCs w:val="24"/>
        </w:rPr>
        <w:sectPr w:rsidR="00282FC6" w:rsidRPr="00282FC6">
          <w:headerReference w:type="even" r:id="rId14"/>
          <w:headerReference w:type="default" r:id="rId15"/>
          <w:footerReference w:type="even" r:id="rId16"/>
          <w:footerReference w:type="default" r:id="rId17"/>
          <w:pgSz w:w="16838" w:h="11906" w:orient="landscape"/>
          <w:pgMar w:top="1418" w:right="720" w:bottom="777" w:left="720" w:header="720" w:footer="720" w:gutter="0"/>
          <w:cols w:space="720"/>
        </w:sectPr>
      </w:pPr>
    </w:p>
    <w:p w:rsidR="00282FC6" w:rsidRPr="00282FC6" w:rsidRDefault="009F2B08" w:rsidP="00282FC6">
      <w:pPr>
        <w:jc w:val="center"/>
        <w:rPr>
          <w:b/>
          <w:szCs w:val="24"/>
        </w:rPr>
      </w:pPr>
      <w:r>
        <w:rPr>
          <w:b/>
          <w:szCs w:val="24"/>
        </w:rPr>
        <w:lastRenderedPageBreak/>
        <w:t>3</w:t>
      </w:r>
      <w:r w:rsidR="00282FC6" w:rsidRPr="00282FC6">
        <w:rPr>
          <w:b/>
          <w:szCs w:val="24"/>
        </w:rPr>
        <w:t>.4 Перспективно-тематическое планирование коррекционно-развивающей работы с детьми 6-7 лет на 2023-2024 учебный год</w:t>
      </w:r>
    </w:p>
    <w:p w:rsidR="00282FC6" w:rsidRPr="00282FC6" w:rsidRDefault="00282FC6" w:rsidP="00282FC6">
      <w:pPr>
        <w:pStyle w:val="Standard"/>
        <w:jc w:val="center"/>
        <w:rPr>
          <w:rFonts w:ascii="Times New Roman" w:hAnsi="Times New Roman" w:cs="Times New Roman"/>
          <w:b/>
          <w:sz w:val="24"/>
          <w:szCs w:val="24"/>
        </w:rPr>
      </w:pPr>
    </w:p>
    <w:tbl>
      <w:tblPr>
        <w:tblW w:w="15990" w:type="dxa"/>
        <w:tblInd w:w="-150" w:type="dxa"/>
        <w:tblLayout w:type="fixed"/>
        <w:tblCellMar>
          <w:left w:w="10" w:type="dxa"/>
          <w:right w:w="10" w:type="dxa"/>
        </w:tblCellMar>
        <w:tblLook w:val="0000" w:firstRow="0" w:lastRow="0" w:firstColumn="0" w:lastColumn="0" w:noHBand="0" w:noVBand="0"/>
      </w:tblPr>
      <w:tblGrid>
        <w:gridCol w:w="568"/>
        <w:gridCol w:w="2145"/>
        <w:gridCol w:w="3105"/>
        <w:gridCol w:w="2220"/>
        <w:gridCol w:w="2701"/>
        <w:gridCol w:w="3314"/>
        <w:gridCol w:w="1937"/>
      </w:tblGrid>
      <w:tr w:rsidR="00282FC6" w:rsidRPr="00282FC6" w:rsidTr="00282FC6">
        <w:tc>
          <w:tcPr>
            <w:tcW w:w="568"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rPr>
                <w:rFonts w:ascii="Times New Roman" w:hAnsi="Times New Roman" w:cs="Times New Roman"/>
                <w:b/>
                <w:bCs/>
                <w:sz w:val="24"/>
                <w:szCs w:val="24"/>
              </w:rPr>
            </w:pPr>
            <w:r w:rsidRPr="00282FC6">
              <w:rPr>
                <w:rFonts w:ascii="Times New Roman" w:hAnsi="Times New Roman" w:cs="Times New Roman"/>
                <w:b/>
                <w:bCs/>
                <w:sz w:val="24"/>
                <w:szCs w:val="24"/>
              </w:rPr>
              <w:t>Период</w:t>
            </w:r>
          </w:p>
        </w:tc>
        <w:tc>
          <w:tcPr>
            <w:tcW w:w="214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Тема</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недели</w:t>
            </w:r>
          </w:p>
        </w:tc>
        <w:tc>
          <w:tcPr>
            <w:tcW w:w="310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Элементы</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содержания занятия</w:t>
            </w:r>
          </w:p>
        </w:tc>
        <w:tc>
          <w:tcPr>
            <w:tcW w:w="2220"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Словарь</w:t>
            </w:r>
          </w:p>
        </w:tc>
        <w:tc>
          <w:tcPr>
            <w:tcW w:w="2701"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Планируемый</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результат</w:t>
            </w:r>
          </w:p>
        </w:tc>
        <w:tc>
          <w:tcPr>
            <w:tcW w:w="3314"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Коррекционно –</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развивающие</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задачи</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Оборудование</w:t>
            </w:r>
          </w:p>
        </w:tc>
      </w:tr>
      <w:tr w:rsidR="00282FC6" w:rsidRPr="00282FC6" w:rsidTr="00282FC6">
        <w:tc>
          <w:tcPr>
            <w:tcW w:w="15990" w:type="dxa"/>
            <w:gridSpan w:val="7"/>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Сентябрь</w:t>
            </w:r>
          </w:p>
        </w:tc>
      </w:tr>
      <w:tr w:rsidR="00282FC6" w:rsidRPr="00282FC6" w:rsidTr="00282FC6">
        <w:tc>
          <w:tcPr>
            <w:tcW w:w="568" w:type="dxa"/>
            <w:vMerge w:val="restart"/>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p>
        </w:tc>
        <w:tc>
          <w:tcPr>
            <w:tcW w:w="15422" w:type="dxa"/>
            <w:gridSpan w:val="6"/>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TableContents"/>
              <w:rPr>
                <w:rFonts w:cs="Times New Roman"/>
                <w:lang w:val="ru-RU"/>
              </w:rPr>
            </w:pPr>
            <w:r w:rsidRPr="00282FC6">
              <w:rPr>
                <w:rFonts w:cs="Times New Roman"/>
                <w:lang w:val="ru-RU"/>
              </w:rPr>
              <w:t>Здравствуй детский сад. День знаний.  (Обследование).</w:t>
            </w:r>
          </w:p>
          <w:p w:rsidR="00282FC6" w:rsidRPr="00282FC6" w:rsidRDefault="00282FC6" w:rsidP="00282FC6">
            <w:pPr>
              <w:pStyle w:val="TableContents"/>
              <w:rPr>
                <w:rFonts w:cs="Times New Roman"/>
                <w:lang w:val="ru-RU"/>
              </w:rPr>
            </w:pP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TableContents"/>
              <w:jc w:val="center"/>
              <w:rPr>
                <w:rFonts w:cs="Times New Roman"/>
                <w:b/>
                <w:bCs/>
                <w:lang w:val="ru-RU"/>
              </w:rPr>
            </w:pPr>
            <w:r w:rsidRPr="00282FC6">
              <w:rPr>
                <w:rFonts w:cs="Times New Roman"/>
                <w:b/>
                <w:bCs/>
                <w:lang w:val="ru-RU"/>
              </w:rPr>
              <w:t>«Начало осени. Деревья».</w:t>
            </w:r>
          </w:p>
          <w:p w:rsidR="00282FC6" w:rsidRPr="00282FC6" w:rsidRDefault="00282FC6" w:rsidP="00282FC6">
            <w:pPr>
              <w:pStyle w:val="TableContents"/>
              <w:jc w:val="center"/>
              <w:rPr>
                <w:rFonts w:cs="Times New Roman"/>
                <w:b/>
                <w:bCs/>
                <w:lang w:val="ru-RU"/>
              </w:rPr>
            </w:pPr>
          </w:p>
          <w:p w:rsidR="00282FC6" w:rsidRPr="00282FC6" w:rsidRDefault="00282FC6" w:rsidP="00282FC6">
            <w:pPr>
              <w:pStyle w:val="TableContents"/>
              <w:jc w:val="center"/>
              <w:rPr>
                <w:rFonts w:cs="Times New Roman"/>
                <w:b/>
                <w:bCs/>
                <w:lang w:val="ru-RU"/>
              </w:rPr>
            </w:pPr>
          </w:p>
        </w:tc>
        <w:tc>
          <w:tcPr>
            <w:tcW w:w="310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Рассматривание картины: «Осень».</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Логическая задача:</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«Когда это бывает?».</w:t>
            </w:r>
          </w:p>
          <w:p w:rsidR="00BD353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Д/и:</w:t>
            </w:r>
          </w:p>
          <w:p w:rsid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«Посчитай листочки»;</w:t>
            </w:r>
          </w:p>
          <w:p w:rsidR="00BD3536" w:rsidRPr="00282FC6" w:rsidRDefault="00BD3536" w:rsidP="00BD353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 «Дует ветер нам в лицо»</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«Собери разрезную картинку».</w:t>
            </w:r>
          </w:p>
          <w:p w:rsidR="00282FC6" w:rsidRPr="00282FC6" w:rsidRDefault="00282FC6" w:rsidP="00282FC6">
            <w:pPr>
              <w:pStyle w:val="Standard"/>
              <w:jc w:val="both"/>
              <w:rPr>
                <w:rFonts w:ascii="Times New Roman" w:hAnsi="Times New Roman" w:cs="Times New Roman"/>
                <w:sz w:val="24"/>
                <w:szCs w:val="24"/>
              </w:rPr>
            </w:pPr>
          </w:p>
        </w:tc>
        <w:tc>
          <w:tcPr>
            <w:tcW w:w="2220"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Признаки осени, приметы</w:t>
            </w:r>
          </w:p>
        </w:tc>
        <w:tc>
          <w:tcPr>
            <w:tcW w:w="2701"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Называть и различать сезонные изменения в природе.</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Умеют считать в прямом и обратном порядке в пределах 10.</w:t>
            </w:r>
          </w:p>
        </w:tc>
        <w:tc>
          <w:tcPr>
            <w:tcW w:w="3314"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BD3536">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Систематизировать представление о характерных признаках осени.</w:t>
            </w:r>
          </w:p>
          <w:p w:rsidR="00282FC6" w:rsidRPr="00282FC6" w:rsidRDefault="00282FC6" w:rsidP="00BD3536">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умение поддерживать беседу.</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внимание, память.</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Совершенствовать навыки колличественного и порядкогого счета.</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Совершенствование временнвх представлений (формирование умения называть месяцы осени)</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Сюжетная картина.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Счетный материал.</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презентация</w:t>
            </w: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Занятие № 2</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«Перелетные птицы»</w:t>
            </w: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Дни недели</w:t>
            </w:r>
          </w:p>
          <w:p w:rsidR="00282FC6" w:rsidRPr="00282FC6" w:rsidRDefault="00282FC6" w:rsidP="00282FC6">
            <w:pPr>
              <w:pStyle w:val="Standard"/>
              <w:rPr>
                <w:rFonts w:ascii="Times New Roman" w:hAnsi="Times New Roman" w:cs="Times New Roman"/>
                <w:sz w:val="24"/>
                <w:szCs w:val="24"/>
              </w:rPr>
            </w:pPr>
          </w:p>
        </w:tc>
        <w:tc>
          <w:tcPr>
            <w:tcW w:w="310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Просмотр презентации.</w:t>
            </w:r>
          </w:p>
          <w:p w:rsid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Обведи по точкам перелетных птиц России.</w:t>
            </w:r>
          </w:p>
          <w:p w:rsidR="00BD3536" w:rsidRPr="00282FC6" w:rsidRDefault="00BD3536" w:rsidP="00BD353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 «Дует ветер нам в лицо»</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Игры:</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 xml:space="preserve"> "4й лишний»</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lastRenderedPageBreak/>
              <w:t>«Отгадай загадку».</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Д/упражнения:</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«Дорисуй правильно»;</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Игра: «Дни недели».</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Упражнять счет в прямом и обратном  порядке.</w:t>
            </w:r>
          </w:p>
        </w:tc>
        <w:tc>
          <w:tcPr>
            <w:tcW w:w="2220"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Перелетные птицы,</w:t>
            </w:r>
          </w:p>
          <w:p w:rsidR="00282FC6" w:rsidRPr="00282FC6" w:rsidRDefault="00282FC6" w:rsidP="00282FC6">
            <w:pPr>
              <w:pStyle w:val="Standard"/>
              <w:jc w:val="both"/>
              <w:rPr>
                <w:rFonts w:ascii="Times New Roman" w:hAnsi="Times New Roman" w:cs="Times New Roman"/>
                <w:sz w:val="24"/>
                <w:szCs w:val="24"/>
              </w:rPr>
            </w:pPr>
          </w:p>
        </w:tc>
        <w:tc>
          <w:tcPr>
            <w:tcW w:w="2701"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Согласовывать числительное с существительными в роде и падеже.</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Называть перелетных птиц.</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Умеют считать в прямом и обратном порядке в пределах 10.</w:t>
            </w:r>
          </w:p>
          <w:p w:rsidR="00282FC6" w:rsidRPr="00282FC6" w:rsidRDefault="00282FC6" w:rsidP="00282FC6">
            <w:pPr>
              <w:pStyle w:val="Standard"/>
              <w:jc w:val="both"/>
              <w:rPr>
                <w:rFonts w:ascii="Times New Roman" w:hAnsi="Times New Roman" w:cs="Times New Roman"/>
                <w:sz w:val="24"/>
                <w:szCs w:val="24"/>
              </w:rPr>
            </w:pPr>
          </w:p>
        </w:tc>
        <w:tc>
          <w:tcPr>
            <w:tcW w:w="3314"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умение решать логическую задачу на установление закономерностей;</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понимать учебную задачу и выполнять ее самостоятельно.</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познавательный интерес, мыслительные операции.</w:t>
            </w:r>
          </w:p>
          <w:p w:rsidR="00282FC6" w:rsidRPr="00282FC6" w:rsidRDefault="00282FC6" w:rsidP="00282FC6">
            <w:pPr>
              <w:pStyle w:val="Standard"/>
              <w:jc w:val="both"/>
              <w:rPr>
                <w:rFonts w:ascii="Times New Roman" w:hAnsi="Times New Roman" w:cs="Times New Roman"/>
                <w:sz w:val="24"/>
                <w:szCs w:val="24"/>
              </w:rPr>
            </w:pP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Цифры, математический набор.</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Плакат перелетные птицы.</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Презентация.</w:t>
            </w: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Занятие № 3</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«Профессии»</w:t>
            </w:r>
          </w:p>
          <w:p w:rsidR="00282FC6" w:rsidRPr="00282FC6" w:rsidRDefault="00282FC6" w:rsidP="00282FC6">
            <w:pPr>
              <w:jc w:val="center"/>
              <w:rPr>
                <w:szCs w:val="24"/>
              </w:rPr>
            </w:pPr>
            <w:r w:rsidRPr="00282FC6">
              <w:rPr>
                <w:szCs w:val="24"/>
              </w:rPr>
              <w:t>Понятия узкий — широкий, уже — шире, одинаковые по ширине.</w:t>
            </w:r>
          </w:p>
          <w:p w:rsidR="00282FC6" w:rsidRPr="00282FC6" w:rsidRDefault="00282FC6" w:rsidP="00282FC6">
            <w:pPr>
              <w:pStyle w:val="Standard"/>
              <w:jc w:val="center"/>
              <w:rPr>
                <w:rFonts w:ascii="Times New Roman" w:hAnsi="Times New Roman" w:cs="Times New Roman"/>
                <w:b/>
                <w:bCs/>
                <w:sz w:val="24"/>
                <w:szCs w:val="24"/>
                <w:u w:val="single"/>
              </w:rPr>
            </w:pPr>
          </w:p>
        </w:tc>
        <w:tc>
          <w:tcPr>
            <w:tcW w:w="310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snapToGrid w:val="0"/>
              <w:jc w:val="both"/>
              <w:rPr>
                <w:szCs w:val="24"/>
              </w:rPr>
            </w:pPr>
            <w:r w:rsidRPr="00282FC6">
              <w:rPr>
                <w:szCs w:val="24"/>
              </w:rPr>
              <w:t>«Беседа профессии»</w:t>
            </w:r>
          </w:p>
          <w:p w:rsidR="00282FC6" w:rsidRPr="00282FC6" w:rsidRDefault="00282FC6" w:rsidP="00282FC6">
            <w:pPr>
              <w:snapToGrid w:val="0"/>
              <w:jc w:val="both"/>
              <w:rPr>
                <w:szCs w:val="24"/>
              </w:rPr>
            </w:pPr>
            <w:r w:rsidRPr="00282FC6">
              <w:rPr>
                <w:szCs w:val="24"/>
              </w:rPr>
              <w:t>«Сравни дорожки по ширине»</w:t>
            </w:r>
          </w:p>
          <w:p w:rsidR="00282FC6" w:rsidRDefault="00282FC6" w:rsidP="00282FC6">
            <w:pPr>
              <w:snapToGrid w:val="0"/>
              <w:jc w:val="both"/>
              <w:rPr>
                <w:szCs w:val="24"/>
              </w:rPr>
            </w:pPr>
            <w:r w:rsidRPr="00282FC6">
              <w:rPr>
                <w:szCs w:val="24"/>
              </w:rPr>
              <w:t>«Кто по какой дорожке идет»</w:t>
            </w:r>
          </w:p>
          <w:p w:rsidR="00BD3536" w:rsidRPr="00BD3536" w:rsidRDefault="00BD3536" w:rsidP="00BD3536">
            <w:pPr>
              <w:pStyle w:val="1"/>
              <w:ind w:firstLine="0"/>
            </w:pPr>
            <w:r>
              <w:t>Физминутка</w:t>
            </w:r>
          </w:p>
          <w:p w:rsidR="00282FC6" w:rsidRPr="00282FC6" w:rsidRDefault="00282FC6" w:rsidP="00282FC6">
            <w:pPr>
              <w:snapToGrid w:val="0"/>
              <w:jc w:val="both"/>
              <w:rPr>
                <w:szCs w:val="24"/>
              </w:rPr>
            </w:pPr>
            <w:r w:rsidRPr="00282FC6">
              <w:rPr>
                <w:szCs w:val="24"/>
              </w:rPr>
              <w:t>«Что можно сравнить по ширине»</w:t>
            </w:r>
          </w:p>
          <w:p w:rsidR="00282FC6" w:rsidRPr="00282FC6" w:rsidRDefault="00282FC6" w:rsidP="00282FC6">
            <w:pPr>
              <w:snapToGrid w:val="0"/>
              <w:jc w:val="both"/>
              <w:rPr>
                <w:szCs w:val="24"/>
              </w:rPr>
            </w:pPr>
            <w:r w:rsidRPr="00282FC6">
              <w:rPr>
                <w:szCs w:val="24"/>
              </w:rPr>
              <w:t>«Лабиринты» (Цифры заблудились).</w:t>
            </w:r>
          </w:p>
        </w:tc>
        <w:tc>
          <w:tcPr>
            <w:tcW w:w="2220"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узкий — широкий, уже — шире, одинаковые по ширине.</w:t>
            </w:r>
          </w:p>
          <w:p w:rsidR="00282FC6" w:rsidRPr="00282FC6" w:rsidRDefault="00282FC6" w:rsidP="00282FC6">
            <w:pPr>
              <w:snapToGrid w:val="0"/>
              <w:rPr>
                <w:szCs w:val="24"/>
              </w:rPr>
            </w:pPr>
            <w:r w:rsidRPr="00282FC6">
              <w:rPr>
                <w:szCs w:val="24"/>
              </w:rPr>
              <w:t>Профессии.</w:t>
            </w:r>
          </w:p>
        </w:tc>
        <w:tc>
          <w:tcPr>
            <w:tcW w:w="2701"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snapToGrid w:val="0"/>
              <w:rPr>
                <w:szCs w:val="24"/>
              </w:rPr>
            </w:pPr>
            <w:r w:rsidRPr="00282FC6">
              <w:rPr>
                <w:szCs w:val="24"/>
              </w:rPr>
              <w:t>Знает и называет часто встречающиеся профессии.</w:t>
            </w:r>
          </w:p>
          <w:p w:rsidR="00282FC6" w:rsidRPr="00282FC6" w:rsidRDefault="00282FC6" w:rsidP="00282FC6">
            <w:pPr>
              <w:snapToGrid w:val="0"/>
              <w:rPr>
                <w:szCs w:val="24"/>
              </w:rPr>
            </w:pPr>
            <w:r w:rsidRPr="00282FC6">
              <w:rPr>
                <w:szCs w:val="24"/>
              </w:rPr>
              <w:t>Знает кем работают родители.</w:t>
            </w:r>
          </w:p>
          <w:p w:rsidR="00282FC6" w:rsidRPr="00282FC6" w:rsidRDefault="00282FC6" w:rsidP="00282FC6">
            <w:pPr>
              <w:snapToGrid w:val="0"/>
              <w:rPr>
                <w:szCs w:val="24"/>
              </w:rPr>
            </w:pPr>
            <w:r w:rsidRPr="00282FC6">
              <w:rPr>
                <w:szCs w:val="24"/>
              </w:rPr>
              <w:t>Сравнивает по ширине.</w:t>
            </w:r>
          </w:p>
        </w:tc>
        <w:tc>
          <w:tcPr>
            <w:tcW w:w="3314"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snapToGrid w:val="0"/>
              <w:rPr>
                <w:szCs w:val="24"/>
              </w:rPr>
            </w:pPr>
            <w:r w:rsidRPr="00282FC6">
              <w:rPr>
                <w:szCs w:val="24"/>
              </w:rPr>
              <w:t>Развивать мыслительные операции анализ, синтез, сравнение, обобщение.</w:t>
            </w:r>
          </w:p>
          <w:p w:rsidR="00282FC6" w:rsidRPr="00282FC6" w:rsidRDefault="00282FC6" w:rsidP="00282FC6">
            <w:pPr>
              <w:snapToGrid w:val="0"/>
              <w:rPr>
                <w:szCs w:val="24"/>
              </w:rPr>
            </w:pPr>
            <w:r w:rsidRPr="00282FC6">
              <w:rPr>
                <w:szCs w:val="24"/>
              </w:rPr>
              <w:t>Развивать умение отвечать полным ответом.</w:t>
            </w:r>
          </w:p>
          <w:p w:rsidR="00282FC6" w:rsidRPr="00282FC6" w:rsidRDefault="00282FC6" w:rsidP="00282FC6">
            <w:pPr>
              <w:snapToGrid w:val="0"/>
              <w:rPr>
                <w:szCs w:val="24"/>
              </w:rPr>
            </w:pPr>
            <w:r w:rsidRPr="00282FC6">
              <w:rPr>
                <w:szCs w:val="24"/>
              </w:rPr>
              <w:t>Развивать навыки самоконтроля и распределение внимания.</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snapToGrid w:val="0"/>
              <w:jc w:val="both"/>
              <w:rPr>
                <w:szCs w:val="24"/>
              </w:rPr>
            </w:pPr>
            <w:r w:rsidRPr="00282FC6">
              <w:rPr>
                <w:szCs w:val="24"/>
              </w:rPr>
              <w:t>Предметные картинки «Профессии». Раздаточный материал.</w:t>
            </w: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Занятие № 4</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«Профессии»</w:t>
            </w:r>
          </w:p>
          <w:p w:rsidR="00282FC6" w:rsidRPr="00282FC6" w:rsidRDefault="00282FC6" w:rsidP="00282FC6">
            <w:pPr>
              <w:pStyle w:val="Standard"/>
              <w:jc w:val="center"/>
              <w:rPr>
                <w:rFonts w:ascii="Times New Roman" w:hAnsi="Times New Roman" w:cs="Times New Roman"/>
                <w:bCs/>
                <w:sz w:val="24"/>
                <w:szCs w:val="24"/>
              </w:rPr>
            </w:pPr>
            <w:r w:rsidRPr="00282FC6">
              <w:rPr>
                <w:rFonts w:ascii="Times New Roman" w:hAnsi="Times New Roman" w:cs="Times New Roman"/>
                <w:bCs/>
                <w:sz w:val="24"/>
                <w:szCs w:val="24"/>
              </w:rPr>
              <w:t>Части суток</w:t>
            </w:r>
          </w:p>
        </w:tc>
        <w:tc>
          <w:tcPr>
            <w:tcW w:w="310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jc w:val="both"/>
              <w:rPr>
                <w:szCs w:val="24"/>
              </w:rPr>
            </w:pPr>
            <w:r w:rsidRPr="00282FC6">
              <w:rPr>
                <w:szCs w:val="24"/>
              </w:rPr>
              <w:t>Игра «Наш день»</w:t>
            </w:r>
          </w:p>
          <w:p w:rsidR="00282FC6" w:rsidRPr="00282FC6" w:rsidRDefault="00282FC6" w:rsidP="00282FC6">
            <w:pPr>
              <w:jc w:val="both"/>
              <w:rPr>
                <w:szCs w:val="24"/>
              </w:rPr>
            </w:pPr>
            <w:r w:rsidRPr="00282FC6">
              <w:rPr>
                <w:szCs w:val="24"/>
              </w:rPr>
              <w:t>«Кто, когда работает?»</w:t>
            </w:r>
          </w:p>
          <w:p w:rsidR="00282FC6" w:rsidRPr="00282FC6" w:rsidRDefault="00282FC6" w:rsidP="00282FC6">
            <w:pPr>
              <w:jc w:val="both"/>
              <w:rPr>
                <w:szCs w:val="24"/>
              </w:rPr>
            </w:pPr>
            <w:r w:rsidRPr="00282FC6">
              <w:rPr>
                <w:szCs w:val="24"/>
              </w:rPr>
              <w:t>«Когда это бывает?»</w:t>
            </w:r>
          </w:p>
          <w:p w:rsidR="00282FC6" w:rsidRDefault="00282FC6" w:rsidP="00282FC6">
            <w:pPr>
              <w:jc w:val="both"/>
              <w:rPr>
                <w:szCs w:val="24"/>
              </w:rPr>
            </w:pPr>
            <w:r w:rsidRPr="00282FC6">
              <w:rPr>
                <w:szCs w:val="24"/>
              </w:rPr>
              <w:t>Игра с мячом «Скажи наоборот»</w:t>
            </w:r>
          </w:p>
          <w:p w:rsidR="00BD3536" w:rsidRPr="00BD3536" w:rsidRDefault="00BD3536" w:rsidP="00BD3536">
            <w:pPr>
              <w:pStyle w:val="1"/>
              <w:ind w:firstLine="0"/>
            </w:pPr>
            <w:r>
              <w:t>Физминутка «Часики»</w:t>
            </w:r>
          </w:p>
          <w:p w:rsidR="00282FC6" w:rsidRPr="00282FC6" w:rsidRDefault="00282FC6" w:rsidP="00282FC6">
            <w:pPr>
              <w:jc w:val="both"/>
              <w:rPr>
                <w:szCs w:val="24"/>
              </w:rPr>
            </w:pPr>
            <w:r w:rsidRPr="00282FC6">
              <w:rPr>
                <w:szCs w:val="24"/>
              </w:rPr>
              <w:t>«Что будет после, а что перед...»</w:t>
            </w:r>
          </w:p>
          <w:p w:rsidR="00282FC6" w:rsidRPr="00282FC6" w:rsidRDefault="00282FC6" w:rsidP="00282FC6">
            <w:pPr>
              <w:jc w:val="both"/>
              <w:rPr>
                <w:szCs w:val="24"/>
              </w:rPr>
            </w:pPr>
          </w:p>
        </w:tc>
        <w:tc>
          <w:tcPr>
            <w:tcW w:w="2220"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Части суток, утро, день, вечер, ночь.</w:t>
            </w:r>
          </w:p>
          <w:p w:rsidR="00282FC6" w:rsidRPr="00282FC6" w:rsidRDefault="00282FC6" w:rsidP="00282FC6">
            <w:pPr>
              <w:rPr>
                <w:szCs w:val="24"/>
              </w:rPr>
            </w:pPr>
            <w:r w:rsidRPr="00282FC6">
              <w:rPr>
                <w:szCs w:val="24"/>
              </w:rPr>
              <w:t>Профессии.</w:t>
            </w:r>
          </w:p>
        </w:tc>
        <w:tc>
          <w:tcPr>
            <w:tcW w:w="2701"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Различает, называет части суток. Соотносит действия в течение суток.</w:t>
            </w:r>
          </w:p>
          <w:p w:rsidR="00282FC6" w:rsidRPr="00282FC6" w:rsidRDefault="00282FC6" w:rsidP="00282FC6">
            <w:pPr>
              <w:rPr>
                <w:szCs w:val="24"/>
              </w:rPr>
            </w:pPr>
            <w:r w:rsidRPr="00282FC6">
              <w:rPr>
                <w:szCs w:val="24"/>
              </w:rPr>
              <w:t>Знают профессии.</w:t>
            </w:r>
          </w:p>
        </w:tc>
        <w:tc>
          <w:tcPr>
            <w:tcW w:w="3314"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Развивать мыслительные операции анализ, синтез, сравнение.</w:t>
            </w:r>
          </w:p>
          <w:p w:rsidR="00282FC6" w:rsidRPr="00282FC6" w:rsidRDefault="00282FC6" w:rsidP="00282FC6">
            <w:pPr>
              <w:rPr>
                <w:szCs w:val="24"/>
              </w:rPr>
            </w:pPr>
            <w:r w:rsidRPr="00282FC6">
              <w:rPr>
                <w:szCs w:val="24"/>
              </w:rPr>
              <w:t>Развивать навыки самоконтроля.</w:t>
            </w:r>
          </w:p>
          <w:p w:rsidR="00282FC6" w:rsidRPr="00282FC6" w:rsidRDefault="00282FC6" w:rsidP="00282FC6">
            <w:pPr>
              <w:rPr>
                <w:szCs w:val="24"/>
              </w:rPr>
            </w:pPr>
            <w:r w:rsidRPr="00282FC6">
              <w:rPr>
                <w:szCs w:val="24"/>
              </w:rPr>
              <w:t>Развивать ориентировку во времени.</w:t>
            </w:r>
          </w:p>
          <w:p w:rsidR="00282FC6" w:rsidRPr="00282FC6" w:rsidRDefault="00282FC6" w:rsidP="00282FC6">
            <w:pPr>
              <w:rPr>
                <w:szCs w:val="24"/>
              </w:rPr>
            </w:pPr>
            <w:r w:rsidRPr="00282FC6">
              <w:rPr>
                <w:szCs w:val="24"/>
              </w:rPr>
              <w:t>Развивать умение устанавливать причинно-следственные связи.</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jc w:val="both"/>
              <w:rPr>
                <w:szCs w:val="24"/>
              </w:rPr>
            </w:pPr>
            <w:r w:rsidRPr="00282FC6">
              <w:rPr>
                <w:szCs w:val="24"/>
              </w:rPr>
              <w:t>Серии картинок с изображением различного времени суток.</w:t>
            </w: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rPr>
              <w:t>«Осень, овощи».</w:t>
            </w:r>
          </w:p>
        </w:tc>
        <w:tc>
          <w:tcPr>
            <w:tcW w:w="310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Рассматривание картины: «Осень».</w:t>
            </w:r>
          </w:p>
          <w:p w:rsidR="00BD3536" w:rsidRPr="00BD3536" w:rsidRDefault="00BD3536" w:rsidP="00BD3536">
            <w:pPr>
              <w:pStyle w:val="1"/>
              <w:spacing w:after="0"/>
              <w:ind w:firstLine="0"/>
            </w:pPr>
            <w:r>
              <w:t>Физминутка «Огород»</w:t>
            </w:r>
          </w:p>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Логическая задача:</w:t>
            </w:r>
          </w:p>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«Когда это бывает?».</w:t>
            </w:r>
          </w:p>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Д/и:</w:t>
            </w:r>
          </w:p>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«Овощи – лото»;</w:t>
            </w:r>
          </w:p>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«Какой овощ спрятался?»;</w:t>
            </w:r>
          </w:p>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Посчитай овощи</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«Собери разрезную картинку».</w:t>
            </w:r>
          </w:p>
          <w:p w:rsidR="00282FC6" w:rsidRPr="00282FC6" w:rsidRDefault="00282FC6" w:rsidP="00282FC6">
            <w:pPr>
              <w:pStyle w:val="Standard"/>
              <w:jc w:val="both"/>
              <w:rPr>
                <w:rFonts w:ascii="Times New Roman" w:hAnsi="Times New Roman" w:cs="Times New Roman"/>
                <w:sz w:val="24"/>
                <w:szCs w:val="24"/>
              </w:rPr>
            </w:pPr>
          </w:p>
        </w:tc>
        <w:tc>
          <w:tcPr>
            <w:tcW w:w="2220"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Осень, приметы,</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огород,</w:t>
            </w:r>
          </w:p>
        </w:tc>
        <w:tc>
          <w:tcPr>
            <w:tcW w:w="2701"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Называть и различать сезонные изменения в природе.</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Знают и называют названия овощей.</w:t>
            </w:r>
          </w:p>
        </w:tc>
        <w:tc>
          <w:tcPr>
            <w:tcW w:w="3314"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BD3536">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lastRenderedPageBreak/>
              <w:t>Систематизировать представление о характерных признаках осени.</w:t>
            </w:r>
          </w:p>
          <w:p w:rsidR="00282FC6" w:rsidRPr="00282FC6" w:rsidRDefault="00282FC6" w:rsidP="00BD3536">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умение поддерживать беседу.</w:t>
            </w:r>
          </w:p>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внимание, память.</w:t>
            </w:r>
          </w:p>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Совершенствовать навыки колличественного и порядкогого счета.</w:t>
            </w:r>
          </w:p>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Совершенствование временнвх представлений (формирование умения называть месяцы осени)</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Сюжетная картина.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Счетный материал.</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презентация</w:t>
            </w: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6</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BD353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rPr>
              <w:t>«Овощи, огород. Труд людей осенью»</w:t>
            </w:r>
          </w:p>
        </w:tc>
        <w:tc>
          <w:tcPr>
            <w:tcW w:w="310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Игры:</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«Четвертый лишний»;</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«Что сначала, что потом».</w:t>
            </w:r>
          </w:p>
          <w:p w:rsid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Составление рассказа «Труд людей осенью»</w:t>
            </w:r>
          </w:p>
          <w:p w:rsidR="00BD3536" w:rsidRPr="00BD3536" w:rsidRDefault="00BD3536" w:rsidP="00BD3536">
            <w:pPr>
              <w:pStyle w:val="1"/>
              <w:ind w:firstLine="0"/>
            </w:pPr>
            <w:r>
              <w:t>Физминутка</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Игра: «Кто внимательный»</w:t>
            </w:r>
          </w:p>
        </w:tc>
        <w:tc>
          <w:tcPr>
            <w:tcW w:w="2220"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Труд</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овощи</w:t>
            </w:r>
          </w:p>
        </w:tc>
        <w:tc>
          <w:tcPr>
            <w:tcW w:w="2701"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Уметь логически мыслить; сравнивать картинки; выделять лишний предмет.</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Уметь отсчитывать предметы по заданному числу.</w:t>
            </w:r>
          </w:p>
        </w:tc>
        <w:tc>
          <w:tcPr>
            <w:tcW w:w="3314"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зрительное восприятие и внимание, мышление.</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операции анализа, классификации и обобщения предметов.</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Овощи, счетный раздаточный материал.</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Плакт.</w:t>
            </w:r>
          </w:p>
          <w:p w:rsidR="00282FC6" w:rsidRPr="00282FC6" w:rsidRDefault="00282FC6" w:rsidP="00282FC6">
            <w:pPr>
              <w:pStyle w:val="Standard"/>
              <w:jc w:val="both"/>
              <w:rPr>
                <w:rFonts w:ascii="Times New Roman" w:hAnsi="Times New Roman" w:cs="Times New Roman"/>
                <w:sz w:val="24"/>
                <w:szCs w:val="24"/>
              </w:rPr>
            </w:pPr>
          </w:p>
        </w:tc>
      </w:tr>
      <w:tr w:rsidR="00282FC6" w:rsidRPr="00282FC6" w:rsidTr="00E06EF7">
        <w:trPr>
          <w:trHeight w:val="79"/>
        </w:trPr>
        <w:tc>
          <w:tcPr>
            <w:tcW w:w="568" w:type="dxa"/>
            <w:vMerge w:val="restart"/>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Занятие № 7</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 xml:space="preserve"> «Фрукты, сад».</w:t>
            </w:r>
          </w:p>
          <w:p w:rsidR="00282FC6" w:rsidRPr="00282FC6" w:rsidRDefault="00282FC6" w:rsidP="00282FC6">
            <w:pPr>
              <w:pStyle w:val="Standard"/>
              <w:jc w:val="center"/>
              <w:rPr>
                <w:rFonts w:ascii="Times New Roman" w:hAnsi="Times New Roman" w:cs="Times New Roman"/>
                <w:bCs/>
                <w:sz w:val="24"/>
                <w:szCs w:val="24"/>
              </w:rPr>
            </w:pPr>
            <w:r w:rsidRPr="00282FC6">
              <w:rPr>
                <w:rFonts w:ascii="Times New Roman" w:hAnsi="Times New Roman" w:cs="Times New Roman"/>
                <w:bCs/>
                <w:sz w:val="24"/>
                <w:szCs w:val="24"/>
              </w:rPr>
              <w:t>Лево, право, верх, низ.</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 xml:space="preserve"> Беседа по сюжетной картине.</w:t>
            </w:r>
          </w:p>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w:t>
            </w:r>
          </w:p>
          <w:p w:rsid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«Фрукты – лото»;</w:t>
            </w:r>
          </w:p>
          <w:p w:rsidR="00BD3536" w:rsidRPr="00BD3536" w:rsidRDefault="00BD3536" w:rsidP="00BD3536">
            <w:pPr>
              <w:pStyle w:val="1"/>
              <w:spacing w:after="0"/>
              <w:ind w:firstLine="0"/>
            </w:pPr>
            <w:r>
              <w:t>Физминутка</w:t>
            </w:r>
          </w:p>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w:t>
            </w:r>
            <w:r w:rsidR="00E06EF7">
              <w:rPr>
                <w:rFonts w:ascii="Times New Roman" w:hAnsi="Times New Roman" w:cs="Times New Roman"/>
                <w:sz w:val="24"/>
                <w:szCs w:val="24"/>
              </w:rPr>
              <w:t>Какой фрукт спрятался?»</w:t>
            </w:r>
          </w:p>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«Отгадай загадку»</w:t>
            </w:r>
          </w:p>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Соедини по цифрам рисунок и раскрась его.</w:t>
            </w:r>
          </w:p>
          <w:p w:rsidR="00282FC6" w:rsidRPr="00282FC6" w:rsidRDefault="00282FC6" w:rsidP="00BD3536">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Зрительный диктант (ориентировка на листе бумаги).</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Фрукты,</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сад,</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лево, право.</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Дифференцировать лево-право, верх-низ.</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Ориентироваться на листе</w:t>
            </w:r>
            <w:r w:rsidR="00E06EF7">
              <w:rPr>
                <w:rFonts w:ascii="Times New Roman" w:hAnsi="Times New Roman" w:cs="Times New Roman"/>
                <w:sz w:val="24"/>
                <w:szCs w:val="24"/>
              </w:rPr>
              <w:t xml:space="preserve"> бумаги по инструкции педагога.</w:t>
            </w:r>
          </w:p>
          <w:p w:rsidR="00282FC6" w:rsidRPr="00282FC6" w:rsidRDefault="00282FC6" w:rsidP="00282FC6">
            <w:pPr>
              <w:pStyle w:val="Standard"/>
              <w:rPr>
                <w:rFonts w:ascii="Times New Roman" w:hAnsi="Times New Roman" w:cs="Times New Roman"/>
                <w:sz w:val="24"/>
                <w:szCs w:val="24"/>
              </w:rPr>
            </w:pPr>
          </w:p>
          <w:p w:rsidR="00282FC6" w:rsidRPr="00282FC6" w:rsidRDefault="00282FC6" w:rsidP="00282FC6">
            <w:pPr>
              <w:pStyle w:val="Standard"/>
              <w:rPr>
                <w:rFonts w:ascii="Times New Roman" w:hAnsi="Times New Roman" w:cs="Times New Roman"/>
                <w:sz w:val="24"/>
                <w:szCs w:val="24"/>
              </w:rPr>
            </w:pPr>
          </w:p>
          <w:p w:rsidR="00282FC6" w:rsidRPr="00282FC6" w:rsidRDefault="00282FC6" w:rsidP="00282FC6">
            <w:pPr>
              <w:pStyle w:val="Standard"/>
              <w:rPr>
                <w:rFonts w:ascii="Times New Roman" w:hAnsi="Times New Roman" w:cs="Times New Roman"/>
                <w:sz w:val="24"/>
                <w:szCs w:val="24"/>
              </w:rPr>
            </w:pPr>
          </w:p>
          <w:p w:rsidR="00282FC6" w:rsidRPr="00282FC6" w:rsidRDefault="00282FC6" w:rsidP="00282FC6">
            <w:pPr>
              <w:pStyle w:val="Standard"/>
              <w:rPr>
                <w:rFonts w:ascii="Times New Roman" w:hAnsi="Times New Roman" w:cs="Times New Roman"/>
                <w:sz w:val="24"/>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BD3536">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умение решать логические задачи на установление закономерностей.</w:t>
            </w:r>
          </w:p>
          <w:p w:rsidR="00282FC6" w:rsidRPr="00282FC6" w:rsidRDefault="00282FC6" w:rsidP="00BD3536">
            <w:pPr>
              <w:pStyle w:val="Standard"/>
              <w:snapToGrid w:val="0"/>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лексическую сторону речи.</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мелкую моторику рук, зрительно-моторную координацию.</w:t>
            </w:r>
          </w:p>
          <w:p w:rsidR="00282FC6" w:rsidRPr="00282FC6" w:rsidRDefault="00282FC6" w:rsidP="00BD3536">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Совершенствование временнвх представлений (формирование умения называть месяцы осени)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Лото, разрезные картинки с фруктами, счетный материал.</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Макеты фруктов.</w:t>
            </w: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Занятие № 8</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rPr>
              <w:t xml:space="preserve"> «Фрукты, сад. Труд людей осенью».</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Cs/>
                <w:sz w:val="24"/>
                <w:szCs w:val="24"/>
              </w:rPr>
              <w:t>Лево, право, верх, низ.</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 xml:space="preserve"> Беседа по сюжетной картине.</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«Какой фрукт спрятался?»;</w:t>
            </w:r>
          </w:p>
          <w:p w:rsidR="00E06EF7" w:rsidRDefault="00E06EF7" w:rsidP="00E06EF7">
            <w:pPr>
              <w:pStyle w:val="Standard"/>
              <w:spacing w:after="0"/>
              <w:jc w:val="both"/>
              <w:rPr>
                <w:rFonts w:ascii="Times New Roman" w:hAnsi="Times New Roman" w:cs="Times New Roman"/>
                <w:sz w:val="24"/>
                <w:szCs w:val="24"/>
              </w:rPr>
            </w:pPr>
            <w:r>
              <w:rPr>
                <w:rFonts w:ascii="Times New Roman" w:hAnsi="Times New Roman" w:cs="Times New Roman"/>
                <w:sz w:val="24"/>
                <w:szCs w:val="24"/>
              </w:rPr>
              <w:t>«Собери картинку»</w:t>
            </w:r>
          </w:p>
          <w:p w:rsidR="00E06EF7" w:rsidRPr="00E06EF7" w:rsidRDefault="00E06EF7" w:rsidP="00E06EF7">
            <w:pPr>
              <w:pStyle w:val="1"/>
              <w:ind w:firstLine="0"/>
            </w:pPr>
            <w:r>
              <w:t>Физминутка</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Зрительный диктант (ориентировка на листе бумаги).</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Фрукты,</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сад,</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лево, право.</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Труд.</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Дифференцировать лево-право, верх-низ.</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Ориентироваться на листе бумаги по инструкции педагога.</w:t>
            </w:r>
          </w:p>
          <w:p w:rsidR="00282FC6" w:rsidRPr="00282FC6" w:rsidRDefault="00282FC6" w:rsidP="00282FC6">
            <w:pPr>
              <w:pStyle w:val="Standard"/>
              <w:rPr>
                <w:rFonts w:ascii="Times New Roman" w:hAnsi="Times New Roman" w:cs="Times New Roman"/>
                <w:sz w:val="24"/>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умение решать логические задачи на установление закономерностей.</w:t>
            </w:r>
          </w:p>
          <w:p w:rsidR="00282FC6" w:rsidRPr="00282FC6" w:rsidRDefault="00282FC6" w:rsidP="00E06EF7">
            <w:pPr>
              <w:pStyle w:val="Standard"/>
              <w:snapToGrid w:val="0"/>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лексическую сторону речи.</w:t>
            </w:r>
          </w:p>
          <w:p w:rsidR="00282FC6" w:rsidRPr="00282FC6" w:rsidRDefault="00282FC6" w:rsidP="00E06EF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мелкую моторику рук, зрительно-моторную координацию.</w:t>
            </w:r>
          </w:p>
          <w:p w:rsidR="00282FC6" w:rsidRPr="00282FC6" w:rsidRDefault="00282FC6" w:rsidP="00E06EF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Совершенствование временнвх представлений (формирование умения называть месяцы осени)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Разрезные картинки с фруктами, счетный материал.</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Макеты фруктов.</w:t>
            </w: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9</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«Лес, грибы, ягоды»</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Составь предложение по  картине.</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д/и: «Какая ягода потерялась, дорисуй её»</w:t>
            </w:r>
          </w:p>
          <w:p w:rsid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«Посчитай ягоды»;</w:t>
            </w:r>
          </w:p>
          <w:p w:rsidR="00E06EF7" w:rsidRPr="00E06EF7" w:rsidRDefault="00E06EF7" w:rsidP="00E06EF7">
            <w:pPr>
              <w:pStyle w:val="1"/>
              <w:ind w:firstLine="0"/>
            </w:pPr>
            <w:r>
              <w:t>Физминутка</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«На</w:t>
            </w:r>
            <w:r w:rsidR="00E06EF7">
              <w:rPr>
                <w:rFonts w:ascii="Times New Roman" w:hAnsi="Times New Roman" w:cs="Times New Roman"/>
                <w:sz w:val="24"/>
                <w:szCs w:val="24"/>
              </w:rPr>
              <w:t>зови и обведи ягоду по точкам».</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Ягоды.</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Лес.</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Устанавливает равенство и неравенство.</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Знает и называет,  ягоды.</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napToGrid w:val="0"/>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мыслительные операции анализ, синтез, сравнение, обобщение, мелкой моторики. Развивать графомоторные навыки. Формировать активный и пассивный словарь.</w:t>
            </w:r>
          </w:p>
          <w:p w:rsidR="00282FC6" w:rsidRPr="00282FC6" w:rsidRDefault="00282FC6" w:rsidP="00E06EF7">
            <w:pPr>
              <w:pStyle w:val="Standard"/>
              <w:snapToGrid w:val="0"/>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лексическую сторону речи.</w:t>
            </w:r>
          </w:p>
          <w:p w:rsidR="00282FC6" w:rsidRPr="00282FC6" w:rsidRDefault="00282FC6" w:rsidP="00E06EF7">
            <w:pPr>
              <w:pStyle w:val="Standard"/>
              <w:snapToGrid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Совершенствовать навыки колличественного счета.</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Карточки с изображением ягод.</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Счетный материал.</w:t>
            </w: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10</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«Лес, грибы, ягоды»</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Составь предложение по  картине.</w:t>
            </w:r>
          </w:p>
          <w:p w:rsidR="00282FC6" w:rsidRPr="00282FC6" w:rsidRDefault="00282FC6" w:rsidP="00E06EF7">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 xml:space="preserve">д/и: «Корзинка с грибами» </w:t>
            </w:r>
          </w:p>
          <w:p w:rsidR="00282FC6" w:rsidRDefault="00282FC6" w:rsidP="00E06EF7">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«Посчитай грибочки»;</w:t>
            </w:r>
          </w:p>
          <w:p w:rsidR="00E06EF7" w:rsidRPr="00E06EF7" w:rsidRDefault="00E06EF7" w:rsidP="00E06EF7">
            <w:pPr>
              <w:pStyle w:val="1"/>
              <w:spacing w:after="0"/>
              <w:ind w:firstLine="0"/>
            </w:pPr>
            <w:r>
              <w:t>Физминутка</w:t>
            </w:r>
          </w:p>
          <w:p w:rsidR="00282FC6" w:rsidRPr="00282FC6" w:rsidRDefault="00282FC6" w:rsidP="00E06EF7">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«Назови и обведи гриб по точкам».</w:t>
            </w:r>
          </w:p>
          <w:p w:rsidR="00282FC6" w:rsidRPr="00282FC6" w:rsidRDefault="00282FC6" w:rsidP="00282FC6">
            <w:pPr>
              <w:pStyle w:val="Standard"/>
              <w:snapToGrid w:val="0"/>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lastRenderedPageBreak/>
              <w:t>Грибы</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Лес.</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Устанавливает равенство и неравенство.</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Знает и называет грибы.</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Развивать мыслительные операции анализ, синтез, сравнение, обобщение, мелкой моторики. Развивать графомоторные навыки. Формировать активный и пассивный словарь.</w:t>
            </w:r>
          </w:p>
          <w:p w:rsidR="00282FC6" w:rsidRPr="00282FC6" w:rsidRDefault="00282FC6" w:rsidP="00E06EF7">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лексическую сторону речи.</w:t>
            </w:r>
          </w:p>
          <w:p w:rsidR="00282FC6" w:rsidRPr="00282FC6" w:rsidRDefault="00282FC6" w:rsidP="00E06EF7">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Совершенствовать навыки колличественного счета.</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lastRenderedPageBreak/>
              <w:t>Карточки с изображением грибов.</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Счетный материал.</w:t>
            </w: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Занятие № 11</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«Хлеб. Злаковые культуры»</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Видео презентация «Как получают хлеб».</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Д/упражнения:</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«Назови ласково хлебобулочные изделия, посчитай их»;</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„Выложи по образцу»;</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Игра: «Выложи колосок».</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Хлеб, мука, хлебные изделия</w:t>
            </w:r>
          </w:p>
          <w:p w:rsidR="00282FC6" w:rsidRPr="00282FC6" w:rsidRDefault="00282FC6" w:rsidP="00282FC6">
            <w:pPr>
              <w:pStyle w:val="Standard"/>
              <w:jc w:val="both"/>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Отгадывать математическую загадку.</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знак +</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концентрацию, устойчивость, переключение внимания и умение действовать по инструкции.</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математические и логические способности, смекалку.</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Математический набор, мука, счетные палочки.</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Виде опрезентация, хлеб черный, белый.</w:t>
            </w: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12</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E06EF7" w:rsidRDefault="00282FC6" w:rsidP="00E06EF7">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«Профессии, з</w:t>
            </w:r>
            <w:r w:rsidR="00E06EF7">
              <w:rPr>
                <w:rFonts w:ascii="Times New Roman" w:hAnsi="Times New Roman" w:cs="Times New Roman"/>
                <w:b/>
                <w:bCs/>
                <w:sz w:val="24"/>
                <w:szCs w:val="24"/>
              </w:rPr>
              <w:t>лаковые культуры»</w:t>
            </w:r>
          </w:p>
          <w:p w:rsidR="00282FC6" w:rsidRPr="00282FC6" w:rsidRDefault="00282FC6" w:rsidP="00282FC6">
            <w:pPr>
              <w:pStyle w:val="Standard"/>
              <w:jc w:val="center"/>
              <w:rPr>
                <w:rFonts w:ascii="Times New Roman" w:hAnsi="Times New Roman" w:cs="Times New Roman"/>
                <w:sz w:val="24"/>
                <w:szCs w:val="24"/>
              </w:rPr>
            </w:pP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 «Назови профессии»</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Игры:</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«Соедини правильно»;</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«Посчитай».</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Д/игра: «Путаница».</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Упражнять счет в прямом и обратном порядке.</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Путаница,</w:t>
            </w:r>
          </w:p>
          <w:p w:rsidR="00282FC6" w:rsidRPr="00282FC6" w:rsidRDefault="00282FC6" w:rsidP="00282FC6">
            <w:pPr>
              <w:pStyle w:val="Standard"/>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Отгадывать математическую загадку.</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Действовать по указанию педагога.</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зрительное восприятие, внимание. Развивать умение выявлять общие признаки в расположении ряда и продолжать ряд по заданному признаку.</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Математический набор.</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Плакаты, карточки.</w:t>
            </w:r>
          </w:p>
        </w:tc>
      </w:tr>
      <w:tr w:rsidR="00282FC6" w:rsidRPr="00282FC6" w:rsidTr="00282FC6">
        <w:trPr>
          <w:trHeight w:val="4237"/>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shd w:val="clear" w:color="auto" w:fill="FFFF00"/>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13</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rPr>
              <w:t>«Домашние птицы»</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Число и цифра 1.</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Презентация «Домашние птицы»</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 «Какая птица спрятолась?»;</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Знакомство с цифрой 1.</w:t>
            </w:r>
          </w:p>
          <w:p w:rsid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Учимся писать цифру 1;</w:t>
            </w:r>
          </w:p>
          <w:p w:rsidR="00E06EF7" w:rsidRPr="00E06EF7" w:rsidRDefault="00E06EF7" w:rsidP="00E06EF7">
            <w:pPr>
              <w:pStyle w:val="1"/>
              <w:ind w:firstLine="0"/>
            </w:pPr>
            <w:r>
              <w:t>Физминутка</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«Отгадай загадку» (образование числа 1);</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«Найди цифру 1»;</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«Выложи столько птиц, сколько обозначает цифра»;</w:t>
            </w:r>
          </w:p>
          <w:p w:rsidR="00282FC6" w:rsidRPr="00282FC6" w:rsidRDefault="00282FC6" w:rsidP="00282FC6">
            <w:pPr>
              <w:pStyle w:val="Standard"/>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Домашние птицы,</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лево, право.</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Число и цифра 1</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Устанавливать соответствие между количеством предметов, числом и цифрой.</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Дифференцировать лево-право, верх-низ.</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Ориентироваться на листе бумаги по инструкции педагога.</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Писать цифры по опорным точкам и без них.</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Знать и называть домашних птиц.</w:t>
            </w:r>
          </w:p>
          <w:p w:rsidR="00282FC6" w:rsidRPr="00282FC6" w:rsidRDefault="00282FC6" w:rsidP="00282FC6">
            <w:pPr>
              <w:pStyle w:val="Standard"/>
              <w:rPr>
                <w:rFonts w:ascii="Times New Roman" w:hAnsi="Times New Roman" w:cs="Times New Roman"/>
                <w:sz w:val="24"/>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внимание, умение решать логические задачи на установление закономерностей.</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Взаимодействовать с педагогом и сверстниками в решении игровых и познавательных задач.</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умение составлять число из двух меньших.</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мелкую моторику рук, зрительно-моторную координацию.</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пространственное мышление.</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Разрезные картинки.</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Набор цифр, счетный материал.</w:t>
            </w:r>
          </w:p>
          <w:p w:rsidR="00282FC6" w:rsidRPr="00282FC6" w:rsidRDefault="00282FC6" w:rsidP="00282FC6">
            <w:pPr>
              <w:pStyle w:val="Standard"/>
              <w:jc w:val="both"/>
              <w:rPr>
                <w:rFonts w:ascii="Times New Roman" w:hAnsi="Times New Roman" w:cs="Times New Roman"/>
                <w:sz w:val="24"/>
                <w:szCs w:val="24"/>
              </w:rPr>
            </w:pP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14</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rPr>
              <w:t>«Домашние птицы, детеныши»</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Число и цифра 2.</w:t>
            </w:r>
          </w:p>
          <w:p w:rsidR="00282FC6" w:rsidRPr="00282FC6" w:rsidRDefault="00282FC6" w:rsidP="00282FC6">
            <w:pPr>
              <w:pStyle w:val="Standard"/>
              <w:rPr>
                <w:rFonts w:ascii="Times New Roman" w:hAnsi="Times New Roman" w:cs="Times New Roman"/>
                <w:sz w:val="24"/>
                <w:szCs w:val="24"/>
              </w:rPr>
            </w:pP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Игры:</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«Четвертый лишний»;</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Знакомство с цифрой 2.</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Учимся писать цифру 2;</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«Отгадай и запиши»</w:t>
            </w:r>
          </w:p>
          <w:p w:rsid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Раскрасить картинку по цифрам;</w:t>
            </w:r>
          </w:p>
          <w:p w:rsidR="00E06EF7" w:rsidRPr="00E06EF7" w:rsidRDefault="00E06EF7" w:rsidP="00E06EF7">
            <w:pPr>
              <w:pStyle w:val="1"/>
              <w:ind w:firstLine="0"/>
            </w:pPr>
            <w:r>
              <w:t>Физминутка</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«Где спрятались цифры 2?»;</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«Посчитай и запиши цифрой».</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Игра: «Кто внимательный»</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Домашние птицы и их детки,</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число и цифра 2</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Курица-цыпленок;</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утка-утёнок;</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гусыня–гусенок, индюк-индюшонок</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Уметь логически мыслить; сравнивать картинки; выделять лишний предмет.</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Устанавливать соответствие между количеством предметов, числом и цифрой.</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Уметь отсчитывать предметы по заданному числу.</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Знает и называет домашних птиц и их деток.</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зрительное восприятие и внимание, мышление.</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операции анализа, классификации и обобщения предметов.</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 xml:space="preserve"> Развивать внимание, мышление, умение отгадывать загадки на основе зрительно воспринимаемой информации.</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 xml:space="preserve"> Развивать умение составлять число из двух меньших. Развивать произвольное </w:t>
            </w:r>
            <w:r w:rsidRPr="00282FC6">
              <w:rPr>
                <w:rFonts w:ascii="Times New Roman" w:hAnsi="Times New Roman" w:cs="Times New Roman"/>
                <w:sz w:val="24"/>
                <w:szCs w:val="24"/>
              </w:rPr>
              <w:lastRenderedPageBreak/>
              <w:t>внимание, умение принимать учебную задачу и решать ее самостоятельно, навык самоконтроля.</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Домашние птицы, счетный раздаточный материал.</w:t>
            </w:r>
          </w:p>
          <w:p w:rsidR="00282FC6" w:rsidRPr="00282FC6" w:rsidRDefault="00282FC6" w:rsidP="00282FC6">
            <w:pPr>
              <w:pStyle w:val="Standard"/>
              <w:jc w:val="both"/>
              <w:rPr>
                <w:rFonts w:ascii="Times New Roman" w:hAnsi="Times New Roman" w:cs="Times New Roman"/>
                <w:sz w:val="24"/>
                <w:szCs w:val="24"/>
              </w:rPr>
            </w:pP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15</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«Домашние животные»</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Число и цифра 3.</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tabs>
                <w:tab w:val="left" w:pos="252"/>
                <w:tab w:val="left" w:pos="432"/>
              </w:tabs>
              <w:snapToGrid w:val="0"/>
              <w:spacing w:after="0"/>
              <w:ind w:right="72"/>
              <w:rPr>
                <w:rFonts w:ascii="Times New Roman" w:hAnsi="Times New Roman" w:cs="Times New Roman"/>
                <w:sz w:val="24"/>
                <w:szCs w:val="24"/>
              </w:rPr>
            </w:pPr>
            <w:r w:rsidRPr="00282FC6">
              <w:rPr>
                <w:rFonts w:ascii="Times New Roman" w:hAnsi="Times New Roman" w:cs="Times New Roman"/>
                <w:sz w:val="24"/>
                <w:szCs w:val="24"/>
              </w:rPr>
              <w:t>Знакомство с числом и цифрой 3</w:t>
            </w:r>
          </w:p>
          <w:p w:rsidR="00282FC6" w:rsidRPr="00282FC6" w:rsidRDefault="00282FC6" w:rsidP="00E06EF7">
            <w:pPr>
              <w:pStyle w:val="Standard"/>
              <w:tabs>
                <w:tab w:val="left" w:pos="252"/>
                <w:tab w:val="left" w:pos="432"/>
              </w:tabs>
              <w:snapToGrid w:val="0"/>
              <w:spacing w:after="0"/>
              <w:ind w:right="72"/>
              <w:rPr>
                <w:rFonts w:ascii="Times New Roman" w:hAnsi="Times New Roman" w:cs="Times New Roman"/>
                <w:sz w:val="24"/>
                <w:szCs w:val="24"/>
              </w:rPr>
            </w:pPr>
            <w:r w:rsidRPr="00282FC6">
              <w:rPr>
                <w:rFonts w:ascii="Times New Roman" w:hAnsi="Times New Roman" w:cs="Times New Roman"/>
                <w:sz w:val="24"/>
                <w:szCs w:val="24"/>
              </w:rPr>
              <w:t>«Пальчиковая гимнастика»</w:t>
            </w:r>
          </w:p>
          <w:p w:rsidR="00E06EF7" w:rsidRDefault="00282FC6" w:rsidP="00E06EF7">
            <w:pPr>
              <w:pStyle w:val="Standard"/>
              <w:tabs>
                <w:tab w:val="left" w:pos="252"/>
                <w:tab w:val="left" w:pos="432"/>
              </w:tabs>
              <w:snapToGrid w:val="0"/>
              <w:spacing w:after="0"/>
              <w:ind w:right="72"/>
              <w:rPr>
                <w:rFonts w:ascii="Times New Roman" w:hAnsi="Times New Roman" w:cs="Times New Roman"/>
                <w:sz w:val="24"/>
                <w:szCs w:val="24"/>
              </w:rPr>
            </w:pPr>
            <w:r w:rsidRPr="00282FC6">
              <w:rPr>
                <w:rFonts w:ascii="Times New Roman" w:hAnsi="Times New Roman" w:cs="Times New Roman"/>
                <w:sz w:val="24"/>
                <w:szCs w:val="24"/>
              </w:rPr>
              <w:t xml:space="preserve">- Обведи по линиям цифру Упражнения на карточках сосчитай и напиши. </w:t>
            </w:r>
          </w:p>
          <w:p w:rsidR="00E06EF7" w:rsidRPr="00BD3536" w:rsidRDefault="00E06EF7" w:rsidP="00E06EF7">
            <w:pPr>
              <w:pStyle w:val="1"/>
              <w:ind w:firstLine="0"/>
            </w:pPr>
            <w:r>
              <w:t>Физминутка</w:t>
            </w:r>
          </w:p>
          <w:p w:rsidR="00282FC6" w:rsidRPr="00282FC6" w:rsidRDefault="00282FC6" w:rsidP="00E06EF7">
            <w:pPr>
              <w:pStyle w:val="Standard"/>
              <w:tabs>
                <w:tab w:val="left" w:pos="252"/>
                <w:tab w:val="left" w:pos="432"/>
              </w:tabs>
              <w:snapToGrid w:val="0"/>
              <w:spacing w:after="0"/>
              <w:ind w:right="72"/>
              <w:rPr>
                <w:rFonts w:ascii="Times New Roman" w:hAnsi="Times New Roman" w:cs="Times New Roman"/>
                <w:sz w:val="24"/>
                <w:szCs w:val="24"/>
              </w:rPr>
            </w:pPr>
            <w:r w:rsidRPr="00282FC6">
              <w:rPr>
                <w:rFonts w:ascii="Times New Roman" w:hAnsi="Times New Roman" w:cs="Times New Roman"/>
                <w:sz w:val="24"/>
                <w:szCs w:val="24"/>
              </w:rPr>
              <w:t>Геометрические фигуры.</w:t>
            </w:r>
          </w:p>
          <w:p w:rsidR="00282FC6" w:rsidRPr="00282FC6" w:rsidRDefault="00282FC6" w:rsidP="00E06EF7">
            <w:pPr>
              <w:pStyle w:val="Standard"/>
              <w:tabs>
                <w:tab w:val="left" w:pos="72"/>
                <w:tab w:val="left" w:pos="252"/>
              </w:tabs>
              <w:spacing w:after="0"/>
              <w:ind w:right="72"/>
              <w:rPr>
                <w:rFonts w:ascii="Times New Roman" w:hAnsi="Times New Roman" w:cs="Times New Roman"/>
                <w:sz w:val="24"/>
                <w:szCs w:val="24"/>
              </w:rPr>
            </w:pPr>
            <w:r w:rsidRPr="00282FC6">
              <w:rPr>
                <w:rFonts w:ascii="Times New Roman" w:hAnsi="Times New Roman" w:cs="Times New Roman"/>
                <w:sz w:val="24"/>
                <w:szCs w:val="24"/>
              </w:rPr>
              <w:t>Д/и один-много, посчитай домашних животных.</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Число и цифра 3. Геометрические фигуры.</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Домашние животные.</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Соотносить число и цифру 3, считать в прямом и обратном порядке в пределах 10. Знать и называть обобщающее понятие домашние животные.</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мыслительные операции анализ, синтез, сравнение, обобщение, систематизация.</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коммуникативные навыки речи.</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произвольное внимание.</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счетные навыки. Развивать мелкую моторику.</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Сюжетные, предметные   картинки по теме.</w:t>
            </w:r>
          </w:p>
          <w:p w:rsidR="00282FC6" w:rsidRPr="00282FC6" w:rsidRDefault="00282FC6" w:rsidP="00E06EF7">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Карточки с упражнениями. Счетный материал домашние животные. Цифры.</w:t>
            </w: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16</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«Домашние животные, детёныши»</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Число и цифра 4.</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tabs>
                <w:tab w:val="left" w:pos="324"/>
                <w:tab w:val="left" w:pos="504"/>
              </w:tabs>
              <w:snapToGrid w:val="0"/>
              <w:ind w:left="72" w:right="360"/>
              <w:rPr>
                <w:rFonts w:ascii="Times New Roman" w:hAnsi="Times New Roman" w:cs="Times New Roman"/>
                <w:sz w:val="24"/>
                <w:szCs w:val="24"/>
              </w:rPr>
            </w:pPr>
            <w:r w:rsidRPr="00282FC6">
              <w:rPr>
                <w:rFonts w:ascii="Times New Roman" w:hAnsi="Times New Roman" w:cs="Times New Roman"/>
                <w:sz w:val="24"/>
                <w:szCs w:val="24"/>
              </w:rPr>
              <w:t>Знакомство с числом и цифрой 4.</w:t>
            </w:r>
          </w:p>
          <w:p w:rsidR="00282FC6" w:rsidRDefault="00282FC6" w:rsidP="00282FC6">
            <w:pPr>
              <w:pStyle w:val="Standard"/>
              <w:tabs>
                <w:tab w:val="left" w:pos="324"/>
                <w:tab w:val="left" w:pos="504"/>
              </w:tabs>
              <w:snapToGrid w:val="0"/>
              <w:ind w:left="72" w:right="360"/>
              <w:rPr>
                <w:rFonts w:ascii="Times New Roman" w:hAnsi="Times New Roman" w:cs="Times New Roman"/>
                <w:sz w:val="24"/>
                <w:szCs w:val="24"/>
              </w:rPr>
            </w:pPr>
            <w:r w:rsidRPr="00282FC6">
              <w:rPr>
                <w:rFonts w:ascii="Times New Roman" w:hAnsi="Times New Roman" w:cs="Times New Roman"/>
                <w:sz w:val="24"/>
                <w:szCs w:val="24"/>
              </w:rPr>
              <w:t>Учимся писать цифру 4                     «Раскрась цифру 4».</w:t>
            </w:r>
          </w:p>
          <w:p w:rsidR="00E06EF7" w:rsidRPr="00E06EF7" w:rsidRDefault="00E06EF7" w:rsidP="00E06EF7">
            <w:pPr>
              <w:pStyle w:val="1"/>
              <w:ind w:firstLine="0"/>
            </w:pPr>
            <w:r>
              <w:t>Физминутка</w:t>
            </w:r>
          </w:p>
          <w:p w:rsidR="00282FC6" w:rsidRPr="00282FC6" w:rsidRDefault="00282FC6" w:rsidP="00282FC6">
            <w:pPr>
              <w:pStyle w:val="Standard"/>
              <w:tabs>
                <w:tab w:val="left" w:pos="252"/>
                <w:tab w:val="left" w:pos="432"/>
              </w:tabs>
              <w:snapToGrid w:val="0"/>
              <w:ind w:right="360"/>
              <w:rPr>
                <w:rFonts w:ascii="Times New Roman" w:hAnsi="Times New Roman" w:cs="Times New Roman"/>
                <w:sz w:val="24"/>
                <w:szCs w:val="24"/>
              </w:rPr>
            </w:pPr>
            <w:r w:rsidRPr="00282FC6">
              <w:rPr>
                <w:rFonts w:ascii="Times New Roman" w:hAnsi="Times New Roman" w:cs="Times New Roman"/>
                <w:sz w:val="24"/>
                <w:szCs w:val="24"/>
              </w:rPr>
              <w:t>Д/и «Детки потерялись»</w:t>
            </w:r>
          </w:p>
          <w:p w:rsidR="00282FC6" w:rsidRPr="00282FC6" w:rsidRDefault="00282FC6" w:rsidP="00282FC6">
            <w:pPr>
              <w:pStyle w:val="Standard"/>
              <w:tabs>
                <w:tab w:val="left" w:pos="252"/>
                <w:tab w:val="left" w:pos="432"/>
              </w:tabs>
              <w:snapToGrid w:val="0"/>
              <w:ind w:right="360"/>
              <w:rPr>
                <w:rFonts w:ascii="Times New Roman" w:hAnsi="Times New Roman" w:cs="Times New Roman"/>
                <w:sz w:val="24"/>
                <w:szCs w:val="24"/>
              </w:rPr>
            </w:pPr>
            <w:r w:rsidRPr="00282FC6">
              <w:rPr>
                <w:rFonts w:ascii="Times New Roman" w:hAnsi="Times New Roman" w:cs="Times New Roman"/>
                <w:sz w:val="24"/>
                <w:szCs w:val="24"/>
              </w:rPr>
              <w:t>д/у «Посчитай»</w:t>
            </w:r>
          </w:p>
          <w:p w:rsidR="00282FC6" w:rsidRPr="00282FC6" w:rsidRDefault="00282FC6" w:rsidP="00282FC6">
            <w:pPr>
              <w:pStyle w:val="Standard"/>
              <w:tabs>
                <w:tab w:val="left" w:pos="252"/>
                <w:tab w:val="left" w:pos="432"/>
              </w:tabs>
              <w:ind w:right="360"/>
              <w:rPr>
                <w:rFonts w:ascii="Times New Roman" w:hAnsi="Times New Roman" w:cs="Times New Roman"/>
                <w:sz w:val="24"/>
                <w:szCs w:val="24"/>
              </w:rPr>
            </w:pPr>
          </w:p>
          <w:p w:rsidR="00282FC6" w:rsidRPr="00282FC6" w:rsidRDefault="00282FC6" w:rsidP="00282FC6">
            <w:pPr>
              <w:pStyle w:val="Standard"/>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Число и цифра 4.</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Теленок, поросенок, жеребенок.</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Соотносить число и цифру 4, считать в прямом и обратном порядке в пределах 10,  Знать и называть обобщающее понятие домашние животные.       Знать и называть детенышей домашних животных.</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мыслительные операции анализ, синтез, сравнение, обобщение, систематизация.                          Развивать коммуникативные навыки речи.                          Развивать произвольное внимание.                                     Развивать счетные навыки. Развивать мелкую моторику.</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Сюжетные, предметные   картинки по теме.</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Карточки с упражнениями. Счетный материал домашние животные.</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Цифры.</w:t>
            </w: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17</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«Дикие животные»</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Число и цифра 5.</w:t>
            </w:r>
          </w:p>
          <w:p w:rsidR="00282FC6" w:rsidRPr="00282FC6" w:rsidRDefault="00282FC6" w:rsidP="00282FC6">
            <w:pPr>
              <w:pStyle w:val="Standard"/>
              <w:rPr>
                <w:rFonts w:ascii="Times New Roman" w:hAnsi="Times New Roman" w:cs="Times New Roman"/>
                <w:sz w:val="24"/>
                <w:szCs w:val="24"/>
              </w:rPr>
            </w:pP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Игры:</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«Четвертый лишний»;</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Знакомство с цифрой 5.</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Учимся писать цифру 5;</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«Отгадай и запиши»</w:t>
            </w:r>
          </w:p>
          <w:p w:rsid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Раскрасить картинку по цифрам;</w:t>
            </w:r>
          </w:p>
          <w:p w:rsidR="00E06EF7" w:rsidRPr="00282FC6" w:rsidRDefault="00E06EF7" w:rsidP="00E06EF7">
            <w:pPr>
              <w:pStyle w:val="Standard"/>
              <w:spacing w:after="0"/>
              <w:jc w:val="both"/>
              <w:rPr>
                <w:rFonts w:ascii="Times New Roman" w:hAnsi="Times New Roman" w:cs="Times New Roman"/>
                <w:sz w:val="24"/>
                <w:szCs w:val="24"/>
              </w:rPr>
            </w:pPr>
            <w:r>
              <w:rPr>
                <w:rFonts w:ascii="Times New Roman" w:hAnsi="Times New Roman" w:cs="Times New Roman"/>
                <w:sz w:val="24"/>
                <w:szCs w:val="24"/>
              </w:rPr>
              <w:t>Зрительная гимнастика.</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«Где спрятались цифры 5?»;</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«Посчитай и запиши цифрой».</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Игра: «Кто внимательный»</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Дикие животные,</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число и цифра 5</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Уметь логически мыслить; сравнивать картинки; выделять лишний предмет.</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Устанавливать соответствие между количеством предметов, числом и цифрой.</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Уметь отсчитывать предметы по заданному числу.</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зрительное восприятие и внимание, мышление.</w:t>
            </w:r>
          </w:p>
          <w:p w:rsidR="00282FC6" w:rsidRPr="00282FC6" w:rsidRDefault="00282FC6" w:rsidP="00E06EF7">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операции анализа, классификации и обобщения предметов.</w:t>
            </w:r>
          </w:p>
          <w:p w:rsidR="00282FC6" w:rsidRPr="00282FC6" w:rsidRDefault="00282FC6" w:rsidP="00E06EF7">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 xml:space="preserve"> Развивать внимание, мышление, умение отгадывать загадки на основе зрительно воспринимаемой информации.</w:t>
            </w:r>
          </w:p>
          <w:p w:rsidR="00282FC6" w:rsidRPr="00282FC6" w:rsidRDefault="00282FC6" w:rsidP="00E06EF7">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 xml:space="preserve"> Развивать умение составлять число из двух меньших. Развивать произвольное внимание, умение принимать учебную задачу и решать ее самостоятельно, навык самоконтроля.</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Дикие животные, счетный раздаточный материал.</w:t>
            </w:r>
          </w:p>
          <w:p w:rsidR="00282FC6" w:rsidRPr="00282FC6" w:rsidRDefault="00282FC6" w:rsidP="00282FC6">
            <w:pPr>
              <w:pStyle w:val="Standard"/>
              <w:jc w:val="both"/>
              <w:rPr>
                <w:rFonts w:ascii="Times New Roman" w:hAnsi="Times New Roman" w:cs="Times New Roman"/>
                <w:sz w:val="24"/>
                <w:szCs w:val="24"/>
              </w:rPr>
            </w:pP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18</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rPr>
              <w:t>«Дикие животные, детёныши»</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Число и цифра 6.</w:t>
            </w:r>
          </w:p>
          <w:p w:rsidR="00282FC6" w:rsidRPr="00282FC6" w:rsidRDefault="00282FC6" w:rsidP="00282FC6">
            <w:pPr>
              <w:pStyle w:val="Standard"/>
              <w:jc w:val="center"/>
              <w:rPr>
                <w:rFonts w:ascii="Times New Roman" w:hAnsi="Times New Roman" w:cs="Times New Roman"/>
                <w:b/>
                <w:bCs/>
                <w:sz w:val="24"/>
                <w:szCs w:val="24"/>
                <w:u w:val="single"/>
              </w:rPr>
            </w:pP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Игры:</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«Четвертый лишний»;</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Учимся писать цифру 6;</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«Отгадай и запиши»;</w:t>
            </w:r>
          </w:p>
          <w:p w:rsid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«Где спрятались цифры 6?»;</w:t>
            </w:r>
          </w:p>
          <w:p w:rsidR="00E06EF7" w:rsidRPr="00282FC6" w:rsidRDefault="00E06EF7" w:rsidP="00E06EF7">
            <w:pPr>
              <w:pStyle w:val="Standard"/>
              <w:spacing w:after="0"/>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«Посчитай и запиши цифрой».</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Игра: «Кто внимательный»</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Дикие животные,</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число и цифра 6</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Уметь логически мыслить; сравнивать картинки; выделять лишний предмет.</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Устанавливать соответствие между количеством предметов, числом и цифрой.</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Уметь отсчитывать предметы по заданному числу.</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операции анализа, классификации и обобщения предметов.</w:t>
            </w:r>
          </w:p>
          <w:p w:rsidR="00282FC6" w:rsidRPr="00282FC6" w:rsidRDefault="00282FC6" w:rsidP="00E06EF7">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 xml:space="preserve"> Развивать внимание, мышление, умение отгадывать загадки на основе зрительно воспринимаемой информации.</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 xml:space="preserve"> Развивать умение составлять число из двух меньших. Развивать произвольное внимание, умение принимать учебную задачу и решать ее </w:t>
            </w:r>
            <w:r w:rsidRPr="00282FC6">
              <w:rPr>
                <w:rFonts w:ascii="Times New Roman" w:hAnsi="Times New Roman" w:cs="Times New Roman"/>
                <w:sz w:val="24"/>
                <w:szCs w:val="24"/>
              </w:rPr>
              <w:lastRenderedPageBreak/>
              <w:t>самостоятельно, навык самоконтроля.</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Дикие животные, счетный раздаточный материал.</w:t>
            </w:r>
          </w:p>
          <w:p w:rsidR="00282FC6" w:rsidRPr="00282FC6" w:rsidRDefault="00282FC6" w:rsidP="00282FC6">
            <w:pPr>
              <w:pStyle w:val="Standard"/>
              <w:jc w:val="both"/>
              <w:rPr>
                <w:rFonts w:ascii="Times New Roman" w:hAnsi="Times New Roman" w:cs="Times New Roman"/>
                <w:sz w:val="24"/>
                <w:szCs w:val="24"/>
              </w:rPr>
            </w:pP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19</w:t>
            </w:r>
          </w:p>
          <w:p w:rsidR="00282FC6" w:rsidRPr="00282FC6" w:rsidRDefault="00282FC6" w:rsidP="00282FC6">
            <w:pPr>
              <w:pStyle w:val="Standard"/>
              <w:rPr>
                <w:rFonts w:ascii="Times New Roman" w:hAnsi="Times New Roman" w:cs="Times New Roman"/>
                <w:b/>
                <w:bCs/>
                <w:sz w:val="24"/>
                <w:szCs w:val="24"/>
                <w:u w:val="single"/>
              </w:rPr>
            </w:pPr>
          </w:p>
          <w:p w:rsidR="00282FC6" w:rsidRPr="00282FC6" w:rsidRDefault="00282FC6" w:rsidP="00282FC6">
            <w:pPr>
              <w:pStyle w:val="TableContents"/>
              <w:jc w:val="center"/>
              <w:rPr>
                <w:rFonts w:cs="Times New Roman"/>
                <w:b/>
                <w:bCs/>
                <w:u w:val="single"/>
                <w:lang w:val="ru-RU"/>
              </w:rPr>
            </w:pPr>
            <w:r w:rsidRPr="00282FC6">
              <w:rPr>
                <w:rFonts w:cs="Times New Roman"/>
                <w:b/>
                <w:bCs/>
                <w:u w:val="single"/>
                <w:lang w:val="ru-RU"/>
              </w:rPr>
              <w:t>«Моя семья. Традиции».</w:t>
            </w:r>
          </w:p>
          <w:p w:rsidR="00282FC6" w:rsidRPr="00282FC6" w:rsidRDefault="00282FC6" w:rsidP="00282FC6">
            <w:pPr>
              <w:pStyle w:val="TableContents"/>
              <w:rPr>
                <w:rFonts w:cs="Times New Roman"/>
                <w:b/>
                <w:bCs/>
                <w:u w:val="single"/>
                <w:lang w:val="ru-RU"/>
              </w:rPr>
            </w:pPr>
          </w:p>
          <w:p w:rsidR="00282FC6" w:rsidRPr="00282FC6" w:rsidRDefault="00282FC6" w:rsidP="00282FC6">
            <w:pPr>
              <w:pStyle w:val="Standard"/>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Число и цифра 7</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Дидактические игры:        «Расположи по возрасту»    Стихотворение «Моя семья» «Закончи предложение»</w:t>
            </w:r>
          </w:p>
          <w:p w:rsidR="00E06EF7" w:rsidRPr="00E06EF7" w:rsidRDefault="00E06EF7" w:rsidP="00E06EF7">
            <w:pPr>
              <w:pStyle w:val="1"/>
              <w:ind w:firstLine="0"/>
            </w:pPr>
            <w:r>
              <w:t>Физминутка</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Знакомство с  цифрой 7.</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Дорисуй столько точек, сколько указывает цифра.</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Семья, бабушка, дедушка, брат, сестра, родственники, имя, фамилия, старший, младший, пожилой</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Традиции</w:t>
            </w:r>
          </w:p>
          <w:p w:rsidR="00282FC6" w:rsidRPr="00282FC6" w:rsidRDefault="00282FC6" w:rsidP="00282FC6">
            <w:pPr>
              <w:pStyle w:val="Standard"/>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 xml:space="preserve"> Писать цифру 7.</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Знать свои: имя, фамилию, отчество; мамы, отца, бабушки, дедушки, называть родственные связи.</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 xml:space="preserve"> </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Развивать коммуникативные навыки речи. Развивать произвольное внимание. Развивать счетные навыки. Расширять представления о ближайшем окружении ребенка; воспитывать уважительное отношение к окружающим. Развивать умение устанавливать временную последовательность.  Развивать мышление, связную речь. </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 xml:space="preserve">Сюжетные, предметные   картинки по теме.   </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Счетный материал. Счетные палочки.</w:t>
            </w: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20</w:t>
            </w:r>
          </w:p>
          <w:p w:rsidR="00282FC6" w:rsidRPr="00282FC6" w:rsidRDefault="00282FC6" w:rsidP="00282FC6">
            <w:pPr>
              <w:pStyle w:val="Standard"/>
              <w:rPr>
                <w:rFonts w:ascii="Times New Roman" w:hAnsi="Times New Roman" w:cs="Times New Roman"/>
                <w:b/>
                <w:bCs/>
                <w:sz w:val="24"/>
                <w:szCs w:val="24"/>
                <w:u w:val="single"/>
              </w:rPr>
            </w:pPr>
          </w:p>
          <w:p w:rsidR="00282FC6" w:rsidRPr="00282FC6" w:rsidRDefault="00282FC6" w:rsidP="00282FC6">
            <w:pPr>
              <w:pStyle w:val="TableContents"/>
              <w:jc w:val="center"/>
              <w:rPr>
                <w:rFonts w:cs="Times New Roman"/>
                <w:b/>
                <w:bCs/>
                <w:u w:val="single"/>
                <w:lang w:val="ru-RU"/>
              </w:rPr>
            </w:pPr>
            <w:r w:rsidRPr="00282FC6">
              <w:rPr>
                <w:rFonts w:cs="Times New Roman"/>
                <w:b/>
                <w:bCs/>
                <w:u w:val="single"/>
                <w:lang w:val="ru-RU"/>
              </w:rPr>
              <w:t>«Моя семья. Традиции».</w:t>
            </w:r>
          </w:p>
          <w:p w:rsidR="00282FC6" w:rsidRPr="00282FC6" w:rsidRDefault="00282FC6" w:rsidP="00282FC6">
            <w:pPr>
              <w:pStyle w:val="TableContents"/>
              <w:rPr>
                <w:rFonts w:cs="Times New Roman"/>
                <w:b/>
                <w:bCs/>
                <w:u w:val="single"/>
                <w:lang w:val="ru-RU"/>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Число и цифра 8</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 xml:space="preserve">Составление рассказа «Традиции нашей семьи» </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Игра: «Отгадай и запиши». Игровое упражнение: «Напиши правильно».      Знакомство с цифрой 8. Игра: «Считай, сравнивай».   Дидактические игры:                              «Подарки для семьи»             «4 лишний»                          «Соедини кол-во и цифру»</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Знак, больше, меньше, образец. Семья, бабушка, дедушка, брат, сестра, родственники, имя, фамилия, старший, младший, пожилой.</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Тпадиции.</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Отгадывать математические загадки. Устанавливать соответствие между количеством предметов и цифрой.                      Знать свои имя, фамилию, отчество; состав семьи, родственные отношения и взаимосвязи.</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мышление, произвольное внимание, память. Развивать логическое мышление, способствовать развитию желания проявлять заботу о близких.                           Развивать чувство семейн</w:t>
            </w:r>
            <w:r w:rsidR="00E06EF7">
              <w:rPr>
                <w:rFonts w:ascii="Times New Roman" w:hAnsi="Times New Roman" w:cs="Times New Roman"/>
                <w:sz w:val="24"/>
                <w:szCs w:val="24"/>
              </w:rPr>
              <w:t>ой принадлежности.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Цифры, математический набор.</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Фотографии близких членов семьи, клей.</w:t>
            </w:r>
          </w:p>
        </w:tc>
      </w:tr>
      <w:tr w:rsidR="00282FC6" w:rsidRPr="00282FC6" w:rsidTr="00282FC6">
        <w:trPr>
          <w:trHeight w:val="502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21</w:t>
            </w:r>
          </w:p>
          <w:p w:rsidR="00282FC6" w:rsidRPr="00282FC6" w:rsidRDefault="00282FC6" w:rsidP="00282FC6">
            <w:pPr>
              <w:pStyle w:val="Standard"/>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«Наша родина Россия»</w:t>
            </w: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Число и цифра 9</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tabs>
                <w:tab w:val="left" w:pos="278"/>
                <w:tab w:val="left" w:pos="2546"/>
                <w:tab w:val="left" w:pos="2687"/>
              </w:tabs>
              <w:ind w:right="175"/>
              <w:rPr>
                <w:rFonts w:ascii="Times New Roman" w:hAnsi="Times New Roman" w:cs="Times New Roman"/>
                <w:sz w:val="24"/>
                <w:szCs w:val="24"/>
              </w:rPr>
            </w:pPr>
            <w:r w:rsidRPr="00282FC6">
              <w:rPr>
                <w:rFonts w:ascii="Times New Roman" w:hAnsi="Times New Roman" w:cs="Times New Roman"/>
                <w:sz w:val="24"/>
                <w:szCs w:val="24"/>
              </w:rPr>
              <w:t>Чтение стихотворения «Россия» беседа о прочитанном.</w:t>
            </w:r>
          </w:p>
          <w:p w:rsidR="00282FC6" w:rsidRPr="00282FC6" w:rsidRDefault="00282FC6" w:rsidP="00282FC6">
            <w:pPr>
              <w:pStyle w:val="Standard"/>
              <w:tabs>
                <w:tab w:val="left" w:pos="278"/>
                <w:tab w:val="left" w:pos="2546"/>
                <w:tab w:val="left" w:pos="2687"/>
              </w:tabs>
              <w:ind w:right="175"/>
              <w:rPr>
                <w:rFonts w:ascii="Times New Roman" w:hAnsi="Times New Roman" w:cs="Times New Roman"/>
                <w:sz w:val="24"/>
                <w:szCs w:val="24"/>
              </w:rPr>
            </w:pPr>
            <w:r w:rsidRPr="00282FC6">
              <w:rPr>
                <w:rFonts w:ascii="Times New Roman" w:hAnsi="Times New Roman" w:cs="Times New Roman"/>
                <w:sz w:val="24"/>
                <w:szCs w:val="24"/>
              </w:rPr>
              <w:t>«Отгадай загадки»;</w:t>
            </w:r>
          </w:p>
          <w:p w:rsidR="00282FC6" w:rsidRPr="00282FC6" w:rsidRDefault="00282FC6" w:rsidP="00282FC6">
            <w:pPr>
              <w:pStyle w:val="Standard"/>
              <w:tabs>
                <w:tab w:val="left" w:pos="278"/>
                <w:tab w:val="left" w:pos="2546"/>
                <w:tab w:val="left" w:pos="2687"/>
              </w:tabs>
              <w:ind w:right="175"/>
              <w:rPr>
                <w:rFonts w:ascii="Times New Roman" w:hAnsi="Times New Roman" w:cs="Times New Roman"/>
                <w:sz w:val="24"/>
                <w:szCs w:val="24"/>
              </w:rPr>
            </w:pPr>
            <w:r w:rsidRPr="00282FC6">
              <w:rPr>
                <w:rFonts w:ascii="Times New Roman" w:hAnsi="Times New Roman" w:cs="Times New Roman"/>
                <w:sz w:val="24"/>
                <w:szCs w:val="24"/>
              </w:rPr>
              <w:t>«Учимся писать цифру 9»; «Соедини количество и цифру».</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Упражнять счет в прямом и обратном порядке.</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Наша родина – Россия.</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Мой поселок «Курагино»</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Число и цифра 9</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Считать в прямом и обратном порядке ,         Знать флаг и название страны, главный город страны, имеет представления о родном крае, знает название своего населенного пункта. Устанавливать соответствие между количеством предметов, числом и цифрой.      Уметь отсчитывать предметы по заданному числу.   Отвечать на вопросы:«Сколько?</w:t>
            </w:r>
            <w:r w:rsidR="00E06EF7">
              <w:rPr>
                <w:rFonts w:ascii="Times New Roman" w:hAnsi="Times New Roman" w:cs="Times New Roman"/>
                <w:sz w:val="24"/>
                <w:szCs w:val="24"/>
              </w:rPr>
              <w:t>», «на котором по счету месте?»</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диалогическую речь.</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Формировать умение употреблять в речи существительные с обобщающим значением.Развивать мыслительные операции анализ, синтез, сравнение, обобщение, систематизация.</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Развивать коммуникативные навыки речи.</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Развивать произвольное внимание.</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Развивать счетные навыки.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Предметные, сюжетные  картинки по теме.</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Карточки с упражнениями. Счетный материал.</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 Цифры.</w:t>
            </w:r>
          </w:p>
        </w:tc>
      </w:tr>
      <w:tr w:rsidR="00282FC6" w:rsidRPr="00282FC6" w:rsidTr="00282FC6">
        <w:trPr>
          <w:trHeight w:val="558"/>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22</w:t>
            </w:r>
          </w:p>
          <w:p w:rsidR="00282FC6" w:rsidRPr="00282FC6" w:rsidRDefault="00282FC6" w:rsidP="00282FC6">
            <w:pPr>
              <w:pStyle w:val="Standard"/>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«Наша родина Россия»</w:t>
            </w: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Число и цифра 10</w:t>
            </w:r>
          </w:p>
          <w:p w:rsidR="00282FC6" w:rsidRPr="00282FC6" w:rsidRDefault="00282FC6" w:rsidP="00282FC6">
            <w:pPr>
              <w:pStyle w:val="Standard"/>
              <w:jc w:val="center"/>
              <w:rPr>
                <w:rFonts w:ascii="Times New Roman" w:hAnsi="Times New Roman" w:cs="Times New Roman"/>
                <w:sz w:val="24"/>
                <w:szCs w:val="24"/>
              </w:rPr>
            </w:pP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tabs>
                <w:tab w:val="left" w:pos="278"/>
                <w:tab w:val="left" w:pos="2546"/>
                <w:tab w:val="left" w:pos="2687"/>
              </w:tabs>
              <w:ind w:right="175"/>
              <w:rPr>
                <w:rFonts w:ascii="Times New Roman" w:hAnsi="Times New Roman" w:cs="Times New Roman"/>
                <w:sz w:val="24"/>
                <w:szCs w:val="24"/>
              </w:rPr>
            </w:pPr>
            <w:r w:rsidRPr="00282FC6">
              <w:rPr>
                <w:rFonts w:ascii="Times New Roman" w:hAnsi="Times New Roman" w:cs="Times New Roman"/>
                <w:sz w:val="24"/>
                <w:szCs w:val="24"/>
              </w:rPr>
              <w:lastRenderedPageBreak/>
              <w:t>Беседа по картинке «Моя страна»</w:t>
            </w:r>
          </w:p>
          <w:p w:rsidR="00282FC6" w:rsidRPr="00282FC6" w:rsidRDefault="00282FC6" w:rsidP="00282FC6">
            <w:pPr>
              <w:pStyle w:val="Standard"/>
              <w:tabs>
                <w:tab w:val="left" w:pos="278"/>
                <w:tab w:val="left" w:pos="2546"/>
                <w:tab w:val="left" w:pos="2687"/>
              </w:tabs>
              <w:ind w:right="175"/>
              <w:rPr>
                <w:rFonts w:ascii="Times New Roman" w:hAnsi="Times New Roman" w:cs="Times New Roman"/>
                <w:sz w:val="24"/>
                <w:szCs w:val="24"/>
              </w:rPr>
            </w:pPr>
            <w:r w:rsidRPr="00282FC6">
              <w:rPr>
                <w:rFonts w:ascii="Times New Roman" w:hAnsi="Times New Roman" w:cs="Times New Roman"/>
                <w:sz w:val="24"/>
                <w:szCs w:val="24"/>
              </w:rPr>
              <w:t>«Отгадай загадку»;</w:t>
            </w:r>
          </w:p>
          <w:p w:rsidR="00282FC6" w:rsidRPr="00282FC6" w:rsidRDefault="00282FC6" w:rsidP="00282FC6">
            <w:pPr>
              <w:pStyle w:val="Standard"/>
              <w:tabs>
                <w:tab w:val="left" w:pos="278"/>
                <w:tab w:val="left" w:pos="2546"/>
                <w:tab w:val="left" w:pos="2687"/>
              </w:tabs>
              <w:ind w:right="175"/>
              <w:rPr>
                <w:rFonts w:ascii="Times New Roman" w:hAnsi="Times New Roman" w:cs="Times New Roman"/>
                <w:sz w:val="24"/>
                <w:szCs w:val="24"/>
              </w:rPr>
            </w:pPr>
            <w:r w:rsidRPr="00282FC6">
              <w:rPr>
                <w:rFonts w:ascii="Times New Roman" w:hAnsi="Times New Roman" w:cs="Times New Roman"/>
                <w:sz w:val="24"/>
                <w:szCs w:val="24"/>
              </w:rPr>
              <w:t>«Учимся писать цифру 10»;</w:t>
            </w:r>
          </w:p>
          <w:p w:rsidR="00282FC6" w:rsidRPr="00282FC6" w:rsidRDefault="00282FC6" w:rsidP="00282FC6">
            <w:pPr>
              <w:pStyle w:val="Standard"/>
              <w:tabs>
                <w:tab w:val="left" w:pos="278"/>
                <w:tab w:val="left" w:pos="2546"/>
                <w:tab w:val="left" w:pos="2687"/>
              </w:tabs>
              <w:ind w:right="175"/>
              <w:rPr>
                <w:rFonts w:ascii="Times New Roman" w:hAnsi="Times New Roman" w:cs="Times New Roman"/>
                <w:sz w:val="24"/>
                <w:szCs w:val="24"/>
              </w:rPr>
            </w:pPr>
            <w:r w:rsidRPr="00282FC6">
              <w:rPr>
                <w:rFonts w:ascii="Times New Roman" w:hAnsi="Times New Roman" w:cs="Times New Roman"/>
                <w:sz w:val="24"/>
                <w:szCs w:val="24"/>
              </w:rPr>
              <w:t>«Соедини количество и цифру».</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Упражнять счет в прямом и обратном порядке.</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lastRenderedPageBreak/>
              <w:t>Наша родина – Россия.</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Мой поселок «Курагино»</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Число и цифра 10</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Считать в прямом и обратном порядке ,         Знать флаг и название страны, главный город страны, имеет представления о родном крае, знает название своего населенного пункта. Устанавливать соответствие между количеством предметов, </w:t>
            </w:r>
            <w:r w:rsidRPr="00282FC6">
              <w:rPr>
                <w:rFonts w:ascii="Times New Roman" w:hAnsi="Times New Roman" w:cs="Times New Roman"/>
                <w:sz w:val="24"/>
                <w:szCs w:val="24"/>
              </w:rPr>
              <w:lastRenderedPageBreak/>
              <w:t>числом и цифрой.      Уметь отсчитывать предметы по заданному числу.   Отвечать на вопросы:«Сколько?», «на котором по счету месте?»</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Расширять и обогащать активный словарь.</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диалогическую речь.</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Формировать умение употреблять в речи существительные с обобщающим значением.Развивать </w:t>
            </w:r>
            <w:r w:rsidRPr="00282FC6">
              <w:rPr>
                <w:rFonts w:ascii="Times New Roman" w:hAnsi="Times New Roman" w:cs="Times New Roman"/>
                <w:sz w:val="24"/>
                <w:szCs w:val="24"/>
              </w:rPr>
              <w:lastRenderedPageBreak/>
              <w:t>мыслительные операции анализ, синтез, сравнение, обобщение, систематизация..</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Развивать счетные навыки.</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мелкую моторику.</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lastRenderedPageBreak/>
              <w:t xml:space="preserve">Предметные, сюжетные  картинки по теме.  </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Счетный материал.</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 Цифры.</w:t>
            </w:r>
          </w:p>
        </w:tc>
      </w:tr>
      <w:tr w:rsidR="00282FC6" w:rsidRPr="00282FC6" w:rsidTr="00282FC6">
        <w:trPr>
          <w:trHeight w:val="7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23</w:t>
            </w:r>
          </w:p>
          <w:p w:rsidR="00282FC6" w:rsidRPr="00282FC6" w:rsidRDefault="00282FC6" w:rsidP="00282FC6">
            <w:pPr>
              <w:pStyle w:val="Standard"/>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«Зима»</w:t>
            </w: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Знаки &lt; &gt; =</w:t>
            </w:r>
          </w:p>
        </w:tc>
        <w:tc>
          <w:tcPr>
            <w:tcW w:w="310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Составлени рассказа «Наступила зима».</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«Вставь пропущ.цифры»;</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«Слушай и пиши».</w:t>
            </w:r>
          </w:p>
          <w:p w:rsid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Знакомство с математическими знаками  &lt; &gt;=</w:t>
            </w:r>
          </w:p>
          <w:p w:rsidR="00E06EF7" w:rsidRPr="00E06EF7" w:rsidRDefault="00E06EF7" w:rsidP="00E06EF7">
            <w:pPr>
              <w:pStyle w:val="1"/>
              <w:spacing w:after="0"/>
              <w:ind w:firstLine="0"/>
            </w:pPr>
            <w:r>
              <w:t>Физминутка</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Д/упражнения:</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«Дорисуй правильно»;</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«Слушай, смотри, думай».</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Игра: «Дни недели».</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Упражнять счет в прямом и обратном порядке.</w:t>
            </w:r>
          </w:p>
        </w:tc>
        <w:tc>
          <w:tcPr>
            <w:tcW w:w="2220"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Зима</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Математические знаки &lt; &gt; =</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Зимняя одежда</w:t>
            </w:r>
          </w:p>
        </w:tc>
        <w:tc>
          <w:tcPr>
            <w:tcW w:w="2701"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Различать и называть знаки &lt; &gt;=. Сравнивать числа используя знаки.</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Знать и называть времена года и их особенности.</w:t>
            </w:r>
          </w:p>
        </w:tc>
        <w:tc>
          <w:tcPr>
            <w:tcW w:w="3314"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Расширять и обогащать активный словарь.</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диалогическую речь.</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Формировать умение употреблять в речи существительные с обобщающим значением.Развивать умение решать логическую задачу на установление закономерностей;</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понимать учебную задачу и выполнять ее самостоятельно.</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познавательный интерес, мыслительные операции.</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Презентация «Зима»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Цифры, математический набор.</w:t>
            </w:r>
          </w:p>
        </w:tc>
      </w:tr>
      <w:tr w:rsidR="00282FC6" w:rsidRPr="00282FC6" w:rsidTr="00282FC6">
        <w:trPr>
          <w:trHeight w:val="87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24</w:t>
            </w:r>
          </w:p>
          <w:p w:rsidR="00282FC6" w:rsidRPr="00282FC6" w:rsidRDefault="00282FC6" w:rsidP="00282FC6">
            <w:pPr>
              <w:pStyle w:val="Standard"/>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lastRenderedPageBreak/>
              <w:t>«Природа и животный мир зимой»</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Знаки &lt; &gt; =</w:t>
            </w:r>
          </w:p>
        </w:tc>
        <w:tc>
          <w:tcPr>
            <w:tcW w:w="310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Рассматривание сюжетов, беседа «Животные зимой».</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Игры:</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«Слушай и считай»;</w:t>
            </w:r>
          </w:p>
          <w:p w:rsid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«Считай и пиши».</w:t>
            </w:r>
          </w:p>
          <w:p w:rsidR="00E06EF7" w:rsidRPr="00E06EF7" w:rsidRDefault="00E06EF7" w:rsidP="00E06EF7">
            <w:pPr>
              <w:pStyle w:val="1"/>
              <w:ind w:firstLine="0"/>
            </w:pPr>
            <w:r>
              <w:t>Физминутка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Д/упражнения:</w:t>
            </w:r>
          </w:p>
          <w:p w:rsidR="00282FC6" w:rsidRPr="00282FC6" w:rsidRDefault="00E06EF7" w:rsidP="00282FC6">
            <w:pPr>
              <w:pStyle w:val="Standard"/>
              <w:jc w:val="both"/>
              <w:rPr>
                <w:rFonts w:ascii="Times New Roman" w:hAnsi="Times New Roman" w:cs="Times New Roman"/>
                <w:sz w:val="24"/>
                <w:szCs w:val="24"/>
              </w:rPr>
            </w:pPr>
            <w:r>
              <w:rPr>
                <w:rFonts w:ascii="Times New Roman" w:hAnsi="Times New Roman" w:cs="Times New Roman"/>
                <w:sz w:val="24"/>
                <w:szCs w:val="24"/>
              </w:rPr>
              <w:t>«Вставь пропущенный знак»</w:t>
            </w:r>
          </w:p>
        </w:tc>
        <w:tc>
          <w:tcPr>
            <w:tcW w:w="2220"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Зимующие животные</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«Знаки &lt; &gt; =</w:t>
            </w:r>
          </w:p>
        </w:tc>
        <w:tc>
          <w:tcPr>
            <w:tcW w:w="2701"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Различать и называть знаки &lt; &gt;=. Сравнивать числа используя знаки.  </w:t>
            </w:r>
            <w:r w:rsidRPr="00282FC6">
              <w:rPr>
                <w:rFonts w:ascii="Times New Roman" w:hAnsi="Times New Roman" w:cs="Times New Roman"/>
                <w:sz w:val="24"/>
                <w:szCs w:val="24"/>
              </w:rPr>
              <w:lastRenderedPageBreak/>
              <w:t>Знать и называть зимующих животных.</w:t>
            </w:r>
          </w:p>
        </w:tc>
        <w:tc>
          <w:tcPr>
            <w:tcW w:w="3314"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lastRenderedPageBreak/>
              <w:t>Расширять и обогащать активный словарь.</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диалогическую речь.</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Формировать умение употреблять в речи существительные с обобщающим значением.</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умение решать логическую задачу на установление закономерностей.</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Цифры, математический набор.</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Презентация «Зимующие животные».</w:t>
            </w:r>
          </w:p>
        </w:tc>
      </w:tr>
      <w:tr w:rsidR="00282FC6" w:rsidRPr="00282FC6" w:rsidTr="00282FC6">
        <w:trPr>
          <w:trHeight w:val="87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25</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spacing w:line="360" w:lineRule="auto"/>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«Зимующие птицы.</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Знаки + - =</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Игры:</w:t>
            </w:r>
          </w:p>
          <w:p w:rsidR="00282FC6" w:rsidRPr="00282FC6" w:rsidRDefault="00282FC6" w:rsidP="00E06EF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Знакомство со знаками + - =</w:t>
            </w:r>
          </w:p>
          <w:p w:rsidR="00282FC6" w:rsidRPr="00282FC6" w:rsidRDefault="00282FC6" w:rsidP="00E06EF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«Какая цифра спряталась?»</w:t>
            </w:r>
          </w:p>
          <w:p w:rsidR="00282FC6" w:rsidRPr="00282FC6" w:rsidRDefault="00282FC6" w:rsidP="00E06EF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«Узнай цифру птицу»;</w:t>
            </w:r>
          </w:p>
          <w:p w:rsidR="00282FC6" w:rsidRPr="00282FC6" w:rsidRDefault="00282FC6" w:rsidP="00E06EF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«Исправь ошибку».</w:t>
            </w:r>
          </w:p>
          <w:p w:rsidR="00282FC6" w:rsidRPr="00282FC6" w:rsidRDefault="00282FC6" w:rsidP="00E06EF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(упражнение на внимание);</w:t>
            </w:r>
          </w:p>
          <w:p w:rsidR="00282FC6" w:rsidRPr="00282FC6" w:rsidRDefault="00282FC6" w:rsidP="00E06EF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«Допиши числа в клеточки».</w:t>
            </w:r>
          </w:p>
          <w:p w:rsidR="00282FC6" w:rsidRPr="00282FC6" w:rsidRDefault="00282FC6" w:rsidP="00E06EF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Физ.минутка.</w:t>
            </w:r>
          </w:p>
          <w:p w:rsidR="00282FC6" w:rsidRPr="00282FC6" w:rsidRDefault="00282FC6" w:rsidP="00282FC6">
            <w:pPr>
              <w:pStyle w:val="Standard"/>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Знаки + - =.</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Зимующие птицы</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Соотносить цифры с количеством предметов. Записывать знаки.</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Понимать учебную задачу и выполнять ее самостоятельно.</w:t>
            </w:r>
          </w:p>
          <w:p w:rsidR="00282FC6" w:rsidRPr="00282FC6" w:rsidRDefault="00282FC6" w:rsidP="00282FC6">
            <w:pPr>
              <w:pStyle w:val="Standard"/>
              <w:rPr>
                <w:rFonts w:ascii="Times New Roman" w:hAnsi="Times New Roman" w:cs="Times New Roman"/>
                <w:sz w:val="24"/>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кратковременную зрительную память, внимание, мышление.</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мелкую моторику,</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тактильно чувственное восприятие, активизировать долговременную память.</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Закрепить название птиц.</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Цифры, счетный материал.</w:t>
            </w:r>
          </w:p>
        </w:tc>
      </w:tr>
      <w:tr w:rsidR="00282FC6" w:rsidRPr="00282FC6" w:rsidTr="00282FC6">
        <w:trPr>
          <w:trHeight w:val="87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E06EF7" w:rsidP="00E06EF7">
            <w:pPr>
              <w:pStyle w:val="Standard"/>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Занятие № 26</w:t>
            </w:r>
          </w:p>
          <w:p w:rsidR="00282FC6" w:rsidRPr="00E06EF7" w:rsidRDefault="00E06EF7" w:rsidP="00E06EF7">
            <w:pPr>
              <w:pStyle w:val="Standard"/>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«Зимой в лесу» зимующие птицы.</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Зрешение задач</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 xml:space="preserve">Д\и:«Вставь пропущенные цифры»;        </w:t>
            </w:r>
          </w:p>
          <w:p w:rsidR="00E06EF7"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 xml:space="preserve"> «Какая цифра спряталась»; </w:t>
            </w:r>
          </w:p>
          <w:p w:rsidR="00282FC6" w:rsidRPr="00E06EF7" w:rsidRDefault="00E06EF7" w:rsidP="00E06EF7">
            <w:pPr>
              <w:pStyle w:val="1"/>
              <w:ind w:firstLine="0"/>
            </w:pPr>
            <w:r>
              <w:t>Физминутка</w:t>
            </w:r>
            <w:r w:rsidR="00282FC6" w:rsidRPr="00282FC6">
              <w:rPr>
                <w:szCs w:val="24"/>
              </w:rPr>
              <w:t xml:space="preserve">      </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 xml:space="preserve">  Решение задач                      </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Зима. Птицы.</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Задача, условие, вопрос, решение.</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Умеет составлять и решать задачи на основе предметно-практической деятельности.</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 xml:space="preserve">Развивать словарь и связную речь.                                                 </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навыки самоконтроля.</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логическое мышление, воображение.</w:t>
            </w:r>
          </w:p>
          <w:p w:rsidR="00282FC6" w:rsidRPr="00282FC6" w:rsidRDefault="00282FC6" w:rsidP="00E06EF7">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счетные навыки.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Сюжетная картинка «Зимующие птицы»</w:t>
            </w:r>
          </w:p>
        </w:tc>
      </w:tr>
      <w:tr w:rsidR="00282FC6" w:rsidRPr="00282FC6" w:rsidTr="00282FC6">
        <w:trPr>
          <w:trHeight w:val="87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27</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lastRenderedPageBreak/>
              <w:t>«Зимние забавы».</w:t>
            </w: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Знаки &lt; &gt; =</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E06EF7" w:rsidRDefault="00282FC6" w:rsidP="00E06EF7">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 xml:space="preserve">Беседа «Зимние забавы»        «Числовой ряд» (количественный и </w:t>
            </w:r>
            <w:r w:rsidRPr="00282FC6">
              <w:rPr>
                <w:rFonts w:ascii="Times New Roman" w:hAnsi="Times New Roman" w:cs="Times New Roman"/>
                <w:sz w:val="24"/>
                <w:szCs w:val="24"/>
              </w:rPr>
              <w:lastRenderedPageBreak/>
              <w:t xml:space="preserve">порядковый счет в прямом и обратном порядке). </w:t>
            </w:r>
          </w:p>
          <w:p w:rsidR="00E06EF7" w:rsidRPr="00BD3536" w:rsidRDefault="00E06EF7" w:rsidP="00E06EF7">
            <w:pPr>
              <w:pStyle w:val="1"/>
              <w:spacing w:after="0"/>
              <w:ind w:firstLine="0"/>
            </w:pPr>
            <w:r>
              <w:t>Физминутка</w:t>
            </w:r>
          </w:p>
          <w:p w:rsidR="00282FC6" w:rsidRPr="00282FC6" w:rsidRDefault="00282FC6" w:rsidP="00E06EF7">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 xml:space="preserve">Вставь пропущенные цыфры.                                                   </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lastRenderedPageBreak/>
              <w:t>Зимние забавы.</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Знаки &lt; &gt; =</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Записывать знаки.</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Понимать учебную задачу и выполнять ее самостоятельно.</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 xml:space="preserve">Развивать словарь и связную речь.                                                 </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навыки самоконтроля.</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логическое мышление, воображение.</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счетные навыки.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p>
        </w:tc>
      </w:tr>
      <w:tr w:rsidR="00282FC6" w:rsidRPr="00282FC6" w:rsidTr="00282FC6">
        <w:trPr>
          <w:trHeight w:val="87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28</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«Зимние виды спорта»</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примеров</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Беседа «Зимние виды спорта»;</w:t>
            </w:r>
          </w:p>
          <w:p w:rsidR="00282FC6" w:rsidRPr="00282FC6" w:rsidRDefault="00282FC6" w:rsidP="00E06EF7">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Д\и:  «4 лишний» «Вставь пропущенные цифры»;</w:t>
            </w:r>
          </w:p>
          <w:p w:rsidR="00282FC6" w:rsidRDefault="00282FC6" w:rsidP="00E06EF7">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«Реши примеры»;</w:t>
            </w:r>
          </w:p>
          <w:p w:rsidR="00E06EF7" w:rsidRPr="00E06EF7" w:rsidRDefault="00E06EF7" w:rsidP="00E06EF7">
            <w:pPr>
              <w:pStyle w:val="1"/>
              <w:spacing w:after="0"/>
              <w:ind w:firstLine="0"/>
            </w:pPr>
            <w:r>
              <w:t>Физминутка</w:t>
            </w:r>
          </w:p>
          <w:p w:rsidR="00282FC6" w:rsidRPr="00282FC6" w:rsidRDefault="00282FC6" w:rsidP="00E06EF7">
            <w:pPr>
              <w:pStyle w:val="Standard"/>
              <w:snapToGrid w:val="0"/>
              <w:spacing w:after="0"/>
              <w:jc w:val="both"/>
              <w:rPr>
                <w:rFonts w:ascii="Times New Roman" w:hAnsi="Times New Roman" w:cs="Times New Roman"/>
                <w:sz w:val="24"/>
                <w:szCs w:val="24"/>
              </w:rPr>
            </w:pPr>
            <w:r w:rsidRPr="00282FC6">
              <w:rPr>
                <w:rFonts w:ascii="Times New Roman" w:hAnsi="Times New Roman" w:cs="Times New Roman"/>
                <w:sz w:val="24"/>
                <w:szCs w:val="24"/>
              </w:rPr>
              <w:t>«Вставь пропущенные знаки»;</w:t>
            </w:r>
            <w:r w:rsidRPr="00282FC6">
              <w:rPr>
                <w:rFonts w:ascii="Times New Roman" w:hAnsi="Times New Roman" w:cs="Times New Roman"/>
                <w:sz w:val="24"/>
                <w:szCs w:val="24"/>
              </w:rPr>
              <w:br/>
              <w:t>«Нарисуй свой любимый вид спорта».</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Задача.          Зима. Зимние виды спорта.</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Выполняет счетные операции.</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Называет зимние виды спорта.</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Сравнивает цифры, записывает знаки.</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 xml:space="preserve">Развивать мыслительные операции анализ, синтез, сравнение.                        Развивать словарь и связную речь.                                                 Развивать  навыки работы по словесной инструкции, навык самоконтроля.                 </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Сюжетная картинка «Зимние виды спорта»</w:t>
            </w:r>
          </w:p>
        </w:tc>
      </w:tr>
      <w:tr w:rsidR="00282FC6" w:rsidRPr="00282FC6" w:rsidTr="00282FC6">
        <w:trPr>
          <w:trHeight w:val="87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29</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«Новый год»</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 xml:space="preserve">Беседа «Скоро, скоро, новый год».    </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«Вставь пропущенные числа»;</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 xml:space="preserve"> «4й лишнийу»</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«Встань по порядку»  «Решение задач»</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Счет по порядку.</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Новый год.</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Задача, условие, вопрос, решение.</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Отвечает на вопрос: который по счету?</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Считает от заданного до заданного числа.</w:t>
            </w:r>
          </w:p>
          <w:p w:rsidR="00282FC6" w:rsidRPr="00282FC6" w:rsidRDefault="00282FC6" w:rsidP="00282FC6">
            <w:pPr>
              <w:pStyle w:val="Standard"/>
              <w:snapToGrid w:val="0"/>
              <w:rPr>
                <w:rFonts w:ascii="Times New Roman" w:hAnsi="Times New Roman" w:cs="Times New Roman"/>
                <w:sz w:val="24"/>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 xml:space="preserve">Развивать зрительную память, пространственную ориентировку.                   Развивать умение устанавливать причинно-следственные связи;  Развивать словарь и связную речь.                                                 Развивать  навыки работы по словесной инструкции, навык самоконтроля.                      </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Сюжетная картинка «Новый год»</w:t>
            </w:r>
          </w:p>
        </w:tc>
      </w:tr>
      <w:tr w:rsidR="00282FC6" w:rsidRPr="00282FC6" w:rsidTr="00282FC6">
        <w:trPr>
          <w:trHeight w:val="87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30</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«Каникулы».</w:t>
            </w: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«Беседа по сюжетной картинке «Каникулы»</w:t>
            </w:r>
          </w:p>
          <w:p w:rsidR="00E06EF7" w:rsidRPr="00E06EF7" w:rsidRDefault="00E06EF7" w:rsidP="00E06EF7">
            <w:pPr>
              <w:pStyle w:val="1"/>
              <w:ind w:firstLine="0"/>
            </w:pPr>
            <w:r>
              <w:t>Физминутка</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Поставь нужный знак &lt; &gt; =                                          «Составь и реши задачу»</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Каникулы.</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Задача. Условие, вопрос.</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решение.</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Умеет составлять и решать задачи на основе предметно-практической деятельности.</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словарь и связную речь.                                   Развивать умение сравнивать, анализировать, формулировать умозаключения.</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навыки самоконтроля.</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логическое мышление, воображение.</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p>
        </w:tc>
      </w:tr>
      <w:tr w:rsidR="00282FC6" w:rsidRPr="00282FC6" w:rsidTr="00282FC6">
        <w:trPr>
          <w:trHeight w:val="87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31</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«Одежда головные уборы».</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i/>
                <w:szCs w:val="24"/>
              </w:rPr>
              <w:t>Дидактические игры:</w:t>
            </w:r>
          </w:p>
          <w:p w:rsidR="00282FC6" w:rsidRPr="00282FC6" w:rsidRDefault="00282FC6" w:rsidP="00282FC6">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«Придумай и реши задачу»;</w:t>
            </w:r>
          </w:p>
          <w:p w:rsidR="00282FC6" w:rsidRDefault="00282FC6" w:rsidP="00282FC6">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«Подбери заплатку».</w:t>
            </w:r>
          </w:p>
          <w:p w:rsidR="00E06EF7" w:rsidRPr="00282FC6" w:rsidRDefault="00E06EF7" w:rsidP="00282FC6">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Пальчиковая гимнастиака</w:t>
            </w:r>
          </w:p>
          <w:p w:rsidR="00282FC6" w:rsidRPr="00282FC6" w:rsidRDefault="00282FC6" w:rsidP="00282FC6">
            <w:pPr>
              <w:rPr>
                <w:szCs w:val="24"/>
              </w:rPr>
            </w:pPr>
            <w:r w:rsidRPr="00282FC6">
              <w:rPr>
                <w:i/>
                <w:szCs w:val="24"/>
              </w:rPr>
              <w:t xml:space="preserve">Дидактическая игра: </w:t>
            </w:r>
            <w:r w:rsidRPr="00282FC6">
              <w:rPr>
                <w:szCs w:val="24"/>
              </w:rPr>
              <w:t>«Поможем малышу».</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Одежда.</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Задача. Условие, вопрос.</w:t>
            </w:r>
          </w:p>
          <w:p w:rsidR="00282FC6" w:rsidRPr="00282FC6" w:rsidRDefault="00282FC6" w:rsidP="00282FC6">
            <w:pPr>
              <w:rPr>
                <w:szCs w:val="24"/>
              </w:rPr>
            </w:pPr>
            <w:r w:rsidRPr="00282FC6">
              <w:rPr>
                <w:szCs w:val="24"/>
              </w:rPr>
              <w:t>решение.</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Уметь воссоздавать целостное изображение предмета;</w:t>
            </w:r>
          </w:p>
          <w:p w:rsidR="00282FC6" w:rsidRPr="00282FC6" w:rsidRDefault="00282FC6" w:rsidP="00282FC6">
            <w:pPr>
              <w:rPr>
                <w:szCs w:val="24"/>
              </w:rPr>
            </w:pPr>
            <w:r w:rsidRPr="00282FC6">
              <w:rPr>
                <w:szCs w:val="24"/>
              </w:rPr>
              <w:t>классифицировать детскую и взрослую, мужскую и женскую одежду;</w:t>
            </w:r>
          </w:p>
          <w:p w:rsidR="00282FC6" w:rsidRPr="00282FC6" w:rsidRDefault="00282FC6" w:rsidP="00282FC6">
            <w:pPr>
              <w:rPr>
                <w:szCs w:val="24"/>
              </w:rPr>
            </w:pPr>
            <w:r w:rsidRPr="00282FC6">
              <w:rPr>
                <w:szCs w:val="24"/>
              </w:rPr>
              <w:t>Умеет составлять и решать задачи на основе предметно-практической деятельности.</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Развивать конструктивный праксис на основе объединения элементов в целостный образ.</w:t>
            </w:r>
          </w:p>
          <w:p w:rsidR="00282FC6" w:rsidRPr="00282FC6" w:rsidRDefault="00282FC6" w:rsidP="00282FC6">
            <w:pPr>
              <w:rPr>
                <w:szCs w:val="24"/>
              </w:rPr>
            </w:pPr>
            <w:r w:rsidRPr="00282FC6">
              <w:rPr>
                <w:szCs w:val="24"/>
              </w:rPr>
              <w:t>Развивать зрительное восприятие, внимание;</w:t>
            </w:r>
          </w:p>
          <w:p w:rsidR="00282FC6" w:rsidRPr="00282FC6" w:rsidRDefault="00282FC6" w:rsidP="00282FC6">
            <w:pPr>
              <w:rPr>
                <w:szCs w:val="24"/>
              </w:rPr>
            </w:pPr>
            <w:r w:rsidRPr="00282FC6">
              <w:rPr>
                <w:szCs w:val="24"/>
              </w:rPr>
              <w:t>Развивать умение классифицировать одежду по заданному признаку;</w:t>
            </w:r>
          </w:p>
          <w:p w:rsidR="00282FC6" w:rsidRPr="00282FC6" w:rsidRDefault="00282FC6" w:rsidP="00282FC6">
            <w:pPr>
              <w:rPr>
                <w:szCs w:val="24"/>
              </w:rPr>
            </w:pP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Картинки с изображением одежды, головных уборов.</w:t>
            </w:r>
          </w:p>
          <w:p w:rsidR="00282FC6" w:rsidRPr="00282FC6" w:rsidRDefault="00282FC6" w:rsidP="00282FC6">
            <w:pPr>
              <w:rPr>
                <w:szCs w:val="24"/>
              </w:rPr>
            </w:pPr>
          </w:p>
          <w:p w:rsidR="00282FC6" w:rsidRPr="00282FC6" w:rsidRDefault="00282FC6" w:rsidP="00282FC6">
            <w:pPr>
              <w:rPr>
                <w:szCs w:val="24"/>
              </w:rPr>
            </w:pPr>
          </w:p>
        </w:tc>
      </w:tr>
      <w:tr w:rsidR="00282FC6" w:rsidRPr="00282FC6" w:rsidTr="00282FC6">
        <w:trPr>
          <w:trHeight w:val="87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32</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«Одежда головные уборы».</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i/>
                <w:szCs w:val="24"/>
              </w:rPr>
              <w:t>Дидактические игры:</w:t>
            </w:r>
          </w:p>
          <w:p w:rsidR="00282FC6" w:rsidRPr="00282FC6" w:rsidRDefault="00282FC6" w:rsidP="00282FC6">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«Будь внимателен»;</w:t>
            </w:r>
          </w:p>
          <w:p w:rsidR="00282FC6" w:rsidRPr="00E06EF7" w:rsidRDefault="00282FC6" w:rsidP="00E06EF7">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«Назови предметы, которые нужны…».</w:t>
            </w:r>
          </w:p>
          <w:p w:rsidR="00282FC6" w:rsidRPr="00282FC6" w:rsidRDefault="00282FC6" w:rsidP="00282FC6">
            <w:pPr>
              <w:rPr>
                <w:szCs w:val="24"/>
              </w:rPr>
            </w:pPr>
            <w:r w:rsidRPr="00282FC6">
              <w:rPr>
                <w:i/>
                <w:szCs w:val="24"/>
              </w:rPr>
              <w:t>Физминутка</w:t>
            </w:r>
          </w:p>
          <w:p w:rsidR="00282FC6" w:rsidRPr="00282FC6" w:rsidRDefault="00282FC6" w:rsidP="00282FC6">
            <w:pPr>
              <w:rPr>
                <w:szCs w:val="24"/>
              </w:rPr>
            </w:pPr>
            <w:r w:rsidRPr="00282FC6">
              <w:rPr>
                <w:i/>
                <w:szCs w:val="24"/>
              </w:rPr>
              <w:t>Дидактические игры:</w:t>
            </w:r>
          </w:p>
          <w:p w:rsidR="00282FC6" w:rsidRPr="00282FC6" w:rsidRDefault="00282FC6" w:rsidP="00282FC6">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«Подбери заплатку».</w:t>
            </w:r>
          </w:p>
          <w:p w:rsidR="00282FC6" w:rsidRPr="00282FC6" w:rsidRDefault="00282FC6" w:rsidP="00282FC6">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«Раскрась правильно».</w:t>
            </w:r>
          </w:p>
          <w:p w:rsidR="00282FC6" w:rsidRPr="00282FC6" w:rsidRDefault="00282FC6" w:rsidP="00282FC6">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«Составь и реши задачу»</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 xml:space="preserve">Летняя, зимняя, осенняя, весенняя одежда. </w:t>
            </w:r>
          </w:p>
          <w:p w:rsidR="00282FC6" w:rsidRPr="00282FC6" w:rsidRDefault="00282FC6" w:rsidP="00282FC6">
            <w:pPr>
              <w:rPr>
                <w:szCs w:val="24"/>
              </w:rPr>
            </w:pPr>
            <w:r w:rsidRPr="00282FC6">
              <w:rPr>
                <w:szCs w:val="24"/>
              </w:rPr>
              <w:t>Головные уборы.</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Задача. Условие, вопрос.</w:t>
            </w:r>
          </w:p>
          <w:p w:rsidR="00282FC6" w:rsidRPr="00282FC6" w:rsidRDefault="00282FC6" w:rsidP="00282FC6">
            <w:pPr>
              <w:rPr>
                <w:szCs w:val="24"/>
              </w:rPr>
            </w:pPr>
            <w:r w:rsidRPr="00282FC6">
              <w:rPr>
                <w:szCs w:val="24"/>
              </w:rPr>
              <w:t>решение</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Уметь  дифференцировать одежду по временам года;</w:t>
            </w:r>
          </w:p>
          <w:p w:rsidR="00282FC6" w:rsidRPr="00282FC6" w:rsidRDefault="00282FC6" w:rsidP="00282FC6">
            <w:pPr>
              <w:rPr>
                <w:szCs w:val="24"/>
              </w:rPr>
            </w:pPr>
            <w:r w:rsidRPr="00282FC6">
              <w:rPr>
                <w:szCs w:val="24"/>
              </w:rPr>
              <w:t>Умеет составлять и решать задачи на основе предметно-практической деятельности.</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Развивать умение классифицировать одежду, головные уборы  по заданным признакам.</w:t>
            </w:r>
          </w:p>
          <w:p w:rsidR="00282FC6" w:rsidRPr="00282FC6" w:rsidRDefault="00282FC6" w:rsidP="00282FC6">
            <w:pPr>
              <w:rPr>
                <w:szCs w:val="24"/>
              </w:rPr>
            </w:pPr>
            <w:r w:rsidRPr="00282FC6">
              <w:rPr>
                <w:szCs w:val="24"/>
              </w:rPr>
              <w:t xml:space="preserve"> Развивать логическое мышление, смысловую память.</w:t>
            </w:r>
          </w:p>
          <w:p w:rsidR="00282FC6" w:rsidRPr="00282FC6" w:rsidRDefault="00282FC6" w:rsidP="00282FC6">
            <w:pPr>
              <w:rPr>
                <w:szCs w:val="24"/>
              </w:rPr>
            </w:pPr>
            <w:r w:rsidRPr="00282FC6">
              <w:rPr>
                <w:szCs w:val="24"/>
              </w:rPr>
              <w:t>Развивать внимание, наблюдательность.</w:t>
            </w:r>
          </w:p>
          <w:p w:rsidR="00282FC6" w:rsidRPr="00282FC6" w:rsidRDefault="00282FC6" w:rsidP="00282FC6">
            <w:pPr>
              <w:rPr>
                <w:szCs w:val="24"/>
              </w:rPr>
            </w:pPr>
            <w:r w:rsidRPr="00282FC6">
              <w:rPr>
                <w:szCs w:val="24"/>
              </w:rPr>
              <w:lastRenderedPageBreak/>
              <w:t>Развивать зрительное внимание, восприятие, память; закреплять навык счета в пределах 10.</w:t>
            </w:r>
          </w:p>
          <w:p w:rsidR="00282FC6" w:rsidRPr="00282FC6" w:rsidRDefault="00282FC6" w:rsidP="00282FC6">
            <w:pPr>
              <w:rPr>
                <w:szCs w:val="24"/>
              </w:rPr>
            </w:pP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lastRenderedPageBreak/>
              <w:t>Картинки с изображением одежды, головных уборов.</w:t>
            </w:r>
          </w:p>
          <w:p w:rsidR="00282FC6" w:rsidRPr="00282FC6" w:rsidRDefault="00282FC6" w:rsidP="00282FC6">
            <w:pPr>
              <w:rPr>
                <w:szCs w:val="24"/>
              </w:rPr>
            </w:pPr>
            <w:r w:rsidRPr="00282FC6">
              <w:rPr>
                <w:szCs w:val="24"/>
              </w:rPr>
              <w:t>Цветные карандаши.</w:t>
            </w:r>
          </w:p>
          <w:p w:rsidR="00282FC6" w:rsidRPr="00282FC6" w:rsidRDefault="00282FC6" w:rsidP="00282FC6">
            <w:pPr>
              <w:rPr>
                <w:szCs w:val="24"/>
              </w:rPr>
            </w:pPr>
          </w:p>
        </w:tc>
      </w:tr>
      <w:tr w:rsidR="00282FC6" w:rsidRPr="00282FC6" w:rsidTr="00282FC6">
        <w:trPr>
          <w:trHeight w:val="87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33</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«Обувь».</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i/>
                <w:szCs w:val="24"/>
              </w:rPr>
              <w:t>Дидактические игры:</w:t>
            </w:r>
          </w:p>
          <w:p w:rsidR="00282FC6" w:rsidRPr="00282FC6" w:rsidRDefault="00282FC6" w:rsidP="00282FC6">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«Что лишнее?»;</w:t>
            </w:r>
          </w:p>
          <w:p w:rsidR="00282FC6" w:rsidRPr="00282FC6" w:rsidRDefault="00282FC6" w:rsidP="00282FC6">
            <w:pPr>
              <w:pStyle w:val="a8"/>
              <w:spacing w:after="0" w:line="240" w:lineRule="auto"/>
              <w:ind w:left="0"/>
              <w:rPr>
                <w:rFonts w:ascii="Times New Roman" w:hAnsi="Times New Roman" w:cs="Times New Roman"/>
                <w:sz w:val="24"/>
                <w:szCs w:val="24"/>
              </w:rPr>
            </w:pPr>
            <w:r w:rsidRPr="00282FC6">
              <w:rPr>
                <w:rFonts w:ascii="Times New Roman" w:hAnsi="Times New Roman" w:cs="Times New Roman"/>
                <w:sz w:val="24"/>
                <w:szCs w:val="24"/>
              </w:rPr>
              <w:t>«Отгадай загадку».</w:t>
            </w:r>
          </w:p>
          <w:p w:rsidR="00282FC6" w:rsidRPr="00282FC6" w:rsidRDefault="00282FC6" w:rsidP="00282FC6">
            <w:pPr>
              <w:rPr>
                <w:szCs w:val="24"/>
              </w:rPr>
            </w:pPr>
            <w:r w:rsidRPr="00282FC6">
              <w:rPr>
                <w:i/>
                <w:szCs w:val="24"/>
              </w:rPr>
              <w:t xml:space="preserve">Физминутка </w:t>
            </w:r>
            <w:r w:rsidRPr="00282FC6">
              <w:rPr>
                <w:szCs w:val="24"/>
              </w:rPr>
              <w:t>«Быстро встаньте, улыбнитесь».</w:t>
            </w:r>
          </w:p>
          <w:p w:rsidR="00282FC6" w:rsidRPr="00282FC6" w:rsidRDefault="00282FC6" w:rsidP="00282FC6">
            <w:pPr>
              <w:rPr>
                <w:szCs w:val="24"/>
              </w:rPr>
            </w:pPr>
            <w:r w:rsidRPr="00282FC6">
              <w:rPr>
                <w:szCs w:val="24"/>
              </w:rPr>
              <w:t>«Составь и реши задачу»</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Геометрическая фигура: квадрат.</w:t>
            </w:r>
          </w:p>
          <w:p w:rsidR="00282FC6" w:rsidRPr="00282FC6" w:rsidRDefault="00282FC6" w:rsidP="00282FC6">
            <w:pPr>
              <w:rPr>
                <w:szCs w:val="24"/>
              </w:rPr>
            </w:pPr>
            <w:r w:rsidRPr="00282FC6">
              <w:rPr>
                <w:szCs w:val="24"/>
              </w:rPr>
              <w:t>Обобщающее понятие «Обувь».</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Задача. Условие, вопрос.</w:t>
            </w:r>
          </w:p>
          <w:p w:rsidR="00282FC6" w:rsidRPr="00282FC6" w:rsidRDefault="00282FC6" w:rsidP="00282FC6">
            <w:pPr>
              <w:rPr>
                <w:szCs w:val="24"/>
              </w:rPr>
            </w:pPr>
            <w:r w:rsidRPr="00282FC6">
              <w:rPr>
                <w:szCs w:val="24"/>
              </w:rPr>
              <w:t>решение</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Уметь узнавать и называть обувь;</w:t>
            </w:r>
          </w:p>
          <w:p w:rsidR="00282FC6" w:rsidRPr="00282FC6" w:rsidRDefault="00282FC6" w:rsidP="00282FC6">
            <w:pPr>
              <w:rPr>
                <w:szCs w:val="24"/>
              </w:rPr>
            </w:pPr>
            <w:r w:rsidRPr="00282FC6">
              <w:rPr>
                <w:szCs w:val="24"/>
              </w:rPr>
              <w:t>отгадывать загадки;</w:t>
            </w:r>
          </w:p>
          <w:p w:rsidR="00282FC6" w:rsidRPr="00282FC6" w:rsidRDefault="00282FC6" w:rsidP="00282FC6">
            <w:pPr>
              <w:rPr>
                <w:szCs w:val="24"/>
              </w:rPr>
            </w:pPr>
            <w:r w:rsidRPr="00282FC6">
              <w:rPr>
                <w:szCs w:val="24"/>
              </w:rPr>
              <w:t>описывать предмет по образцу.</w:t>
            </w:r>
          </w:p>
          <w:p w:rsidR="00282FC6" w:rsidRPr="00282FC6" w:rsidRDefault="00282FC6" w:rsidP="00282FC6">
            <w:pPr>
              <w:rPr>
                <w:szCs w:val="24"/>
              </w:rPr>
            </w:pPr>
            <w:r w:rsidRPr="00282FC6">
              <w:rPr>
                <w:szCs w:val="24"/>
              </w:rPr>
              <w:t>Умеет составлять и решать задачи на основе предметно-практической деятельности.</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Развивать мышление через упражнения в сравнении,  исключении, обобщении предметов;</w:t>
            </w:r>
          </w:p>
          <w:p w:rsidR="00282FC6" w:rsidRPr="00282FC6" w:rsidRDefault="00282FC6" w:rsidP="00282FC6">
            <w:pPr>
              <w:rPr>
                <w:szCs w:val="24"/>
              </w:rPr>
            </w:pPr>
            <w:r w:rsidRPr="00282FC6">
              <w:rPr>
                <w:szCs w:val="24"/>
              </w:rPr>
              <w:t>развивать логическое мышление, умение аргументировано  отвечать и доброжелательно оценивать ответ сверстников; расширять активный словарь.</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Картинки с изображением обуви.</w:t>
            </w:r>
          </w:p>
          <w:p w:rsidR="00282FC6" w:rsidRPr="00282FC6" w:rsidRDefault="00282FC6" w:rsidP="00282FC6">
            <w:pPr>
              <w:rPr>
                <w:szCs w:val="24"/>
              </w:rPr>
            </w:pPr>
            <w:r w:rsidRPr="00282FC6">
              <w:rPr>
                <w:szCs w:val="24"/>
              </w:rPr>
              <w:t>Сюжетная картинка.</w:t>
            </w:r>
          </w:p>
        </w:tc>
      </w:tr>
      <w:tr w:rsidR="00282FC6" w:rsidRPr="00282FC6" w:rsidTr="00282FC6">
        <w:trPr>
          <w:trHeight w:val="87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34</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«Обувь».</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i/>
                <w:szCs w:val="24"/>
              </w:rPr>
              <w:t>Дидактические игры:</w:t>
            </w:r>
          </w:p>
          <w:p w:rsidR="00282FC6" w:rsidRPr="00E06EF7" w:rsidRDefault="00282FC6" w:rsidP="00E06EF7">
            <w:pPr>
              <w:rPr>
                <w:szCs w:val="24"/>
              </w:rPr>
            </w:pPr>
            <w:r w:rsidRPr="00E06EF7">
              <w:rPr>
                <w:szCs w:val="24"/>
              </w:rPr>
              <w:t>«Найди пару»;</w:t>
            </w:r>
          </w:p>
          <w:p w:rsidR="00282FC6" w:rsidRPr="00E06EF7" w:rsidRDefault="00282FC6" w:rsidP="00E06EF7">
            <w:pPr>
              <w:rPr>
                <w:szCs w:val="24"/>
              </w:rPr>
            </w:pPr>
            <w:r w:rsidRPr="00E06EF7">
              <w:rPr>
                <w:szCs w:val="24"/>
              </w:rPr>
              <w:t>«Подходит, не подходит».</w:t>
            </w:r>
          </w:p>
          <w:p w:rsidR="00282FC6" w:rsidRPr="00282FC6" w:rsidRDefault="00282FC6" w:rsidP="00282FC6">
            <w:pPr>
              <w:rPr>
                <w:szCs w:val="24"/>
              </w:rPr>
            </w:pPr>
            <w:r w:rsidRPr="00282FC6">
              <w:rPr>
                <w:szCs w:val="24"/>
              </w:rPr>
              <w:t>«Составь и реши задачу»</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Рассказ.</w:t>
            </w:r>
          </w:p>
          <w:p w:rsidR="00282FC6" w:rsidRPr="00282FC6" w:rsidRDefault="00282FC6" w:rsidP="00282FC6">
            <w:pPr>
              <w:rPr>
                <w:szCs w:val="24"/>
              </w:rPr>
            </w:pPr>
            <w:r w:rsidRPr="00282FC6">
              <w:rPr>
                <w:szCs w:val="24"/>
              </w:rPr>
              <w:t>План.</w:t>
            </w:r>
          </w:p>
          <w:p w:rsidR="00282FC6" w:rsidRPr="00282FC6" w:rsidRDefault="00282FC6" w:rsidP="00282FC6">
            <w:pPr>
              <w:rPr>
                <w:szCs w:val="24"/>
              </w:rPr>
            </w:pPr>
            <w:r w:rsidRPr="00282FC6">
              <w:rPr>
                <w:szCs w:val="24"/>
              </w:rPr>
              <w:t>Сезонная обувь.</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Задача. Условие, вопрос.</w:t>
            </w:r>
          </w:p>
          <w:p w:rsidR="00282FC6" w:rsidRPr="00282FC6" w:rsidRDefault="00282FC6" w:rsidP="00282FC6">
            <w:pPr>
              <w:rPr>
                <w:szCs w:val="24"/>
              </w:rPr>
            </w:pPr>
            <w:r w:rsidRPr="00282FC6">
              <w:rPr>
                <w:szCs w:val="24"/>
              </w:rPr>
              <w:t>решение</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Уметь  дифференцировать одежду по временам года;</w:t>
            </w:r>
          </w:p>
          <w:p w:rsidR="00282FC6" w:rsidRPr="00282FC6" w:rsidRDefault="00282FC6" w:rsidP="00282FC6">
            <w:pPr>
              <w:rPr>
                <w:szCs w:val="24"/>
              </w:rPr>
            </w:pPr>
            <w:r w:rsidRPr="00282FC6">
              <w:rPr>
                <w:szCs w:val="24"/>
              </w:rPr>
              <w:t xml:space="preserve">составлять рассказ-описание по плану. </w:t>
            </w:r>
          </w:p>
          <w:p w:rsidR="00282FC6" w:rsidRPr="00282FC6" w:rsidRDefault="00282FC6" w:rsidP="00282FC6">
            <w:pPr>
              <w:rPr>
                <w:szCs w:val="24"/>
              </w:rPr>
            </w:pPr>
            <w:r w:rsidRPr="00282FC6">
              <w:rPr>
                <w:szCs w:val="24"/>
              </w:rPr>
              <w:t>Умеет составлять и решать задачи на основе предметно-практической деятельности.</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 xml:space="preserve">Развивать мыслительные операции сравнения, внимания, контроля. </w:t>
            </w:r>
          </w:p>
          <w:p w:rsidR="00282FC6" w:rsidRPr="00282FC6" w:rsidRDefault="00282FC6" w:rsidP="00282FC6">
            <w:pPr>
              <w:rPr>
                <w:szCs w:val="24"/>
              </w:rPr>
            </w:pPr>
            <w:r w:rsidRPr="00282FC6">
              <w:rPr>
                <w:szCs w:val="24"/>
              </w:rPr>
              <w:t xml:space="preserve"> Развивать логическое мышление, смысловую память, умение классифицировать предметы по заданным признакам.</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r w:rsidRPr="00282FC6">
              <w:rPr>
                <w:szCs w:val="24"/>
              </w:rPr>
              <w:t>Картинки с изображением обуви.</w:t>
            </w:r>
          </w:p>
          <w:p w:rsidR="00282FC6" w:rsidRPr="00282FC6" w:rsidRDefault="00282FC6" w:rsidP="00282FC6">
            <w:pPr>
              <w:rPr>
                <w:szCs w:val="24"/>
              </w:rPr>
            </w:pPr>
            <w:r w:rsidRPr="00282FC6">
              <w:rPr>
                <w:szCs w:val="24"/>
              </w:rPr>
              <w:t>Сюжетная картинка.</w:t>
            </w:r>
          </w:p>
          <w:p w:rsidR="00282FC6" w:rsidRPr="00282FC6" w:rsidRDefault="00282FC6" w:rsidP="00282FC6">
            <w:pPr>
              <w:rPr>
                <w:szCs w:val="24"/>
              </w:rPr>
            </w:pPr>
          </w:p>
        </w:tc>
      </w:tr>
      <w:tr w:rsidR="00282FC6" w:rsidRPr="00282FC6" w:rsidTr="00282FC6">
        <w:trPr>
          <w:trHeight w:val="87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35</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lastRenderedPageBreak/>
              <w:t>«Удивительный север.  Животные севера»</w:t>
            </w: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5C7E50">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Сч</w:t>
            </w:r>
            <w:r w:rsidR="005C7E50">
              <w:rPr>
                <w:rFonts w:ascii="Times New Roman" w:hAnsi="Times New Roman" w:cs="Times New Roman"/>
                <w:sz w:val="24"/>
                <w:szCs w:val="24"/>
              </w:rPr>
              <w:t>ет в прямом и обратном порядке.</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Знакомство с животными севера.</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«Кто, где живет»;</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Д/упражнения:</w:t>
            </w:r>
          </w:p>
          <w:p w:rsidR="00282FC6" w:rsidRPr="00282FC6" w:rsidRDefault="00282FC6" w:rsidP="00F70E44">
            <w:pPr>
              <w:pStyle w:val="Standard"/>
              <w:widowControl w:val="0"/>
              <w:numPr>
                <w:ilvl w:val="0"/>
                <w:numId w:val="45"/>
              </w:numPr>
              <w:autoSpaceDN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«Накорми гостей».</w:t>
            </w:r>
          </w:p>
          <w:p w:rsid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Составление рассказа по картинке «Животные севера»;</w:t>
            </w:r>
          </w:p>
          <w:p w:rsidR="00E06EF7" w:rsidRPr="00282FC6" w:rsidRDefault="00E06EF7" w:rsidP="00E06EF7">
            <w:pPr>
              <w:pStyle w:val="Standard"/>
              <w:spacing w:after="0"/>
              <w:jc w:val="both"/>
              <w:rPr>
                <w:rFonts w:ascii="Times New Roman" w:hAnsi="Times New Roman" w:cs="Times New Roman"/>
                <w:sz w:val="24"/>
                <w:szCs w:val="24"/>
              </w:rPr>
            </w:pPr>
            <w:r>
              <w:rPr>
                <w:rFonts w:ascii="Times New Roman" w:hAnsi="Times New Roman" w:cs="Times New Roman"/>
                <w:sz w:val="24"/>
                <w:szCs w:val="24"/>
              </w:rPr>
              <w:t>Физминутка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Работа с магнитами у доски.</w:t>
            </w:r>
          </w:p>
          <w:p w:rsidR="00282FC6" w:rsidRPr="00282FC6" w:rsidRDefault="00282FC6" w:rsidP="00282FC6">
            <w:pPr>
              <w:pStyle w:val="Standard"/>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Север, животные;</w:t>
            </w:r>
          </w:p>
          <w:p w:rsidR="00282FC6" w:rsidRPr="00282FC6" w:rsidRDefault="00282FC6" w:rsidP="00282FC6">
            <w:pPr>
              <w:pStyle w:val="Standard"/>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Различать знать и называть животных севера и место их обитания.</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Уметь считать в прямом и обратном порядке.</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представления о животных севера, их образе жизни.</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Расширять и обогащать активный словарь.</w:t>
            </w:r>
          </w:p>
          <w:p w:rsidR="00282FC6" w:rsidRPr="00282FC6" w:rsidRDefault="00282FC6" w:rsidP="00E06EF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lastRenderedPageBreak/>
              <w:t>Формировать умение употреблять в речи существительные с обобщающим значением. их образе жизни.</w:t>
            </w:r>
          </w:p>
          <w:p w:rsidR="00282FC6" w:rsidRPr="00282FC6" w:rsidRDefault="00282FC6" w:rsidP="00E06EF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Закреплять умение считать в прямом и обратном порядке.</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Картинки с изображениями животных севера.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Счетный математический материал.</w:t>
            </w:r>
          </w:p>
        </w:tc>
      </w:tr>
      <w:tr w:rsidR="00282FC6" w:rsidRPr="00282FC6" w:rsidTr="00282FC6">
        <w:trPr>
          <w:trHeight w:val="87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36</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«Удивительный север. Животные севера»</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E3337">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Счет в прямом и об</w:t>
            </w:r>
            <w:r w:rsidR="002E3337">
              <w:rPr>
                <w:rFonts w:ascii="Times New Roman" w:hAnsi="Times New Roman" w:cs="Times New Roman"/>
                <w:sz w:val="24"/>
                <w:szCs w:val="24"/>
              </w:rPr>
              <w:t>ратном порядке (в пределах 10).</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Закрепление представления о животных севевра.</w:t>
            </w:r>
          </w:p>
          <w:p w:rsidR="00282FC6" w:rsidRPr="00282FC6" w:rsidRDefault="00282FC6" w:rsidP="002E333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Д/и: «Кто, где живет?»;</w:t>
            </w:r>
          </w:p>
          <w:p w:rsidR="00282FC6" w:rsidRPr="00282FC6" w:rsidRDefault="00282FC6" w:rsidP="002E333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«Собери картинку»;</w:t>
            </w:r>
          </w:p>
          <w:p w:rsidR="00282FC6" w:rsidRPr="00282FC6" w:rsidRDefault="00282FC6" w:rsidP="002E333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Д/упражнения:</w:t>
            </w:r>
          </w:p>
          <w:p w:rsidR="00282FC6" w:rsidRPr="00282FC6" w:rsidRDefault="00282FC6" w:rsidP="002E333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«День рождения у моржа»;</w:t>
            </w:r>
          </w:p>
          <w:p w:rsidR="00282FC6" w:rsidRDefault="00282FC6" w:rsidP="002E333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«Накорми гостей».</w:t>
            </w:r>
          </w:p>
          <w:p w:rsidR="002E3337" w:rsidRPr="002E3337" w:rsidRDefault="002E3337" w:rsidP="002E3337">
            <w:pPr>
              <w:pStyle w:val="1"/>
              <w:ind w:firstLine="0"/>
            </w:pPr>
            <w:r>
              <w:t>Физминутка</w:t>
            </w:r>
          </w:p>
          <w:p w:rsidR="00282FC6" w:rsidRPr="00282FC6" w:rsidRDefault="00282FC6" w:rsidP="002E333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Работа с магнитами у доски.</w:t>
            </w:r>
          </w:p>
          <w:p w:rsidR="00282FC6" w:rsidRPr="00282FC6" w:rsidRDefault="00282FC6" w:rsidP="002E333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«Посчитай предметы, запиши их колличество».</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Животные севера; обратный счет.</w:t>
            </w:r>
          </w:p>
          <w:p w:rsidR="00282FC6" w:rsidRPr="00282FC6" w:rsidRDefault="00282FC6" w:rsidP="00282FC6">
            <w:pPr>
              <w:pStyle w:val="Standard"/>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Знакомить   с повадками и условиями жизни Животных севера.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Устанавливать последовательность чисел в обратном порядке.</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представления о животных севера, их образе жизни.</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Расширять и обогащать активный словарь.</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внимание, память, мышление.</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произвольное внимание, долговременную память; умение принимать учебную задачу и решать ее самостоятельно.</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Картинки с изображениями   животных сесева.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Счетный математический материал.</w:t>
            </w:r>
          </w:p>
        </w:tc>
      </w:tr>
      <w:tr w:rsidR="00282FC6"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37</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«Животные жарких стран»</w:t>
            </w:r>
          </w:p>
          <w:p w:rsidR="00282FC6" w:rsidRPr="00282FC6" w:rsidRDefault="00282FC6" w:rsidP="00282FC6">
            <w:pPr>
              <w:pStyle w:val="Standard"/>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lastRenderedPageBreak/>
              <w:t xml:space="preserve"> Геометрические фигуры.</w:t>
            </w:r>
          </w:p>
        </w:tc>
        <w:tc>
          <w:tcPr>
            <w:tcW w:w="310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Знакомство с животными жарких стран.</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Составление рассказа: «Животные жарких стран»;</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Д/упражнения:</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«Вставь пропущенные числа»;</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«Соедини цифры по порядку -получится фигура»;</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«Сосчитай фигуры и соедини с цифрой»;</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«Построй по образцу»</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(блоки Дьенеша).</w:t>
            </w:r>
          </w:p>
        </w:tc>
        <w:tc>
          <w:tcPr>
            <w:tcW w:w="2220"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Животные жарких стран. Лабиринт, геометрические фигуры, соседи числа.</w:t>
            </w:r>
          </w:p>
        </w:tc>
        <w:tc>
          <w:tcPr>
            <w:tcW w:w="2701"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Различать и называть знакомые геометрические фигуры, строить по образцу.</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Называть последующее и предыдущее число.</w:t>
            </w:r>
          </w:p>
        </w:tc>
        <w:tc>
          <w:tcPr>
            <w:tcW w:w="3314"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 xml:space="preserve">Развивать произвольное внимание.  </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умение принимать учебную задачу и выполнять ее самостоятельно.</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математические и логические способности, смекалку.</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произвольное внимание, зрительно-моторную координацию.</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Блоки Дьенеша.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Цифры.</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Животные жарких стран.</w:t>
            </w:r>
          </w:p>
        </w:tc>
      </w:tr>
      <w:tr w:rsidR="00282FC6" w:rsidRPr="00282FC6" w:rsidTr="00282FC6">
        <w:trPr>
          <w:trHeight w:val="85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38</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«Животные жарких стран»</w:t>
            </w:r>
          </w:p>
          <w:p w:rsidR="00282FC6" w:rsidRPr="00282FC6" w:rsidRDefault="00282FC6" w:rsidP="00282FC6">
            <w:pPr>
              <w:pStyle w:val="Standard"/>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rPr>
              <w:t xml:space="preserve"> </w:t>
            </w:r>
            <w:r w:rsidRPr="00282FC6">
              <w:rPr>
                <w:rFonts w:ascii="Times New Roman" w:hAnsi="Times New Roman" w:cs="Times New Roman"/>
                <w:sz w:val="24"/>
                <w:szCs w:val="24"/>
              </w:rPr>
              <w:t>Геометрические фигуры.</w:t>
            </w:r>
          </w:p>
          <w:p w:rsidR="00282FC6" w:rsidRPr="00282FC6" w:rsidRDefault="00282FC6" w:rsidP="00282FC6">
            <w:pPr>
              <w:pStyle w:val="Standard"/>
              <w:rPr>
                <w:rFonts w:ascii="Times New Roman" w:hAnsi="Times New Roman" w:cs="Times New Roman"/>
                <w:sz w:val="24"/>
                <w:szCs w:val="24"/>
              </w:rPr>
            </w:pPr>
          </w:p>
          <w:p w:rsidR="00282FC6" w:rsidRPr="00282FC6" w:rsidRDefault="00282FC6" w:rsidP="00282FC6">
            <w:pPr>
              <w:pStyle w:val="Standard"/>
              <w:rPr>
                <w:rFonts w:ascii="Times New Roman" w:hAnsi="Times New Roman" w:cs="Times New Roman"/>
                <w:sz w:val="24"/>
                <w:szCs w:val="24"/>
              </w:rPr>
            </w:pP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Закрепление представления о животных жарких стран.</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«Кто, где живет?»;</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«Собери картинку»     Д/упражнения:</w:t>
            </w:r>
          </w:p>
          <w:p w:rsid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«Соседи потерялись»;</w:t>
            </w:r>
          </w:p>
          <w:p w:rsidR="002E3337" w:rsidRPr="002E3337" w:rsidRDefault="002E3337" w:rsidP="002E3337">
            <w:pPr>
              <w:pStyle w:val="1"/>
              <w:ind w:firstLine="0"/>
            </w:pPr>
            <w:r>
              <w:t>Физминутка</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«Нарисуй заданную геометрическую фигуру»;</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«Сосчитай фигуры и соедини с цифрой»;</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«Построй по образцу»</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(блоки Дьенеша).</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Животные жарких стран. Геометрические фигуры, соседи числа.</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Различать и называть знакомые геометрические фигуры, строить по образцу.</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Называть последующее и предыдущее число.</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 xml:space="preserve">Развивать произвольное внимание.  </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умение принимать учебную задачу и выполнять ее самостоятельно.</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математические и логические способности, смекалку.</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Развивать произвольное внимание, зрительно-моторную координацию.</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Блоки Дьенеша.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Цифры.</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Животные жарких стран.</w:t>
            </w:r>
          </w:p>
        </w:tc>
      </w:tr>
      <w:tr w:rsidR="00282FC6"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39</w:t>
            </w:r>
          </w:p>
          <w:p w:rsidR="00282FC6" w:rsidRPr="00282FC6" w:rsidRDefault="00282FC6" w:rsidP="00282FC6">
            <w:pPr>
              <w:pStyle w:val="Standard"/>
              <w:jc w:val="both"/>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«Транспорт»</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ПДД</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 xml:space="preserve">Знакомство с видами воздушного, наземного и водного транспорта.  Игры:                   «Разложи и объясни»;   </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 xml:space="preserve"> «4й лишний»</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Игра-лото «Подбери картинку к нужной профессии».</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lastRenderedPageBreak/>
              <w:t>Ручной труд: «Лодочка».</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«Вставь пропущенную цифру».</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Наземный, воздушный, водный транспорт.</w:t>
            </w:r>
          </w:p>
          <w:p w:rsidR="00282FC6" w:rsidRPr="00282FC6" w:rsidRDefault="00282FC6" w:rsidP="00282FC6">
            <w:pPr>
              <w:pStyle w:val="Standard"/>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Различать и называть наземный, воздушный, водный транспорт.</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Называть профессии людей, работающих на  воздушном, наземном, водном транспорте.</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lastRenderedPageBreak/>
              <w:t>Уметь складывать бумагу в разных направлениях.</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lastRenderedPageBreak/>
              <w:t>Расширять и обогащать активный словарь.</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диалогическую речь.</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 xml:space="preserve">Развивать внимание, логическое мышление; активизировать </w:t>
            </w:r>
            <w:r w:rsidRPr="00282FC6">
              <w:rPr>
                <w:rFonts w:ascii="Times New Roman" w:hAnsi="Times New Roman" w:cs="Times New Roman"/>
                <w:sz w:val="24"/>
                <w:szCs w:val="24"/>
              </w:rPr>
              <w:lastRenderedPageBreak/>
              <w:t>долговременную смысловую память.</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умение создавать  игрушки в технике оригами.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Иллюстрации с наземным, водным, воздушным транспортом.</w:t>
            </w:r>
          </w:p>
        </w:tc>
      </w:tr>
      <w:tr w:rsidR="00282FC6"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40</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«ПДД</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Профессии»</w:t>
            </w:r>
          </w:p>
          <w:p w:rsidR="00282FC6" w:rsidRPr="00282FC6" w:rsidRDefault="00282FC6" w:rsidP="00282FC6">
            <w:pPr>
              <w:pStyle w:val="Standard"/>
              <w:jc w:val="both"/>
              <w:rPr>
                <w:rFonts w:ascii="Times New Roman" w:hAnsi="Times New Roman" w:cs="Times New Roman"/>
                <w:sz w:val="24"/>
                <w:szCs w:val="24"/>
              </w:rPr>
            </w:pP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«Наш друг светофор».</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Знакомство с разными  видами транспорта. Чтение С.Маршака стихотворения «Светофор»- беседа.</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Знакомство со светофором.</w:t>
            </w:r>
          </w:p>
          <w:p w:rsid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 xml:space="preserve"> Обведи по линии, раскрась в нужные цвета».</w:t>
            </w:r>
          </w:p>
          <w:p w:rsidR="002E3337" w:rsidRPr="002E3337" w:rsidRDefault="002E3337" w:rsidP="002E3337">
            <w:pPr>
              <w:pStyle w:val="1"/>
              <w:ind w:firstLine="0"/>
            </w:pPr>
            <w:r>
              <w:t>Физминутка</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 «Улица: тротуар, проезжая часть».</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Беседа: «Как правильно вести себя на дороге».</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Решение примеров.</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Светофор, легковой и грузовой автомобиль, тротуар, проезжая часть.</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Решение примеров.</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Знать о светофоре и назначении его цветов, продолжить работу по ознакомлению с правилами поведения на проезжей части и на тротуаре.</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Умеет запомнить и выразительно рассказывать стихотворение.</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внимание, память, мышление.</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Понимать значения сигналов светофора.</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Различать проезжую часть, тротуар. Соблюдать элементарные правила поведения на улице.</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интонационную выразительность речи.</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навык работы с ножницами, действовать по образцу.</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Картинки по теме.</w:t>
            </w:r>
          </w:p>
        </w:tc>
      </w:tr>
      <w:tr w:rsidR="00282FC6"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E3337" w:rsidP="002E3337">
            <w:pPr>
              <w:pStyle w:val="Standard"/>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Занятие № 41</w:t>
            </w:r>
          </w:p>
          <w:p w:rsidR="00282FC6" w:rsidRPr="002E3337" w:rsidRDefault="00282FC6" w:rsidP="002E3337">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«Военный транспорт»</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Знакомство с разными  видами военного транспорта.</w:t>
            </w:r>
          </w:p>
          <w:p w:rsidR="002E3337" w:rsidRPr="002E3337" w:rsidRDefault="002E3337" w:rsidP="002E3337">
            <w:pPr>
              <w:pStyle w:val="1"/>
              <w:spacing w:after="0"/>
              <w:ind w:firstLine="0"/>
            </w:pPr>
            <w:r>
              <w:t>Физминутка</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 xml:space="preserve"> Обведи по линии, раскрась.</w:t>
            </w:r>
          </w:p>
          <w:p w:rsidR="00282FC6" w:rsidRPr="00282FC6" w:rsidRDefault="002E3337" w:rsidP="002E3337">
            <w:pPr>
              <w:pStyle w:val="Standard"/>
              <w:snapToGrid w:val="0"/>
              <w:spacing w:after="0"/>
              <w:jc w:val="both"/>
              <w:rPr>
                <w:rFonts w:ascii="Times New Roman" w:hAnsi="Times New Roman" w:cs="Times New Roman"/>
                <w:sz w:val="24"/>
                <w:szCs w:val="24"/>
              </w:rPr>
            </w:pPr>
            <w:r>
              <w:rPr>
                <w:rFonts w:ascii="Times New Roman" w:hAnsi="Times New Roman" w:cs="Times New Roman"/>
                <w:sz w:val="24"/>
                <w:szCs w:val="24"/>
              </w:rPr>
              <w:t>«Составь и реши задачу»</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Военный траспорт.</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Виды транспорта.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Задаа, воспрос, усовие, решение.</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Знает и называет виды транспорта.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Может придумать задачу и решить ее.</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внимание, память, мышление.</w:t>
            </w:r>
          </w:p>
          <w:p w:rsidR="00282FC6" w:rsidRPr="00282FC6" w:rsidRDefault="00282FC6" w:rsidP="00282FC6">
            <w:pPr>
              <w:pStyle w:val="Standard"/>
              <w:jc w:val="both"/>
              <w:rPr>
                <w:rFonts w:ascii="Times New Roman" w:hAnsi="Times New Roman" w:cs="Times New Roman"/>
                <w:sz w:val="24"/>
                <w:szCs w:val="24"/>
              </w:rPr>
            </w:pP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Картинки по теме.</w:t>
            </w:r>
          </w:p>
        </w:tc>
      </w:tr>
      <w:tr w:rsidR="00282FC6"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42</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E3337" w:rsidRDefault="00282FC6" w:rsidP="002E3337">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lastRenderedPageBreak/>
              <w:t>«Военный транспорт. Род войск»</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Беседа «Военные -это... Войска-это....»</w:t>
            </w:r>
          </w:p>
          <w:p w:rsidR="002E3337" w:rsidRDefault="002E3337" w:rsidP="002E3337">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Физминутка «Военный парад»      </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«Вставь пропущенные цифры»</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«Решение задач».</w:t>
            </w:r>
          </w:p>
          <w:p w:rsidR="00282FC6" w:rsidRPr="00282FC6" w:rsidRDefault="00282FC6" w:rsidP="00282FC6">
            <w:pPr>
              <w:pStyle w:val="Standard"/>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Виды войск.</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Задача. Условие, вопрос.</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решение.</w:t>
            </w:r>
          </w:p>
          <w:p w:rsidR="00282FC6" w:rsidRPr="00282FC6" w:rsidRDefault="00282FC6" w:rsidP="00282FC6">
            <w:pPr>
              <w:pStyle w:val="Standard"/>
              <w:jc w:val="both"/>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Знает и называет виды войск.</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Умеет составить задачу и записать решение.</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Расширить знания детей о Российской   Армии.</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Уточнить представлеия детей о родах войск.</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Учить навыкам словообразования.</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внимание, логическое мышление, мелкую моторику рук.</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Картинки по теме.</w:t>
            </w:r>
          </w:p>
        </w:tc>
      </w:tr>
      <w:tr w:rsidR="00282FC6"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43</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«Защитники отечества»</w:t>
            </w: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Геометрические фигуры.</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Беседа: «Защитники»</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графический диктант «Танк».</w:t>
            </w:r>
          </w:p>
          <w:p w:rsid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«Назови Фигуры»</w:t>
            </w:r>
          </w:p>
          <w:p w:rsidR="002E3337" w:rsidRPr="002E3337" w:rsidRDefault="002E3337" w:rsidP="002E3337">
            <w:pPr>
              <w:pStyle w:val="1"/>
              <w:spacing w:after="0"/>
              <w:ind w:firstLine="0"/>
            </w:pPr>
            <w:r>
              <w:t>Физминутка</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«Сосчитай фигуры и соедини с цифрой»;</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День защитника отечества.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23 февраля.</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Геометрические фигуры, соседи числа.</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Различать и называть знакомые геометрические фигуры.</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Называть последующее и предыдущее число.</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словарь и связную речь.                                  Продолжать развивать умение ориентироваться на листе бумаги в клетку, находить заданную точки, упражнять в отсчете клеток. Упражнять в прямом и обратом счете.</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произвольное внимание, зрительно-моторную координацию.</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Фигуры, презентация.</w:t>
            </w:r>
          </w:p>
        </w:tc>
      </w:tr>
      <w:tr w:rsidR="00282FC6"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 xml:space="preserve">Занятие № 44 </w:t>
            </w:r>
            <w:r w:rsidRPr="00282FC6">
              <w:rPr>
                <w:rFonts w:ascii="Times New Roman" w:hAnsi="Times New Roman" w:cs="Times New Roman"/>
                <w:b/>
                <w:bCs/>
                <w:sz w:val="24"/>
                <w:szCs w:val="24"/>
              </w:rPr>
              <w:t>«Защитники отечества»</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Геометрические фигуры.</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Беседа: «Армия»</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«Построй по образцу»</w:t>
            </w:r>
          </w:p>
          <w:p w:rsid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«Обведи по точкам»</w:t>
            </w:r>
          </w:p>
          <w:p w:rsidR="002E3337" w:rsidRPr="002E3337" w:rsidRDefault="002E3337" w:rsidP="002E3337">
            <w:pPr>
              <w:pStyle w:val="1"/>
              <w:spacing w:after="0"/>
              <w:ind w:firstLine="0"/>
            </w:pPr>
            <w:r>
              <w:t>Физминутка</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«Вставь пропущенные цифры».</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День защитника отечества, армия.</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23 февраля.</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Геометрические фигуры, соседи числа.</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Различать и называть знакомые геометрические фигуры, строить по образцу.</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Называть последующее и предыдущее число.</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 xml:space="preserve">Развивать произвольное внимание.  </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умение принимать учебную задачу и выполнять ее самостоятельно.</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 xml:space="preserve">Развивать произвольное внимание, </w:t>
            </w:r>
            <w:r w:rsidR="002E3337">
              <w:rPr>
                <w:rFonts w:ascii="Times New Roman" w:hAnsi="Times New Roman" w:cs="Times New Roman"/>
                <w:sz w:val="24"/>
                <w:szCs w:val="24"/>
              </w:rPr>
              <w:t>зрительно-моторную координацию.</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Фигуры, презентация.</w:t>
            </w:r>
          </w:p>
        </w:tc>
      </w:tr>
      <w:tr w:rsidR="00282FC6"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45</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«Дом мебель»</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Составление рассказа по схеме.</w:t>
            </w:r>
          </w:p>
          <w:p w:rsidR="00282FC6" w:rsidRPr="00282FC6" w:rsidRDefault="00282FC6" w:rsidP="002E3337">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 xml:space="preserve">«4й лишний»;     </w:t>
            </w:r>
          </w:p>
          <w:p w:rsidR="00282FC6" w:rsidRPr="00282FC6" w:rsidRDefault="00282FC6" w:rsidP="002E3337">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 xml:space="preserve">«Скажи наоборот»     </w:t>
            </w:r>
          </w:p>
          <w:p w:rsidR="00282FC6" w:rsidRPr="00282FC6" w:rsidRDefault="00282FC6" w:rsidP="002E3337">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Физминутка;</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lastRenderedPageBreak/>
              <w:t>«Раставь по местам»</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lastRenderedPageBreak/>
              <w:t>Знает и называет мебель.</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Выделяет лишний предмет.</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Задача. Условие, вопрос.</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решение.</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умение принимать учебную задачу и решать ее самостоятельно.</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навык самоконтроля.</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lastRenderedPageBreak/>
              <w:t>Развивать мышление через упражнения в сравнении,  исключени</w:t>
            </w:r>
            <w:r w:rsidR="002E3337">
              <w:rPr>
                <w:rFonts w:ascii="Times New Roman" w:hAnsi="Times New Roman" w:cs="Times New Roman"/>
                <w:sz w:val="24"/>
                <w:szCs w:val="24"/>
              </w:rPr>
              <w:t>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p>
        </w:tc>
      </w:tr>
      <w:tr w:rsidR="00282FC6"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46</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«Мебель»</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E3337">
            <w:pPr>
              <w:pStyle w:val="Standard"/>
              <w:rPr>
                <w:rFonts w:ascii="Times New Roman" w:hAnsi="Times New Roman" w:cs="Times New Roman"/>
                <w:sz w:val="24"/>
                <w:szCs w:val="24"/>
              </w:rPr>
            </w:pP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E3337"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 xml:space="preserve">«Отгадай по описанию»                 «Наша квартира»         </w:t>
            </w:r>
          </w:p>
          <w:p w:rsidR="00282FC6" w:rsidRPr="002E3337" w:rsidRDefault="002E3337" w:rsidP="002E3337">
            <w:pPr>
              <w:pStyle w:val="1"/>
              <w:ind w:firstLine="0"/>
            </w:pPr>
            <w:r>
              <w:t>Физминутка</w:t>
            </w:r>
            <w:r w:rsidR="00282FC6" w:rsidRPr="00282FC6">
              <w:rPr>
                <w:szCs w:val="24"/>
              </w:rPr>
              <w:t xml:space="preserve">                   Графический диктант «Стул»</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Высокий — низкий, выше — ниже, одинаковые по высоте.</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Мебель.</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Сравнивает по высоте, используя слова сравнения в речи.                   Использует обобщающее понятие — мебель.</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Развивать мыслительные операции анализ, синтез, сравнение, обобщение.       Формировать активный и пассивный словарь.                    Развивать умение сравнивать предметы по заданному признаку, пользуясь приемами приложения.</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p>
        </w:tc>
      </w:tr>
      <w:tr w:rsidR="00282FC6"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47</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«О любимых мамах»</w:t>
            </w:r>
          </w:p>
          <w:p w:rsidR="00282FC6" w:rsidRPr="00282FC6" w:rsidRDefault="00282FC6" w:rsidP="002E3337">
            <w:pPr>
              <w:pStyle w:val="Standard"/>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Беседа: «Моя мама»,    „Времена года»</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рисование «Мамин портрет»;</w:t>
            </w:r>
          </w:p>
          <w:p w:rsidR="00282FC6" w:rsidRPr="00282FC6" w:rsidRDefault="00282FC6" w:rsidP="002E3337">
            <w:pPr>
              <w:pStyle w:val="Standard"/>
              <w:spacing w:after="0"/>
              <w:jc w:val="both"/>
              <w:rPr>
                <w:rFonts w:ascii="Times New Roman" w:hAnsi="Times New Roman" w:cs="Times New Roman"/>
                <w:sz w:val="24"/>
                <w:szCs w:val="24"/>
              </w:rPr>
            </w:pP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«Раскрась по цифрам «Букет для мамы»;</w:t>
            </w:r>
          </w:p>
          <w:p w:rsidR="00282FC6" w:rsidRPr="00282FC6" w:rsidRDefault="00282FC6" w:rsidP="00282FC6">
            <w:pPr>
              <w:pStyle w:val="Standard"/>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Международный женский день,</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8 марта, времена года, весна. Задача, условие, решение, вопрос.</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Рассказывать о сезонных изменениях  и последовательности смены времен года.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Записывать задачи с помощью цифр и знаков.</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 xml:space="preserve">Развивать словарь и связную речь.                                 </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Совершенствовать умения составлять условие и ставить вопрос задачи.</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Развитие мыслительной и речевой деятельности, речевоого слуха, чувства ритма, воображения.</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Сюжетные картинки, математический набор.</w:t>
            </w:r>
          </w:p>
        </w:tc>
      </w:tr>
      <w:tr w:rsidR="00282FC6"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48</w:t>
            </w:r>
          </w:p>
          <w:p w:rsidR="00282FC6" w:rsidRPr="00282FC6" w:rsidRDefault="00282FC6" w:rsidP="002E3337">
            <w:pPr>
              <w:pStyle w:val="Standard"/>
              <w:spacing w:after="0"/>
              <w:rPr>
                <w:rFonts w:ascii="Times New Roman" w:hAnsi="Times New Roman" w:cs="Times New Roman"/>
                <w:b/>
                <w:bCs/>
                <w:sz w:val="24"/>
                <w:szCs w:val="24"/>
              </w:rPr>
            </w:pPr>
            <w:r w:rsidRPr="00282FC6">
              <w:rPr>
                <w:rFonts w:ascii="Times New Roman" w:hAnsi="Times New Roman" w:cs="Times New Roman"/>
                <w:b/>
                <w:bCs/>
                <w:sz w:val="24"/>
                <w:szCs w:val="24"/>
              </w:rPr>
              <w:t xml:space="preserve">  «Международ</w:t>
            </w:r>
          </w:p>
          <w:p w:rsidR="002E3337" w:rsidRDefault="00282FC6" w:rsidP="002E3337">
            <w:pPr>
              <w:pStyle w:val="Standard"/>
              <w:spacing w:after="0"/>
              <w:jc w:val="center"/>
              <w:rPr>
                <w:rFonts w:ascii="Times New Roman" w:hAnsi="Times New Roman" w:cs="Times New Roman"/>
                <w:b/>
                <w:bCs/>
                <w:sz w:val="24"/>
                <w:szCs w:val="24"/>
              </w:rPr>
            </w:pPr>
            <w:r w:rsidRPr="00282FC6">
              <w:rPr>
                <w:rFonts w:ascii="Times New Roman" w:hAnsi="Times New Roman" w:cs="Times New Roman"/>
                <w:b/>
                <w:bCs/>
                <w:sz w:val="24"/>
                <w:szCs w:val="24"/>
              </w:rPr>
              <w:t>ный женский день»</w:t>
            </w:r>
          </w:p>
          <w:p w:rsidR="00282FC6" w:rsidRPr="002E3337" w:rsidRDefault="00282FC6" w:rsidP="002E3337">
            <w:pPr>
              <w:pStyle w:val="Standard"/>
              <w:spacing w:after="0"/>
              <w:jc w:val="center"/>
              <w:rPr>
                <w:rFonts w:ascii="Times New Roman" w:hAnsi="Times New Roman" w:cs="Times New Roman"/>
                <w:b/>
                <w:bCs/>
                <w:sz w:val="24"/>
                <w:szCs w:val="24"/>
              </w:rPr>
            </w:pPr>
            <w:r w:rsidRPr="00282FC6">
              <w:rPr>
                <w:rFonts w:ascii="Times New Roman" w:hAnsi="Times New Roman" w:cs="Times New Roman"/>
                <w:sz w:val="24"/>
                <w:szCs w:val="24"/>
              </w:rPr>
              <w:t>Врмена года, решение примеров.</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Решение примеров;</w:t>
            </w:r>
          </w:p>
          <w:p w:rsidR="002E3337" w:rsidRPr="002E3337" w:rsidRDefault="002E3337" w:rsidP="002E3337">
            <w:pPr>
              <w:pStyle w:val="1"/>
              <w:ind w:firstLine="0"/>
            </w:pPr>
            <w:r>
              <w:t>Физминутка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Составление рассказа по каринке» беседа.</w:t>
            </w:r>
          </w:p>
          <w:p w:rsidR="00282FC6" w:rsidRPr="00282FC6" w:rsidRDefault="00282FC6" w:rsidP="00282FC6">
            <w:pPr>
              <w:pStyle w:val="Standard"/>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Времена года, приметы.</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Знак, плюс,</w:t>
            </w:r>
          </w:p>
          <w:p w:rsidR="00282FC6" w:rsidRPr="00282FC6" w:rsidRDefault="00282FC6" w:rsidP="002E3337">
            <w:pPr>
              <w:pStyle w:val="Standard"/>
              <w:rPr>
                <w:rFonts w:ascii="Times New Roman" w:hAnsi="Times New Roman" w:cs="Times New Roman"/>
                <w:sz w:val="24"/>
                <w:szCs w:val="24"/>
              </w:rPr>
            </w:pPr>
            <w:r w:rsidRPr="00282FC6">
              <w:rPr>
                <w:rFonts w:ascii="Times New Roman" w:hAnsi="Times New Roman" w:cs="Times New Roman"/>
                <w:sz w:val="24"/>
                <w:szCs w:val="24"/>
              </w:rPr>
              <w:t>минус, равно, образец.</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Рассказывать о сезонных изменениях  и последовательности смены времен года.</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Решает примеры.</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Закрепить представления о временах года, их характерных особенностях, смене времен года.</w:t>
            </w:r>
          </w:p>
          <w:p w:rsidR="00282FC6" w:rsidRPr="00282FC6" w:rsidRDefault="00282FC6" w:rsidP="002E3337">
            <w:pPr>
              <w:pStyle w:val="Standard"/>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Развивать умение сравнивать, анализировать, формулировать умозаключения.</w:t>
            </w:r>
          </w:p>
          <w:p w:rsidR="00282FC6" w:rsidRPr="00282FC6" w:rsidRDefault="00282FC6" w:rsidP="002E3337">
            <w:pPr>
              <w:pStyle w:val="Standard"/>
              <w:spacing w:after="0" w:line="240" w:lineRule="auto"/>
              <w:jc w:val="both"/>
              <w:rPr>
                <w:rFonts w:ascii="Times New Roman" w:hAnsi="Times New Roman" w:cs="Times New Roman"/>
                <w:sz w:val="24"/>
                <w:szCs w:val="24"/>
              </w:rPr>
            </w:pP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Сюжетные картинки, математический набор.</w:t>
            </w:r>
          </w:p>
        </w:tc>
      </w:tr>
      <w:tr w:rsidR="00282FC6"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49</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E3337" w:rsidRDefault="002E3337" w:rsidP="002E3337">
            <w:pPr>
              <w:pStyle w:val="Standard"/>
              <w:jc w:val="center"/>
              <w:rPr>
                <w:rFonts w:ascii="Times New Roman" w:hAnsi="Times New Roman" w:cs="Times New Roman"/>
                <w:b/>
                <w:bCs/>
                <w:sz w:val="24"/>
                <w:szCs w:val="24"/>
              </w:rPr>
            </w:pPr>
            <w:r>
              <w:rPr>
                <w:rFonts w:ascii="Times New Roman" w:hAnsi="Times New Roman" w:cs="Times New Roman"/>
                <w:b/>
                <w:bCs/>
                <w:sz w:val="24"/>
                <w:szCs w:val="24"/>
              </w:rPr>
              <w:t>«Кухня. Посуда»</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геометрические фигуры.</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Беседа: «Что такое этикет?»</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упражнения.</w:t>
            </w:r>
          </w:p>
          <w:p w:rsid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Д\и расставим посуду.</w:t>
            </w:r>
          </w:p>
          <w:p w:rsidR="002E3337" w:rsidRPr="002E3337" w:rsidRDefault="002E3337" w:rsidP="002E3337">
            <w:pPr>
              <w:pStyle w:val="1"/>
              <w:ind w:firstLine="0"/>
            </w:pPr>
            <w:r>
              <w:t>Физминутка</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Лабиринт «Волшебные горшочки».</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Посуда. Задача, условие, решение, вопрос.</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Знает правила этикета. Соотносить число и цифру 10, считать в прямом и обратном порядке в пределах 10, решать задачи. Знать и называть обобщающее понятие посуда.</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Совершенствовать умения квалифицировать геометрические фигуры по наличию или отсутствию признаков. Развитие зрительного восприятия, внимания, математического мышления и ориентировки в пространстве и на бумаге в клетку.</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Сюжетные, предметные   картинки по теме.</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Карточки с упражнениями. Счетный материал. Цифры.</w:t>
            </w:r>
          </w:p>
        </w:tc>
      </w:tr>
      <w:tr w:rsidR="00282FC6" w:rsidRPr="00282FC6" w:rsidTr="00282FC6">
        <w:trPr>
          <w:trHeight w:val="81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50</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 xml:space="preserve"> Посуда»</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tabs>
                <w:tab w:val="left" w:pos="130"/>
                <w:tab w:val="left" w:pos="272"/>
              </w:tabs>
              <w:ind w:left="-6"/>
              <w:jc w:val="both"/>
              <w:rPr>
                <w:rFonts w:ascii="Times New Roman" w:hAnsi="Times New Roman" w:cs="Times New Roman"/>
                <w:sz w:val="24"/>
                <w:szCs w:val="24"/>
              </w:rPr>
            </w:pPr>
            <w:r w:rsidRPr="00282FC6">
              <w:rPr>
                <w:rFonts w:ascii="Times New Roman" w:hAnsi="Times New Roman" w:cs="Times New Roman"/>
                <w:sz w:val="24"/>
                <w:szCs w:val="24"/>
              </w:rPr>
              <w:t>Счет в прямом и обратном порядке.</w:t>
            </w:r>
          </w:p>
          <w:p w:rsidR="00282FC6" w:rsidRPr="00282FC6" w:rsidRDefault="00282FC6" w:rsidP="00282FC6">
            <w:pPr>
              <w:pStyle w:val="Standard"/>
              <w:tabs>
                <w:tab w:val="left" w:pos="136"/>
                <w:tab w:val="left" w:pos="278"/>
              </w:tabs>
              <w:jc w:val="both"/>
              <w:rPr>
                <w:rFonts w:ascii="Times New Roman" w:hAnsi="Times New Roman" w:cs="Times New Roman"/>
                <w:sz w:val="24"/>
                <w:szCs w:val="24"/>
              </w:rPr>
            </w:pPr>
            <w:r w:rsidRPr="00282FC6">
              <w:rPr>
                <w:rFonts w:ascii="Times New Roman" w:hAnsi="Times New Roman" w:cs="Times New Roman"/>
                <w:sz w:val="24"/>
                <w:szCs w:val="24"/>
              </w:rPr>
              <w:t>Реши примеры.</w:t>
            </w:r>
          </w:p>
          <w:p w:rsidR="00282FC6" w:rsidRDefault="00282FC6" w:rsidP="00282FC6">
            <w:pPr>
              <w:pStyle w:val="Standard"/>
              <w:tabs>
                <w:tab w:val="left" w:pos="136"/>
                <w:tab w:val="left" w:pos="278"/>
              </w:tabs>
              <w:jc w:val="both"/>
              <w:rPr>
                <w:rFonts w:ascii="Times New Roman" w:hAnsi="Times New Roman" w:cs="Times New Roman"/>
                <w:sz w:val="24"/>
                <w:szCs w:val="24"/>
              </w:rPr>
            </w:pPr>
            <w:r w:rsidRPr="00282FC6">
              <w:rPr>
                <w:rFonts w:ascii="Times New Roman" w:hAnsi="Times New Roman" w:cs="Times New Roman"/>
                <w:sz w:val="24"/>
                <w:szCs w:val="24"/>
              </w:rPr>
              <w:t>Д\и: «Найди лишнее»</w:t>
            </w:r>
          </w:p>
          <w:p w:rsidR="002E3337" w:rsidRPr="002E3337" w:rsidRDefault="002E3337" w:rsidP="002E3337">
            <w:pPr>
              <w:pStyle w:val="1"/>
              <w:ind w:firstLine="0"/>
            </w:pPr>
            <w:r>
              <w:t>Физминутка</w:t>
            </w:r>
          </w:p>
          <w:p w:rsidR="00282FC6" w:rsidRPr="00282FC6" w:rsidRDefault="00282FC6" w:rsidP="00282FC6">
            <w:pPr>
              <w:pStyle w:val="Standard"/>
              <w:tabs>
                <w:tab w:val="left" w:pos="136"/>
                <w:tab w:val="left" w:pos="278"/>
              </w:tabs>
              <w:jc w:val="both"/>
              <w:rPr>
                <w:rFonts w:ascii="Times New Roman" w:hAnsi="Times New Roman" w:cs="Times New Roman"/>
                <w:sz w:val="24"/>
                <w:szCs w:val="24"/>
              </w:rPr>
            </w:pPr>
            <w:r w:rsidRPr="00282FC6">
              <w:rPr>
                <w:rFonts w:ascii="Times New Roman" w:hAnsi="Times New Roman" w:cs="Times New Roman"/>
                <w:sz w:val="24"/>
                <w:szCs w:val="24"/>
              </w:rPr>
              <w:t>«Дорисуй правильно»</w:t>
            </w:r>
          </w:p>
          <w:p w:rsidR="00282FC6" w:rsidRPr="00282FC6" w:rsidRDefault="00282FC6" w:rsidP="00282FC6">
            <w:pPr>
              <w:pStyle w:val="Standard"/>
              <w:tabs>
                <w:tab w:val="left" w:pos="136"/>
                <w:tab w:val="left" w:pos="278"/>
              </w:tabs>
              <w:jc w:val="both"/>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 xml:space="preserve"> Посуда. Задача, условие, решение, вопрос.</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Соотносить число и цифру 10, считать в прямом и обратном порядке в пределах 10, решать задачи. Знать и называть обобщающее понятие посуда.</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Развивать мыслительные операции анализ, синтез, сравнение, обобщение, систематизация.                           Развивать и обогащать сенсорный опыт.                                Развивать коммуникативные навыки речи.                                   Развивать произвольное внимание.                                 Формирование умения составлять условие, ставить вопрос и решать задачу.</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Сюжетные, предметные   картинки по теме.</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Карточки с упражнениями. Счетный материал. Цифры.</w:t>
            </w:r>
          </w:p>
        </w:tc>
      </w:tr>
      <w:tr w:rsidR="00282FC6"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51</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lastRenderedPageBreak/>
              <w:t>Продукты питания.</w:t>
            </w: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p w:rsidR="00282FC6" w:rsidRPr="00282FC6" w:rsidRDefault="00282FC6" w:rsidP="00282FC6">
            <w:pPr>
              <w:pStyle w:val="Standard"/>
              <w:jc w:val="center"/>
              <w:rPr>
                <w:rFonts w:ascii="Times New Roman" w:hAnsi="Times New Roman" w:cs="Times New Roman"/>
                <w:sz w:val="24"/>
                <w:szCs w:val="24"/>
              </w:rPr>
            </w:pPr>
          </w:p>
        </w:tc>
        <w:tc>
          <w:tcPr>
            <w:tcW w:w="310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Беседа: «Полезные и вредные продукты»</w:t>
            </w:r>
          </w:p>
          <w:p w:rsidR="00282FC6" w:rsidRDefault="00282FC6" w:rsidP="00282FC6">
            <w:pPr>
              <w:pStyle w:val="Standard"/>
              <w:rPr>
                <w:rFonts w:ascii="Times New Roman" w:hAnsi="Times New Roman" w:cs="Times New Roman"/>
                <w:color w:val="000000"/>
                <w:sz w:val="24"/>
                <w:szCs w:val="24"/>
              </w:rPr>
            </w:pPr>
            <w:r w:rsidRPr="00282FC6">
              <w:rPr>
                <w:rFonts w:ascii="Times New Roman" w:hAnsi="Times New Roman" w:cs="Times New Roman"/>
                <w:color w:val="000000"/>
                <w:sz w:val="24"/>
                <w:szCs w:val="24"/>
              </w:rPr>
              <w:t>Игра «Что лишнее».</w:t>
            </w:r>
          </w:p>
          <w:p w:rsidR="002E3337" w:rsidRPr="002E3337" w:rsidRDefault="002E3337" w:rsidP="002E3337">
            <w:pPr>
              <w:pStyle w:val="1"/>
              <w:ind w:firstLine="0"/>
            </w:pPr>
            <w:r>
              <w:t>Физминутка</w:t>
            </w:r>
          </w:p>
          <w:p w:rsidR="00282FC6" w:rsidRPr="00282FC6" w:rsidRDefault="00282FC6" w:rsidP="00282FC6">
            <w:pPr>
              <w:pStyle w:val="Textbody"/>
              <w:widowControl/>
              <w:spacing w:after="0"/>
              <w:rPr>
                <w:rFonts w:cs="Times New Roman"/>
              </w:rPr>
            </w:pPr>
            <w:r w:rsidRPr="00282FC6">
              <w:rPr>
                <w:rFonts w:cs="Times New Roman"/>
                <w:color w:val="000000"/>
                <w:u w:val="single"/>
              </w:rPr>
              <w:lastRenderedPageBreak/>
              <w:t>Игра  </w:t>
            </w:r>
            <w:r w:rsidRPr="00282FC6">
              <w:rPr>
                <w:rFonts w:cs="Times New Roman"/>
                <w:color w:val="000000"/>
              </w:rPr>
              <w:t>«Я начну, а вы продолжите» (Кефир кислый, а йогурт(сладкий)</w:t>
            </w:r>
          </w:p>
          <w:p w:rsidR="00282FC6" w:rsidRPr="00282FC6" w:rsidRDefault="00282FC6" w:rsidP="00282FC6">
            <w:pPr>
              <w:pStyle w:val="Textbody"/>
              <w:widowControl/>
              <w:spacing w:after="0"/>
              <w:rPr>
                <w:rFonts w:cs="Times New Roman"/>
                <w:color w:val="000000"/>
              </w:rPr>
            </w:pPr>
            <w:r w:rsidRPr="00282FC6">
              <w:rPr>
                <w:rFonts w:cs="Times New Roman"/>
                <w:color w:val="000000"/>
              </w:rPr>
              <w:t>«Реши задачу»</w:t>
            </w:r>
          </w:p>
          <w:p w:rsidR="00282FC6" w:rsidRPr="00282FC6" w:rsidRDefault="00282FC6" w:rsidP="00282FC6">
            <w:pPr>
              <w:pStyle w:val="Textbody"/>
              <w:rPr>
                <w:rFonts w:cs="Times New Roman"/>
              </w:rPr>
            </w:pPr>
            <w:r w:rsidRPr="00282FC6">
              <w:rPr>
                <w:rFonts w:cs="Times New Roman"/>
              </w:rPr>
              <w:br/>
            </w:r>
          </w:p>
        </w:tc>
        <w:tc>
          <w:tcPr>
            <w:tcW w:w="2220"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lastRenderedPageBreak/>
              <w:t>Правильное питание.</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Задача, условие, вопрос, решение.</w:t>
            </w:r>
          </w:p>
        </w:tc>
        <w:tc>
          <w:tcPr>
            <w:tcW w:w="2701"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Style w:val="FontStyle207"/>
                <w:rFonts w:ascii="Times New Roman" w:hAnsi="Times New Roman" w:cs="Times New Roman"/>
                <w:sz w:val="24"/>
                <w:szCs w:val="24"/>
              </w:rPr>
              <w:t>Имеет представления о правильном питании, продуктах.</w:t>
            </w:r>
          </w:p>
        </w:tc>
        <w:tc>
          <w:tcPr>
            <w:tcW w:w="3314"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color w:val="000000"/>
                <w:sz w:val="24"/>
                <w:szCs w:val="24"/>
              </w:rPr>
              <w:t xml:space="preserve"> Расширять и активизировать словарь по темам: «Продукты питания». Формировать навыки словообразования. Формировать представления </w:t>
            </w:r>
            <w:r w:rsidRPr="00282FC6">
              <w:rPr>
                <w:rFonts w:ascii="Times New Roman" w:hAnsi="Times New Roman" w:cs="Times New Roman"/>
                <w:color w:val="000000"/>
                <w:sz w:val="24"/>
                <w:szCs w:val="24"/>
              </w:rPr>
              <w:lastRenderedPageBreak/>
              <w:t>детей о том, какие продукты наиболее полезны и необходимы человеку каждый день, научить выбирать самые полезные продукты.</w:t>
            </w:r>
          </w:p>
          <w:p w:rsidR="00282FC6" w:rsidRPr="00282FC6" w:rsidRDefault="00282FC6" w:rsidP="002E3337">
            <w:pPr>
              <w:pStyle w:val="Standard"/>
              <w:spacing w:after="0"/>
              <w:rPr>
                <w:rFonts w:ascii="Times New Roman" w:hAnsi="Times New Roman" w:cs="Times New Roman"/>
                <w:color w:val="000000"/>
                <w:sz w:val="24"/>
                <w:szCs w:val="24"/>
              </w:rPr>
            </w:pPr>
            <w:r w:rsidRPr="00282FC6">
              <w:rPr>
                <w:rFonts w:ascii="Times New Roman" w:hAnsi="Times New Roman" w:cs="Times New Roman"/>
                <w:color w:val="000000"/>
                <w:sz w:val="24"/>
                <w:szCs w:val="24"/>
              </w:rPr>
              <w:t>Развивать внимание, память, мышление, быстроту реакции.</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lastRenderedPageBreak/>
              <w:t xml:space="preserve">Муляжи продуктов, счетный </w:t>
            </w:r>
            <w:r w:rsidRPr="00282FC6">
              <w:rPr>
                <w:rFonts w:ascii="Times New Roman" w:hAnsi="Times New Roman" w:cs="Times New Roman"/>
                <w:sz w:val="24"/>
                <w:szCs w:val="24"/>
              </w:rPr>
              <w:lastRenderedPageBreak/>
              <w:t>материал, картинки.</w:t>
            </w:r>
          </w:p>
        </w:tc>
      </w:tr>
      <w:tr w:rsidR="00282FC6"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52</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Продукты питания.</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p>
        </w:tc>
        <w:tc>
          <w:tcPr>
            <w:tcW w:w="3105"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Составление описательного рассказа о полезныз продуктах питания(Какой продукт? Какого цвета? Какой он на вкус?Как, из чего готовят этот продукт?Любите ли вы этот продукт?Начните свой рассказ со слов «Я хочу рассказать о…» )</w:t>
            </w:r>
          </w:p>
          <w:p w:rsidR="002E3337" w:rsidRPr="002E3337" w:rsidRDefault="002E3337" w:rsidP="002E3337">
            <w:pPr>
              <w:pStyle w:val="1"/>
              <w:ind w:firstLine="0"/>
            </w:pPr>
            <w:r>
              <w:t>Физминутка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Загадки</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Соедини по цифрам.</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2220"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Задача, условие, вопрос, решение.</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Правильное питание.</w:t>
            </w:r>
          </w:p>
        </w:tc>
        <w:tc>
          <w:tcPr>
            <w:tcW w:w="2701"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Style w:val="FontStyle207"/>
                <w:rFonts w:ascii="Times New Roman" w:hAnsi="Times New Roman" w:cs="Times New Roman"/>
                <w:sz w:val="24"/>
                <w:szCs w:val="24"/>
              </w:rPr>
              <w:t>Имеет представления о правильном питании, продуктах.</w:t>
            </w:r>
          </w:p>
        </w:tc>
        <w:tc>
          <w:tcPr>
            <w:tcW w:w="3314" w:type="dxa"/>
            <w:tcBorders>
              <w:top w:val="single" w:sz="4" w:space="0" w:color="000001"/>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color w:val="000000"/>
                <w:sz w:val="24"/>
                <w:szCs w:val="24"/>
              </w:rPr>
            </w:pPr>
            <w:r w:rsidRPr="00282FC6">
              <w:rPr>
                <w:rFonts w:ascii="Times New Roman" w:hAnsi="Times New Roman" w:cs="Times New Roman"/>
                <w:color w:val="000000"/>
                <w:sz w:val="24"/>
                <w:szCs w:val="24"/>
              </w:rPr>
              <w:t>Обогащать словарный запас детей словами, обозначающими продукты питания;</w:t>
            </w:r>
          </w:p>
          <w:p w:rsidR="00282FC6" w:rsidRPr="00282FC6" w:rsidRDefault="00282FC6" w:rsidP="002E3337">
            <w:pPr>
              <w:pStyle w:val="Standard"/>
              <w:spacing w:after="0"/>
              <w:jc w:val="both"/>
              <w:rPr>
                <w:rFonts w:ascii="Times New Roman" w:hAnsi="Times New Roman" w:cs="Times New Roman"/>
                <w:color w:val="000000"/>
                <w:sz w:val="24"/>
                <w:szCs w:val="24"/>
              </w:rPr>
            </w:pPr>
            <w:r w:rsidRPr="00282FC6">
              <w:rPr>
                <w:rFonts w:ascii="Times New Roman" w:hAnsi="Times New Roman" w:cs="Times New Roman"/>
                <w:color w:val="000000"/>
                <w:sz w:val="24"/>
                <w:szCs w:val="24"/>
              </w:rPr>
              <w:t>Уточнять знания детей по теме.</w:t>
            </w:r>
          </w:p>
          <w:p w:rsidR="00282FC6" w:rsidRPr="00282FC6" w:rsidRDefault="00282FC6" w:rsidP="002E3337">
            <w:pPr>
              <w:pStyle w:val="Standard"/>
              <w:spacing w:after="0"/>
              <w:jc w:val="both"/>
              <w:rPr>
                <w:rFonts w:ascii="Times New Roman" w:hAnsi="Times New Roman" w:cs="Times New Roman"/>
                <w:color w:val="000000"/>
                <w:sz w:val="24"/>
                <w:szCs w:val="24"/>
              </w:rPr>
            </w:pPr>
            <w:r w:rsidRPr="00282FC6">
              <w:rPr>
                <w:rFonts w:ascii="Times New Roman" w:hAnsi="Times New Roman" w:cs="Times New Roman"/>
                <w:color w:val="000000"/>
                <w:sz w:val="24"/>
                <w:szCs w:val="24"/>
              </w:rPr>
              <w:t>Развивать слуховое и зрительное восприятие, внимание, память.</w:t>
            </w:r>
          </w:p>
          <w:p w:rsidR="00282FC6" w:rsidRPr="00282FC6" w:rsidRDefault="00282FC6" w:rsidP="002E3337">
            <w:pPr>
              <w:pStyle w:val="Standard"/>
              <w:spacing w:after="0"/>
              <w:jc w:val="both"/>
              <w:rPr>
                <w:rFonts w:ascii="Times New Roman" w:hAnsi="Times New Roman" w:cs="Times New Roman"/>
                <w:color w:val="000000"/>
                <w:sz w:val="24"/>
                <w:szCs w:val="24"/>
              </w:rPr>
            </w:pPr>
            <w:r w:rsidRPr="00282FC6">
              <w:rPr>
                <w:rFonts w:ascii="Times New Roman" w:hAnsi="Times New Roman" w:cs="Times New Roman"/>
                <w:color w:val="000000"/>
                <w:sz w:val="24"/>
                <w:szCs w:val="24"/>
              </w:rPr>
              <w:t>Закреплять умения классифицировать продукты питания по признакам .</w:t>
            </w:r>
          </w:p>
          <w:p w:rsidR="00282FC6" w:rsidRPr="00282FC6" w:rsidRDefault="00282FC6" w:rsidP="002E3337">
            <w:pPr>
              <w:pStyle w:val="Standard"/>
              <w:spacing w:after="0"/>
              <w:jc w:val="both"/>
              <w:rPr>
                <w:rFonts w:ascii="Times New Roman" w:hAnsi="Times New Roman" w:cs="Times New Roman"/>
                <w:color w:val="000000"/>
                <w:sz w:val="24"/>
                <w:szCs w:val="24"/>
              </w:rPr>
            </w:pPr>
            <w:r w:rsidRPr="00282FC6">
              <w:rPr>
                <w:rFonts w:ascii="Times New Roman" w:hAnsi="Times New Roman" w:cs="Times New Roman"/>
                <w:color w:val="000000"/>
                <w:sz w:val="24"/>
                <w:szCs w:val="24"/>
              </w:rPr>
              <w:t>муляжи продуктов питания, корзинки с синим и зеленым бантиком, стимульный материал, аудио запись, плакат с картиной скорой помощи, карточки с изображением продуктов питания</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Муляжи продуктов, счетный материал, картинки.</w:t>
            </w:r>
          </w:p>
        </w:tc>
      </w:tr>
      <w:tr w:rsidR="00282FC6"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53</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«Весна»</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Перелетный птицы.</w:t>
            </w: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Беседа «Перелётные птицы»</w:t>
            </w:r>
          </w:p>
          <w:p w:rsidR="002E3337"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Д/упражнения:     «Слушай и выполняй» (игра на слух);    «Соотнеси цифру с предметом»;    </w:t>
            </w:r>
          </w:p>
          <w:p w:rsidR="002E3337" w:rsidRDefault="002E3337" w:rsidP="002E3337">
            <w:pPr>
              <w:pStyle w:val="1"/>
              <w:ind w:firstLine="0"/>
            </w:pPr>
            <w:r>
              <w:t>Физминутка</w:t>
            </w:r>
          </w:p>
          <w:p w:rsidR="00282FC6" w:rsidRPr="002E3337" w:rsidRDefault="002E3337" w:rsidP="002E3337">
            <w:pPr>
              <w:pStyle w:val="1"/>
              <w:ind w:firstLine="0"/>
            </w:pPr>
            <w:r>
              <w:rPr>
                <w:szCs w:val="24"/>
              </w:rPr>
              <w:t xml:space="preserve"> </w:t>
            </w:r>
            <w:r w:rsidR="00282FC6" w:rsidRPr="00282FC6">
              <w:rPr>
                <w:szCs w:val="24"/>
              </w:rPr>
              <w:t xml:space="preserve"> «Засели цифры в домики».     «Помоги Незнайке решить задачки».</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Времена года.</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Знак, плюс,</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минус, равно,образец.</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Перелетные птицы.</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Воспроизводить последовательность чисел в прямом и обратном порядке, начиная с любого числа</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Записывать задачи с помощью цифр и знаков.</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Рассказывать о сезонных изменениях  и последовательности смены времен года.</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 xml:space="preserve">Развивать словарь и связную речь.   </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слуховое и произвольное внимание, память, познавательный интерес, мыслительные операции. Развивать навыки самоконтроля.</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приемы предметно-практической деятельности, графических навыков.</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Математический набор.</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Презенация «Перелетные птицы»</w:t>
            </w:r>
          </w:p>
        </w:tc>
      </w:tr>
      <w:tr w:rsidR="00282FC6"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54</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«Труд людей весной»</w:t>
            </w: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E3337" w:rsidRDefault="002E3337" w:rsidP="002E3337">
            <w:pPr>
              <w:pStyle w:val="Standard"/>
              <w:spacing w:after="0"/>
              <w:jc w:val="both"/>
              <w:rPr>
                <w:rFonts w:ascii="Times New Roman" w:hAnsi="Times New Roman" w:cs="Times New Roman"/>
                <w:sz w:val="24"/>
                <w:szCs w:val="24"/>
              </w:rPr>
            </w:pPr>
            <w:r>
              <w:rPr>
                <w:rFonts w:ascii="Times New Roman" w:hAnsi="Times New Roman" w:cs="Times New Roman"/>
                <w:sz w:val="24"/>
                <w:szCs w:val="24"/>
              </w:rPr>
              <w:t>Рассматривание картины «Весна».</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Беседа о</w:t>
            </w:r>
            <w:r w:rsidR="002E3337">
              <w:rPr>
                <w:rFonts w:ascii="Times New Roman" w:hAnsi="Times New Roman" w:cs="Times New Roman"/>
                <w:sz w:val="24"/>
                <w:szCs w:val="24"/>
              </w:rPr>
              <w:t xml:space="preserve"> сезонных изменениях в природе.</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Д/игра: «Кто, куда капает?» (ориентировка на листе бумаги).</w:t>
            </w:r>
          </w:p>
          <w:p w:rsidR="00282FC6" w:rsidRPr="002E3337" w:rsidRDefault="002E3337" w:rsidP="002E3337">
            <w:pPr>
              <w:pStyle w:val="1"/>
              <w:spacing w:after="0"/>
              <w:ind w:firstLine="0"/>
            </w:pPr>
            <w:r>
              <w:t>Физминутка</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Рисование: «Раскрась по по точкам».</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Весна, насекомые, лево, право, образец.</w:t>
            </w:r>
          </w:p>
          <w:p w:rsidR="00282FC6" w:rsidRPr="00282FC6" w:rsidRDefault="00282FC6" w:rsidP="00282FC6">
            <w:pPr>
              <w:pStyle w:val="Standard"/>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Ориентируются на плоскости и обозначают в речи основные пространственные направления.</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Называют сезонные изменения в природе.</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Называют  насекомых, знают их характерные признаки.</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умение рассуждать, делать самостоятельные выводы, находить собственные решения.</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умение определять пространственное расположение предметов.</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мелкую моторику рук, произвольное внимание, умение работать по образцу; представления об основных цветах</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спектра.</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Сюжетные картинки по теме. Краски.</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Терминал «Солнышко» (дидактический набор 13).</w:t>
            </w:r>
          </w:p>
        </w:tc>
      </w:tr>
      <w:tr w:rsidR="00282FC6"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55</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lastRenderedPageBreak/>
              <w:t>«Космос»</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Ориентировка в  пространстве, на листе бумаги</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lastRenderedPageBreak/>
              <w:t>Д\И</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color w:val="111111"/>
                <w:sz w:val="24"/>
                <w:szCs w:val="24"/>
                <w:shd w:val="clear" w:color="auto" w:fill="FFFFFF"/>
              </w:rPr>
              <w:t>«Вставь пропущенную цифру»</w:t>
            </w:r>
            <w:r w:rsidRPr="00282FC6">
              <w:rPr>
                <w:rFonts w:ascii="Times New Roman" w:hAnsi="Times New Roman" w:cs="Times New Roman"/>
                <w:sz w:val="24"/>
                <w:szCs w:val="24"/>
              </w:rPr>
              <w:t xml:space="preserve"> ;</w:t>
            </w:r>
          </w:p>
          <w:p w:rsidR="00282FC6" w:rsidRPr="00282FC6" w:rsidRDefault="00282FC6" w:rsidP="00282FC6">
            <w:pPr>
              <w:pStyle w:val="Standard"/>
              <w:jc w:val="both"/>
              <w:rPr>
                <w:rFonts w:ascii="Times New Roman" w:hAnsi="Times New Roman" w:cs="Times New Roman"/>
                <w:color w:val="111111"/>
                <w:sz w:val="24"/>
                <w:szCs w:val="24"/>
                <w:shd w:val="clear" w:color="auto" w:fill="FFFFFF"/>
              </w:rPr>
            </w:pPr>
            <w:r w:rsidRPr="00282FC6">
              <w:rPr>
                <w:rFonts w:ascii="Times New Roman" w:hAnsi="Times New Roman" w:cs="Times New Roman"/>
                <w:color w:val="111111"/>
                <w:sz w:val="24"/>
                <w:szCs w:val="24"/>
                <w:shd w:val="clear" w:color="auto" w:fill="FFFFFF"/>
              </w:rPr>
              <w:lastRenderedPageBreak/>
              <w:t>Графический диктант «Ракета»;</w:t>
            </w:r>
          </w:p>
          <w:p w:rsidR="00282FC6" w:rsidRPr="00282FC6" w:rsidRDefault="00282FC6" w:rsidP="00282FC6">
            <w:pPr>
              <w:pStyle w:val="Standard"/>
              <w:jc w:val="both"/>
              <w:rPr>
                <w:rFonts w:ascii="Times New Roman" w:hAnsi="Times New Roman" w:cs="Times New Roman"/>
                <w:color w:val="111111"/>
                <w:sz w:val="24"/>
                <w:szCs w:val="24"/>
                <w:shd w:val="clear" w:color="auto" w:fill="FFFFFF"/>
              </w:rPr>
            </w:pPr>
            <w:r w:rsidRPr="00282FC6">
              <w:rPr>
                <w:rFonts w:ascii="Times New Roman" w:hAnsi="Times New Roman" w:cs="Times New Roman"/>
                <w:color w:val="111111"/>
                <w:sz w:val="24"/>
                <w:szCs w:val="24"/>
                <w:shd w:val="clear" w:color="auto" w:fill="FFFFFF"/>
              </w:rPr>
              <w:t>Физминутка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color w:val="111111"/>
                <w:sz w:val="24"/>
                <w:szCs w:val="24"/>
                <w:shd w:val="clear" w:color="auto" w:fill="FFFFFF"/>
              </w:rPr>
              <w:t>«Вставь нужный знак».</w:t>
            </w:r>
          </w:p>
          <w:p w:rsidR="00282FC6" w:rsidRPr="00282FC6" w:rsidRDefault="00282FC6" w:rsidP="00282FC6">
            <w:pPr>
              <w:pStyle w:val="Standard"/>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lastRenderedPageBreak/>
              <w:t>Космос</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 xml:space="preserve">Ориентируются на в тетради  и обозначают в речи основные </w:t>
            </w:r>
            <w:r w:rsidRPr="00282FC6">
              <w:rPr>
                <w:rFonts w:ascii="Times New Roman" w:hAnsi="Times New Roman" w:cs="Times New Roman"/>
                <w:sz w:val="24"/>
                <w:szCs w:val="24"/>
              </w:rPr>
              <w:lastRenderedPageBreak/>
              <w:t>пространственные направления.</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Textbody"/>
              <w:spacing w:after="0"/>
              <w:jc w:val="both"/>
              <w:rPr>
                <w:rFonts w:cs="Times New Roman"/>
              </w:rPr>
            </w:pPr>
            <w:r w:rsidRPr="00282FC6">
              <w:rPr>
                <w:rStyle w:val="StrongEmphasis"/>
                <w:rFonts w:cs="Times New Roman"/>
                <w:color w:val="111111"/>
              </w:rPr>
              <w:lastRenderedPageBreak/>
              <w:t>Развивать</w:t>
            </w:r>
            <w:r w:rsidRPr="00282FC6">
              <w:rPr>
                <w:rFonts w:cs="Times New Roman"/>
                <w:color w:val="111111"/>
              </w:rPr>
              <w:t> умение рассуждать при решении </w:t>
            </w:r>
            <w:r w:rsidRPr="00282FC6">
              <w:rPr>
                <w:rStyle w:val="StrongEmphasis"/>
                <w:rFonts w:cs="Times New Roman"/>
                <w:color w:val="111111"/>
              </w:rPr>
              <w:t>логических задачек-шуток</w:t>
            </w:r>
            <w:r w:rsidRPr="00282FC6">
              <w:rPr>
                <w:rFonts w:cs="Times New Roman"/>
                <w:color w:val="111111"/>
              </w:rPr>
              <w:t xml:space="preserve">, занимательных вопросов, загадок, обосновывать свой </w:t>
            </w:r>
            <w:r w:rsidRPr="00282FC6">
              <w:rPr>
                <w:rFonts w:cs="Times New Roman"/>
                <w:color w:val="111111"/>
              </w:rPr>
              <w:lastRenderedPageBreak/>
              <w:t>выбор при решении словесных </w:t>
            </w:r>
            <w:r w:rsidRPr="00282FC6">
              <w:rPr>
                <w:rStyle w:val="StrongEmphasis"/>
                <w:rFonts w:cs="Times New Roman"/>
                <w:color w:val="111111"/>
              </w:rPr>
              <w:t>логических задачек</w:t>
            </w:r>
            <w:r w:rsidRPr="00282FC6">
              <w:rPr>
                <w:rFonts w:cs="Times New Roman"/>
                <w:color w:val="111111"/>
              </w:rPr>
              <w:t>, ориентироваться на словесные инструкции.</w:t>
            </w:r>
          </w:p>
          <w:p w:rsidR="00282FC6" w:rsidRPr="00282FC6" w:rsidRDefault="00282FC6" w:rsidP="00282FC6">
            <w:pPr>
              <w:pStyle w:val="Textbody"/>
              <w:spacing w:after="0"/>
              <w:jc w:val="both"/>
              <w:rPr>
                <w:rFonts w:cs="Times New Roman"/>
              </w:rPr>
            </w:pPr>
            <w:r w:rsidRPr="00282FC6">
              <w:rPr>
                <w:rStyle w:val="StrongEmphasis"/>
                <w:rFonts w:cs="Times New Roman"/>
                <w:color w:val="111111"/>
              </w:rPr>
              <w:t>Развивать</w:t>
            </w:r>
            <w:r w:rsidRPr="00282FC6">
              <w:rPr>
                <w:rFonts w:cs="Times New Roman"/>
                <w:color w:val="111111"/>
              </w:rPr>
              <w:t> умение осуществлять самостоятельный поиск решения на проблемные вопросы, задачи. Стимулировать познавательную активность детей.</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p>
        </w:tc>
      </w:tr>
      <w:tr w:rsidR="00282FC6"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56</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«День космонавтики»</w:t>
            </w: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Прямой и обратный счет.</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Беседа «День космонавтики»</w:t>
            </w:r>
          </w:p>
          <w:p w:rsidR="00282FC6" w:rsidRDefault="00282FC6" w:rsidP="00282FC6">
            <w:pPr>
              <w:pStyle w:val="Standard"/>
              <w:jc w:val="both"/>
              <w:rPr>
                <w:rFonts w:ascii="Times New Roman" w:hAnsi="Times New Roman" w:cs="Times New Roman"/>
                <w:color w:val="111111"/>
                <w:sz w:val="24"/>
                <w:szCs w:val="24"/>
                <w:shd w:val="clear" w:color="auto" w:fill="FFFFFF"/>
              </w:rPr>
            </w:pPr>
            <w:r w:rsidRPr="00282FC6">
              <w:rPr>
                <w:rFonts w:ascii="Times New Roman" w:hAnsi="Times New Roman" w:cs="Times New Roman"/>
                <w:color w:val="111111"/>
                <w:sz w:val="24"/>
                <w:szCs w:val="24"/>
              </w:rPr>
              <w:t>Д/у «Вставь пропущенный знак</w:t>
            </w:r>
            <w:r w:rsidRPr="00282FC6">
              <w:rPr>
                <w:rFonts w:ascii="Times New Roman" w:hAnsi="Times New Roman" w:cs="Times New Roman"/>
                <w:color w:val="111111"/>
                <w:sz w:val="24"/>
                <w:szCs w:val="24"/>
                <w:shd w:val="clear" w:color="auto" w:fill="FFFFFF"/>
              </w:rPr>
              <w:t>»;</w:t>
            </w:r>
          </w:p>
          <w:p w:rsidR="002E3337" w:rsidRPr="002E3337" w:rsidRDefault="002E3337" w:rsidP="002E3337">
            <w:pPr>
              <w:pStyle w:val="1"/>
              <w:ind w:firstLine="0"/>
            </w:pPr>
            <w:r>
              <w:t>Физминутка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color w:val="111111"/>
                <w:sz w:val="24"/>
                <w:szCs w:val="24"/>
                <w:shd w:val="clear" w:color="auto" w:fill="FFFFFF"/>
              </w:rPr>
              <w:t>«Заполни цепочки»;</w:t>
            </w:r>
          </w:p>
          <w:p w:rsidR="00282FC6" w:rsidRPr="00282FC6" w:rsidRDefault="00282FC6" w:rsidP="00282FC6">
            <w:pPr>
              <w:pStyle w:val="Standard"/>
              <w:jc w:val="both"/>
              <w:rPr>
                <w:rFonts w:ascii="Times New Roman" w:hAnsi="Times New Roman" w:cs="Times New Roman"/>
                <w:color w:val="111111"/>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 12 апреля «День космонавтики».</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Планета.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Созвездие.</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Знают дату праздника «День космонавтики», знают и называют названия планет, имеют представления как они выглядят.</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Считают в прямом и обратном порядке.</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Textbody"/>
              <w:spacing w:after="0"/>
              <w:jc w:val="both"/>
              <w:rPr>
                <w:rFonts w:cs="Times New Roman"/>
                <w:color w:val="0D0D0D"/>
              </w:rPr>
            </w:pPr>
            <w:r w:rsidRPr="00282FC6">
              <w:rPr>
                <w:rFonts w:cs="Times New Roman"/>
                <w:color w:val="0D0D0D"/>
              </w:rPr>
              <w:t>Расширение и активизация словаря.</w:t>
            </w:r>
          </w:p>
          <w:p w:rsidR="00282FC6" w:rsidRPr="00282FC6" w:rsidRDefault="00282FC6" w:rsidP="00282FC6">
            <w:pPr>
              <w:pStyle w:val="Textbody"/>
              <w:spacing w:after="0"/>
              <w:jc w:val="both"/>
              <w:rPr>
                <w:rFonts w:cs="Times New Roman"/>
              </w:rPr>
            </w:pPr>
            <w:r w:rsidRPr="00282FC6">
              <w:rPr>
                <w:rFonts w:cs="Times New Roman"/>
                <w:color w:val="0D0D0D"/>
              </w:rPr>
              <w:t>З</w:t>
            </w:r>
            <w:r w:rsidRPr="00282FC6">
              <w:rPr>
                <w:rFonts w:cs="Times New Roman"/>
                <w:color w:val="111111"/>
              </w:rPr>
              <w:t>накомить детей с историей развития </w:t>
            </w:r>
            <w:r w:rsidRPr="00282FC6">
              <w:rPr>
                <w:rStyle w:val="StrongEmphasis"/>
                <w:rFonts w:cs="Times New Roman"/>
                <w:color w:val="111111"/>
              </w:rPr>
              <w:t>космонавтики</w:t>
            </w:r>
            <w:r w:rsidRPr="00282FC6">
              <w:rPr>
                <w:rFonts w:cs="Times New Roman"/>
                <w:color w:val="111111"/>
              </w:rPr>
              <w:t>;</w:t>
            </w:r>
          </w:p>
          <w:p w:rsidR="00282FC6" w:rsidRPr="00282FC6" w:rsidRDefault="00282FC6" w:rsidP="00282FC6">
            <w:pPr>
              <w:pStyle w:val="Textbody"/>
              <w:widowControl/>
              <w:shd w:val="clear" w:color="auto" w:fill="FFFFFF"/>
              <w:spacing w:after="0"/>
              <w:rPr>
                <w:rFonts w:cs="Times New Roman"/>
              </w:rPr>
            </w:pPr>
            <w:r w:rsidRPr="00282FC6">
              <w:rPr>
                <w:rFonts w:cs="Times New Roman"/>
                <w:color w:val="111111"/>
              </w:rPr>
              <w:t>- развивать умения применять знания, умения и навыки, полученные на </w:t>
            </w:r>
            <w:r w:rsidRPr="00282FC6">
              <w:rPr>
                <w:rStyle w:val="StrongEmphasis"/>
                <w:rFonts w:cs="Times New Roman"/>
                <w:color w:val="111111"/>
              </w:rPr>
              <w:t>занятии</w:t>
            </w:r>
            <w:r w:rsidRPr="00282FC6">
              <w:rPr>
                <w:rFonts w:cs="Times New Roman"/>
                <w:color w:val="111111"/>
              </w:rPr>
              <w:t>, проявлять активный познавательный </w:t>
            </w:r>
            <w:r w:rsidRPr="00282FC6">
              <w:rPr>
                <w:rStyle w:val="StrongEmphasis"/>
                <w:rFonts w:cs="Times New Roman"/>
                <w:color w:val="111111"/>
              </w:rPr>
              <w:t>интерес</w:t>
            </w:r>
            <w:r w:rsidRPr="00282FC6">
              <w:rPr>
                <w:rFonts w:cs="Times New Roman"/>
                <w:color w:val="111111"/>
              </w:rPr>
              <w:t>;</w:t>
            </w:r>
          </w:p>
          <w:p w:rsidR="00282FC6" w:rsidRPr="00282FC6" w:rsidRDefault="00282FC6" w:rsidP="00282FC6">
            <w:pPr>
              <w:pStyle w:val="Textbody"/>
              <w:widowControl/>
              <w:shd w:val="clear" w:color="auto" w:fill="FFFFFF"/>
              <w:spacing w:after="0"/>
              <w:rPr>
                <w:rFonts w:cs="Times New Roman"/>
              </w:rPr>
            </w:pPr>
            <w:r w:rsidRPr="00282FC6">
              <w:rPr>
                <w:rFonts w:cs="Times New Roman"/>
                <w:color w:val="111111"/>
              </w:rPr>
              <w:t>- воспитывать уважение к трудной и опасной профессии </w:t>
            </w:r>
            <w:r w:rsidRPr="00282FC6">
              <w:rPr>
                <w:rStyle w:val="StrongEmphasis"/>
                <w:rFonts w:cs="Times New Roman"/>
                <w:color w:val="111111"/>
              </w:rPr>
              <w:t>космонавта</w:t>
            </w:r>
            <w:r w:rsidRPr="00282FC6">
              <w:rPr>
                <w:rFonts w:cs="Times New Roman"/>
                <w:color w:val="111111"/>
              </w:rPr>
              <w:t>;</w:t>
            </w:r>
          </w:p>
          <w:p w:rsidR="00282FC6" w:rsidRPr="00282FC6" w:rsidRDefault="00282FC6" w:rsidP="00F70E44">
            <w:pPr>
              <w:pStyle w:val="Textbody"/>
              <w:widowControl/>
              <w:numPr>
                <w:ilvl w:val="0"/>
                <w:numId w:val="47"/>
              </w:numPr>
              <w:shd w:val="clear" w:color="auto" w:fill="FFFFFF"/>
              <w:spacing w:after="0"/>
              <w:ind w:left="0" w:firstLine="0"/>
              <w:rPr>
                <w:rFonts w:cs="Times New Roman"/>
              </w:rPr>
            </w:pPr>
            <w:r w:rsidRPr="00282FC6">
              <w:rPr>
                <w:rFonts w:cs="Times New Roman"/>
                <w:color w:val="111111"/>
              </w:rPr>
              <w:t>прививать любовь к стране, к </w:t>
            </w:r>
            <w:r w:rsidRPr="00282FC6">
              <w:rPr>
                <w:rStyle w:val="StrongEmphasis"/>
                <w:rFonts w:cs="Times New Roman"/>
                <w:color w:val="111111"/>
              </w:rPr>
              <w:t>космосу</w:t>
            </w:r>
            <w:r w:rsidRPr="00282FC6">
              <w:rPr>
                <w:rFonts w:cs="Times New Roman"/>
                <w:color w:val="111111"/>
              </w:rPr>
              <w:t>;                                          - развивать слуховое внимание.</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color w:val="111111"/>
                <w:sz w:val="24"/>
                <w:szCs w:val="24"/>
              </w:rPr>
              <w:t>Картинки с изображением портретов </w:t>
            </w:r>
            <w:r w:rsidRPr="00282FC6">
              <w:rPr>
                <w:rStyle w:val="StrongEmphasis"/>
                <w:rFonts w:ascii="Times New Roman" w:hAnsi="Times New Roman" w:cs="Times New Roman"/>
                <w:color w:val="111111"/>
                <w:sz w:val="24"/>
                <w:szCs w:val="24"/>
                <w:shd w:val="clear" w:color="auto" w:fill="FFFFFF"/>
              </w:rPr>
              <w:t>космонавтов</w:t>
            </w:r>
            <w:r w:rsidRPr="00282FC6">
              <w:rPr>
                <w:rFonts w:ascii="Times New Roman" w:hAnsi="Times New Roman" w:cs="Times New Roman"/>
                <w:color w:val="111111"/>
                <w:sz w:val="24"/>
                <w:szCs w:val="24"/>
              </w:rPr>
              <w:t>, </w:t>
            </w:r>
            <w:r w:rsidRPr="00282FC6">
              <w:rPr>
                <w:rStyle w:val="StrongEmphasis"/>
                <w:rFonts w:ascii="Times New Roman" w:hAnsi="Times New Roman" w:cs="Times New Roman"/>
                <w:color w:val="111111"/>
                <w:sz w:val="24"/>
                <w:szCs w:val="24"/>
                <w:shd w:val="clear" w:color="auto" w:fill="FFFFFF"/>
              </w:rPr>
              <w:t>космического корабля </w:t>
            </w:r>
            <w:r w:rsidRPr="00282FC6">
              <w:rPr>
                <w:rFonts w:ascii="Times New Roman" w:hAnsi="Times New Roman" w:cs="Times New Roman"/>
                <w:color w:val="111111"/>
                <w:sz w:val="24"/>
                <w:szCs w:val="24"/>
                <w:shd w:val="clear" w:color="auto" w:fill="FFFFFF"/>
              </w:rPr>
              <w:t>«Восток»</w:t>
            </w:r>
            <w:r w:rsidRPr="00282FC6">
              <w:rPr>
                <w:rFonts w:ascii="Times New Roman" w:hAnsi="Times New Roman" w:cs="Times New Roman"/>
                <w:color w:val="111111"/>
                <w:sz w:val="24"/>
                <w:szCs w:val="24"/>
              </w:rPr>
              <w:t>, собак Белки и Стрелки, созвездий, планет,</w:t>
            </w:r>
          </w:p>
        </w:tc>
      </w:tr>
      <w:tr w:rsidR="00282FC6"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57</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lastRenderedPageBreak/>
              <w:t>«Бытовая техника»</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Textbody"/>
              <w:snapToGrid w:val="0"/>
              <w:rPr>
                <w:rFonts w:cs="Times New Roman"/>
                <w:color w:val="0D0D0D"/>
              </w:rPr>
            </w:pPr>
            <w:r w:rsidRPr="00282FC6">
              <w:rPr>
                <w:rFonts w:cs="Times New Roman"/>
                <w:color w:val="0D0D0D"/>
              </w:rPr>
              <w:lastRenderedPageBreak/>
              <w:t xml:space="preserve">«Загадки»                     </w:t>
            </w:r>
          </w:p>
          <w:p w:rsidR="00282FC6" w:rsidRPr="00282FC6" w:rsidRDefault="00282FC6" w:rsidP="00282FC6">
            <w:pPr>
              <w:pStyle w:val="Textbody"/>
              <w:snapToGrid w:val="0"/>
              <w:rPr>
                <w:rFonts w:cs="Times New Roman"/>
                <w:color w:val="000000"/>
              </w:rPr>
            </w:pPr>
            <w:r w:rsidRPr="00282FC6">
              <w:rPr>
                <w:rFonts w:cs="Times New Roman"/>
                <w:color w:val="000000"/>
              </w:rPr>
              <w:t>Задание «Сломанное предложение»</w:t>
            </w:r>
          </w:p>
          <w:p w:rsidR="00282FC6" w:rsidRPr="00282FC6" w:rsidRDefault="00282FC6" w:rsidP="00282FC6">
            <w:pPr>
              <w:pStyle w:val="Textbody"/>
              <w:snapToGrid w:val="0"/>
              <w:rPr>
                <w:rFonts w:cs="Times New Roman"/>
                <w:color w:val="0D0D0D"/>
              </w:rPr>
            </w:pPr>
            <w:r w:rsidRPr="00282FC6">
              <w:rPr>
                <w:rFonts w:cs="Times New Roman"/>
                <w:color w:val="0D0D0D"/>
              </w:rPr>
              <w:t xml:space="preserve">Игра «Большой - </w:t>
            </w:r>
            <w:r w:rsidRPr="00282FC6">
              <w:rPr>
                <w:rFonts w:cs="Times New Roman"/>
                <w:color w:val="0D0D0D"/>
              </w:rPr>
              <w:lastRenderedPageBreak/>
              <w:t>маленький».</w:t>
            </w:r>
          </w:p>
          <w:p w:rsidR="00282FC6" w:rsidRDefault="00282FC6" w:rsidP="00282FC6">
            <w:pPr>
              <w:pStyle w:val="Textbody"/>
              <w:widowControl/>
              <w:shd w:val="clear" w:color="auto" w:fill="FFFFFF"/>
              <w:spacing w:after="0"/>
              <w:rPr>
                <w:rFonts w:cs="Times New Roman"/>
                <w:color w:val="000000"/>
              </w:rPr>
            </w:pPr>
            <w:r w:rsidRPr="00282FC6">
              <w:rPr>
                <w:rFonts w:cs="Times New Roman"/>
                <w:i/>
                <w:color w:val="000000"/>
              </w:rPr>
              <w:t> </w:t>
            </w:r>
            <w:r w:rsidRPr="00282FC6">
              <w:rPr>
                <w:rFonts w:cs="Times New Roman"/>
                <w:color w:val="000000"/>
              </w:rPr>
              <w:t>Игра - презентация: «Сосчитай»</w:t>
            </w:r>
          </w:p>
          <w:p w:rsidR="002E3337" w:rsidRPr="00282FC6" w:rsidRDefault="002E3337" w:rsidP="002E3337">
            <w:pPr>
              <w:pStyle w:val="1"/>
              <w:ind w:firstLine="0"/>
            </w:pPr>
            <w:r>
              <w:t>Физминутка</w:t>
            </w:r>
          </w:p>
          <w:p w:rsidR="00282FC6" w:rsidRPr="00282FC6" w:rsidRDefault="00282FC6" w:rsidP="00282FC6">
            <w:pPr>
              <w:pStyle w:val="Textbody"/>
              <w:widowControl/>
              <w:shd w:val="clear" w:color="auto" w:fill="FFFFFF"/>
              <w:spacing w:after="0"/>
              <w:rPr>
                <w:rFonts w:cs="Times New Roman"/>
              </w:rPr>
            </w:pPr>
            <w:r w:rsidRPr="00282FC6">
              <w:rPr>
                <w:rFonts w:cs="Times New Roman"/>
                <w:color w:val="0D0D0D"/>
              </w:rPr>
              <w:t>Игра «4 лишний»</w:t>
            </w:r>
          </w:p>
          <w:p w:rsidR="00282FC6" w:rsidRPr="00282FC6" w:rsidRDefault="00282FC6" w:rsidP="00282FC6">
            <w:pPr>
              <w:pStyle w:val="Textbody"/>
              <w:widowControl/>
              <w:shd w:val="clear" w:color="auto" w:fill="FFFFFF"/>
              <w:spacing w:after="0"/>
              <w:rPr>
                <w:rFonts w:cs="Times New Roman"/>
                <w:color w:val="0D0D0D"/>
              </w:rPr>
            </w:pPr>
            <w:r w:rsidRPr="00282FC6">
              <w:rPr>
                <w:rFonts w:cs="Times New Roman"/>
                <w:color w:val="0D0D0D"/>
              </w:rPr>
              <w:t>Выложи из камешков «Вентилятор»</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lastRenderedPageBreak/>
              <w:t>Бытовая техника.</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 xml:space="preserve">Может назвать обобщающим понятием всю бытовую технику. Составляет </w:t>
            </w:r>
            <w:r w:rsidRPr="00282FC6">
              <w:rPr>
                <w:rFonts w:ascii="Times New Roman" w:hAnsi="Times New Roman" w:cs="Times New Roman"/>
                <w:sz w:val="24"/>
                <w:szCs w:val="24"/>
              </w:rPr>
              <w:lastRenderedPageBreak/>
              <w:t>предложение из набора слов.</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color w:val="0D0D0D"/>
                <w:sz w:val="24"/>
                <w:szCs w:val="24"/>
              </w:rPr>
              <w:lastRenderedPageBreak/>
              <w:t>Расширение и активизация словаря по теме «Бытовая техника».</w:t>
            </w:r>
            <w:r w:rsidRPr="00282FC6">
              <w:rPr>
                <w:rFonts w:ascii="Times New Roman" w:hAnsi="Times New Roman" w:cs="Times New Roman"/>
                <w:sz w:val="24"/>
                <w:szCs w:val="24"/>
              </w:rPr>
              <w:t xml:space="preserve">                                               </w:t>
            </w:r>
            <w:r w:rsidRPr="00282FC6">
              <w:rPr>
                <w:rFonts w:ascii="Times New Roman" w:hAnsi="Times New Roman" w:cs="Times New Roman"/>
                <w:color w:val="0D0D0D"/>
                <w:sz w:val="24"/>
                <w:szCs w:val="24"/>
              </w:rPr>
              <w:t xml:space="preserve">Закрепление умения детей образовывать </w:t>
            </w:r>
            <w:r w:rsidRPr="00282FC6">
              <w:rPr>
                <w:rFonts w:ascii="Times New Roman" w:hAnsi="Times New Roman" w:cs="Times New Roman"/>
                <w:color w:val="0D0D0D"/>
                <w:sz w:val="24"/>
                <w:szCs w:val="24"/>
              </w:rPr>
              <w:lastRenderedPageBreak/>
              <w:t>существительные с уменьшительно-ласкательным суффиксом.</w:t>
            </w:r>
            <w:r w:rsidRPr="00282FC6">
              <w:rPr>
                <w:rFonts w:ascii="Times New Roman" w:hAnsi="Times New Roman" w:cs="Times New Roman"/>
                <w:sz w:val="24"/>
                <w:szCs w:val="24"/>
              </w:rPr>
              <w:t>Расширить представления о бытовой технике.                       Р</w:t>
            </w:r>
            <w:r w:rsidRPr="00282FC6">
              <w:rPr>
                <w:rFonts w:ascii="Times New Roman" w:hAnsi="Times New Roman" w:cs="Times New Roman"/>
                <w:color w:val="0D0D0D"/>
                <w:sz w:val="24"/>
                <w:szCs w:val="24"/>
              </w:rPr>
              <w:t>азвивать общую координацию речи с движением</w:t>
            </w:r>
            <w:r w:rsidRPr="00282FC6">
              <w:rPr>
                <w:rFonts w:ascii="Times New Roman" w:hAnsi="Times New Roman" w:cs="Times New Roman"/>
                <w:sz w:val="24"/>
                <w:szCs w:val="24"/>
              </w:rPr>
              <w:t xml:space="preserve"> .                        </w:t>
            </w:r>
            <w:r w:rsidRPr="00282FC6">
              <w:rPr>
                <w:rFonts w:ascii="Times New Roman" w:hAnsi="Times New Roman" w:cs="Times New Roman"/>
                <w:color w:val="0D0D0D"/>
                <w:sz w:val="24"/>
                <w:szCs w:val="24"/>
              </w:rPr>
              <w:t>Развивать мышление, зрительное восприятие, внимание, память.</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Textbody"/>
              <w:snapToGrid w:val="0"/>
              <w:rPr>
                <w:rFonts w:cs="Times New Roman"/>
                <w:color w:val="0D0D0D"/>
              </w:rPr>
            </w:pPr>
            <w:r w:rsidRPr="00282FC6">
              <w:rPr>
                <w:rFonts w:cs="Times New Roman"/>
                <w:color w:val="0D0D0D"/>
              </w:rPr>
              <w:lastRenderedPageBreak/>
              <w:t xml:space="preserve">Предметные картинки бытовой техники. Изображения на слайдах: </w:t>
            </w:r>
            <w:r w:rsidRPr="00282FC6">
              <w:rPr>
                <w:rFonts w:cs="Times New Roman"/>
                <w:color w:val="0D0D0D"/>
              </w:rPr>
              <w:lastRenderedPageBreak/>
              <w:t>бытовая техника.     Мяч.     Камешки</w:t>
            </w:r>
          </w:p>
          <w:p w:rsidR="00282FC6" w:rsidRPr="00282FC6" w:rsidRDefault="00282FC6" w:rsidP="00282FC6">
            <w:pPr>
              <w:pStyle w:val="Standard"/>
              <w:snapToGrid w:val="0"/>
              <w:rPr>
                <w:rFonts w:ascii="Times New Roman" w:hAnsi="Times New Roman" w:cs="Times New Roman"/>
                <w:sz w:val="24"/>
                <w:szCs w:val="24"/>
              </w:rPr>
            </w:pPr>
          </w:p>
        </w:tc>
      </w:tr>
      <w:tr w:rsidR="00282FC6"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58</w:t>
            </w:r>
          </w:p>
          <w:p w:rsidR="00282FC6" w:rsidRPr="00282FC6" w:rsidRDefault="00282FC6" w:rsidP="00282FC6">
            <w:pPr>
              <w:pStyle w:val="Standard"/>
              <w:jc w:val="center"/>
              <w:rPr>
                <w:rFonts w:ascii="Times New Roman" w:hAnsi="Times New Roman" w:cs="Times New Roman"/>
                <w:b/>
                <w:bCs/>
                <w:sz w:val="24"/>
                <w:szCs w:val="24"/>
              </w:rPr>
            </w:pP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«Средства связи»</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«Загадки»</w:t>
            </w:r>
          </w:p>
          <w:p w:rsid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«Соедини цифры»</w:t>
            </w:r>
          </w:p>
          <w:p w:rsidR="002E3337" w:rsidRPr="002E3337" w:rsidRDefault="002E3337" w:rsidP="002E3337">
            <w:pPr>
              <w:pStyle w:val="1"/>
              <w:ind w:firstLine="0"/>
            </w:pPr>
            <w:r>
              <w:t>Физминутка</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Назови лишний предмет»</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«Чего нехватает»</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color w:val="000000"/>
                <w:sz w:val="24"/>
                <w:szCs w:val="24"/>
              </w:rPr>
              <w:t>Знают значение слов: корреспонденция</w:t>
            </w:r>
            <w:r w:rsidRPr="00282FC6">
              <w:rPr>
                <w:rFonts w:ascii="Times New Roman" w:hAnsi="Times New Roman" w:cs="Times New Roman"/>
                <w:b/>
                <w:color w:val="000000"/>
                <w:sz w:val="24"/>
                <w:szCs w:val="24"/>
              </w:rPr>
              <w:t>, </w:t>
            </w:r>
            <w:r w:rsidRPr="00282FC6">
              <w:rPr>
                <w:rFonts w:ascii="Times New Roman" w:hAnsi="Times New Roman" w:cs="Times New Roman"/>
                <w:color w:val="000000"/>
                <w:sz w:val="24"/>
                <w:szCs w:val="24"/>
              </w:rPr>
              <w:t>информация</w:t>
            </w:r>
            <w:r w:rsidRPr="00282FC6">
              <w:rPr>
                <w:rFonts w:ascii="Times New Roman" w:hAnsi="Times New Roman" w:cs="Times New Roman"/>
                <w:b/>
                <w:color w:val="000000"/>
                <w:sz w:val="24"/>
                <w:szCs w:val="24"/>
              </w:rPr>
              <w:t>, </w:t>
            </w:r>
            <w:r w:rsidRPr="00282FC6">
              <w:rPr>
                <w:rFonts w:ascii="Times New Roman" w:hAnsi="Times New Roman" w:cs="Times New Roman"/>
                <w:color w:val="000000"/>
                <w:sz w:val="24"/>
                <w:szCs w:val="24"/>
              </w:rPr>
              <w:t>письмо, почтальон, телеграмма, компьютер, телевизор, радио.</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Могут назвать средства связи и объяснить для чего они нужны.</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color w:val="000000"/>
                <w:sz w:val="24"/>
                <w:szCs w:val="24"/>
              </w:rPr>
              <w:t>Ознакомить с видами информационных средств: радио, телевидением, компьютером.                                       Дать знания об учреждениях связи, о назначении почты, телефона, правилах пользования ими.                                                     Рассказать о правилах работы с компьютером.                               Познакомить с гимнастикой для глаз для снятия напряжения.</w:t>
            </w:r>
            <w:r w:rsidRPr="00282FC6">
              <w:rPr>
                <w:rFonts w:ascii="Times New Roman" w:hAnsi="Times New Roman" w:cs="Times New Roman"/>
                <w:sz w:val="24"/>
                <w:szCs w:val="24"/>
              </w:rPr>
              <w:t xml:space="preserve"> </w:t>
            </w:r>
            <w:r w:rsidRPr="00282FC6">
              <w:rPr>
                <w:rFonts w:ascii="Times New Roman" w:hAnsi="Times New Roman" w:cs="Times New Roman"/>
                <w:color w:val="000000"/>
                <w:sz w:val="24"/>
                <w:szCs w:val="24"/>
              </w:rPr>
              <w:t>Развивать умение общаться с помощью средств связи.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Картинки с изображение средств связи, презентация.</w:t>
            </w:r>
          </w:p>
        </w:tc>
      </w:tr>
      <w:tr w:rsidR="00282FC6"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59</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«Пожарная безопасность»</w:t>
            </w: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«Загадки»</w:t>
            </w:r>
          </w:p>
          <w:p w:rsid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«Обведи по точкам»</w:t>
            </w:r>
          </w:p>
          <w:p w:rsidR="002E3337" w:rsidRPr="002E3337" w:rsidRDefault="002E3337" w:rsidP="002E3337">
            <w:pPr>
              <w:pStyle w:val="1"/>
              <w:ind w:firstLine="0"/>
            </w:pPr>
            <w:r>
              <w:t>Физминутка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Реши задачу.</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Беседа «Правила пожарной безопасности»</w:t>
            </w:r>
          </w:p>
          <w:p w:rsidR="00282FC6" w:rsidRPr="00282FC6" w:rsidRDefault="00282FC6" w:rsidP="00282FC6">
            <w:pPr>
              <w:pStyle w:val="Standard"/>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Правила пожарной безопасности.</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Задача, условие, вопрос.</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Знают и называют правила пожарной безопасности.</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color w:val="000000"/>
                <w:sz w:val="24"/>
                <w:szCs w:val="24"/>
              </w:rPr>
              <w:t xml:space="preserve">Уточнение и расширение представлений оправилах пожарной безопасности.   </w:t>
            </w:r>
          </w:p>
          <w:p w:rsidR="00282FC6" w:rsidRPr="00282FC6" w:rsidRDefault="00282FC6" w:rsidP="00282FC6">
            <w:pPr>
              <w:pStyle w:val="Standard"/>
              <w:jc w:val="both"/>
              <w:rPr>
                <w:rFonts w:ascii="Times New Roman" w:hAnsi="Times New Roman" w:cs="Times New Roman"/>
                <w:color w:val="000000"/>
                <w:sz w:val="24"/>
                <w:szCs w:val="24"/>
              </w:rPr>
            </w:pPr>
            <w:r w:rsidRPr="00282FC6">
              <w:rPr>
                <w:rFonts w:ascii="Times New Roman" w:hAnsi="Times New Roman" w:cs="Times New Roman"/>
                <w:color w:val="000000"/>
                <w:sz w:val="24"/>
                <w:szCs w:val="24"/>
              </w:rPr>
              <w:t>Расширение, уточнение, актуализация словаря по теме</w:t>
            </w:r>
          </w:p>
          <w:p w:rsidR="00282FC6" w:rsidRPr="00282FC6" w:rsidRDefault="00282FC6" w:rsidP="00282FC6">
            <w:pPr>
              <w:pStyle w:val="Standard"/>
              <w:jc w:val="both"/>
              <w:rPr>
                <w:rFonts w:ascii="Times New Roman" w:hAnsi="Times New Roman" w:cs="Times New Roman"/>
                <w:color w:val="000000"/>
                <w:sz w:val="24"/>
                <w:szCs w:val="24"/>
              </w:rPr>
            </w:pPr>
            <w:r w:rsidRPr="00282FC6">
              <w:rPr>
                <w:rFonts w:ascii="Times New Roman" w:hAnsi="Times New Roman" w:cs="Times New Roman"/>
                <w:color w:val="000000"/>
                <w:sz w:val="24"/>
                <w:szCs w:val="24"/>
              </w:rPr>
              <w:t>Развитие связной речи, речевого слуха, мышления, памяти, внимания, творческого воображения.</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 xml:space="preserve"> Презентация.</w:t>
            </w:r>
          </w:p>
          <w:p w:rsidR="00282FC6" w:rsidRPr="00282FC6" w:rsidRDefault="00282FC6" w:rsidP="00282FC6">
            <w:pPr>
              <w:pStyle w:val="Standard"/>
              <w:jc w:val="both"/>
              <w:rPr>
                <w:rFonts w:ascii="Times New Roman" w:hAnsi="Times New Roman" w:cs="Times New Roman"/>
                <w:sz w:val="24"/>
                <w:szCs w:val="24"/>
              </w:rPr>
            </w:pPr>
          </w:p>
        </w:tc>
      </w:tr>
      <w:tr w:rsidR="00282FC6"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60</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«Пожарная безопасность»</w:t>
            </w:r>
          </w:p>
          <w:p w:rsidR="00282FC6" w:rsidRPr="00282FC6" w:rsidRDefault="00282FC6" w:rsidP="00282FC6">
            <w:pPr>
              <w:pStyle w:val="Standard"/>
              <w:jc w:val="center"/>
              <w:rPr>
                <w:rFonts w:ascii="Times New Roman" w:hAnsi="Times New Roman" w:cs="Times New Roman"/>
                <w:sz w:val="24"/>
                <w:szCs w:val="24"/>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Д/и</w:t>
            </w:r>
          </w:p>
          <w:p w:rsid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«Чего не хватает».</w:t>
            </w:r>
          </w:p>
          <w:p w:rsidR="002E3337" w:rsidRPr="00282FC6" w:rsidRDefault="002E3337" w:rsidP="00282FC6">
            <w:pPr>
              <w:pStyle w:val="Standard"/>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«Путаница»</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«Реши задачу»</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Правила пожарной безопасности.</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Задача, условие, вопрос.</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Знают и называют правила пожарной безопасности.</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color w:val="000000"/>
                <w:sz w:val="24"/>
                <w:szCs w:val="24"/>
              </w:rPr>
              <w:t>Уточнение и расширение представлений о правилах пожарной безопасности. Расширение, уточнение, актуализация словаря по теме "Пожарная безопасность".</w:t>
            </w:r>
          </w:p>
          <w:p w:rsidR="00282FC6" w:rsidRPr="00282FC6" w:rsidRDefault="00282FC6" w:rsidP="002E3337">
            <w:pPr>
              <w:pStyle w:val="Standard"/>
              <w:spacing w:after="0"/>
              <w:jc w:val="both"/>
              <w:rPr>
                <w:rFonts w:ascii="Times New Roman" w:hAnsi="Times New Roman" w:cs="Times New Roman"/>
                <w:color w:val="000000"/>
                <w:sz w:val="24"/>
                <w:szCs w:val="24"/>
              </w:rPr>
            </w:pPr>
            <w:r w:rsidRPr="00282FC6">
              <w:rPr>
                <w:rFonts w:ascii="Times New Roman" w:hAnsi="Times New Roman" w:cs="Times New Roman"/>
                <w:color w:val="000000"/>
                <w:sz w:val="24"/>
                <w:szCs w:val="24"/>
              </w:rPr>
              <w:t>Развитие связной речи, речевого слуха, мышления, памяти, внимания, творческого воображения.</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Презентация.</w:t>
            </w:r>
          </w:p>
          <w:p w:rsidR="00282FC6" w:rsidRPr="00282FC6" w:rsidRDefault="00282FC6" w:rsidP="00282FC6">
            <w:pPr>
              <w:pStyle w:val="Standard"/>
              <w:jc w:val="both"/>
              <w:rPr>
                <w:rFonts w:ascii="Times New Roman" w:hAnsi="Times New Roman" w:cs="Times New Roman"/>
                <w:sz w:val="24"/>
                <w:szCs w:val="24"/>
              </w:rPr>
            </w:pPr>
          </w:p>
        </w:tc>
      </w:tr>
      <w:tr w:rsidR="00282FC6"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E3337" w:rsidP="002E3337">
            <w:pPr>
              <w:pStyle w:val="Standard"/>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Занятие № 61</w:t>
            </w:r>
          </w:p>
          <w:p w:rsidR="00282FC6" w:rsidRPr="00282FC6" w:rsidRDefault="002E3337" w:rsidP="002E3337">
            <w:pPr>
              <w:pStyle w:val="Standard"/>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«День Победы»</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Дни недели.</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Ориентировка в пространстве, на листе бумаги.</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Беседа: «День победы» Д/упражнения:</w:t>
            </w:r>
          </w:p>
          <w:p w:rsidR="00282FC6" w:rsidRPr="00282FC6" w:rsidRDefault="00282FC6" w:rsidP="002E3337">
            <w:pPr>
              <w:pStyle w:val="Standard"/>
              <w:widowControl w:val="0"/>
              <w:autoSpaceDN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«Найди отличия»;</w:t>
            </w:r>
          </w:p>
          <w:p w:rsidR="00282FC6" w:rsidRPr="00282FC6" w:rsidRDefault="00282FC6" w:rsidP="002E3337">
            <w:pPr>
              <w:pStyle w:val="Standard"/>
              <w:widowControl w:val="0"/>
              <w:autoSpaceDN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«Запомни и расскажи»;</w:t>
            </w:r>
          </w:p>
          <w:p w:rsidR="00282FC6" w:rsidRPr="00282FC6" w:rsidRDefault="00282FC6" w:rsidP="002E3337">
            <w:pPr>
              <w:pStyle w:val="Standard"/>
              <w:widowControl w:val="0"/>
              <w:autoSpaceDN w:val="0"/>
              <w:spacing w:after="0" w:line="240" w:lineRule="auto"/>
              <w:jc w:val="both"/>
              <w:rPr>
                <w:rFonts w:ascii="Times New Roman" w:hAnsi="Times New Roman" w:cs="Times New Roman"/>
                <w:sz w:val="24"/>
                <w:szCs w:val="24"/>
              </w:rPr>
            </w:pPr>
            <w:r w:rsidRPr="00282FC6">
              <w:rPr>
                <w:rFonts w:ascii="Times New Roman" w:hAnsi="Times New Roman" w:cs="Times New Roman"/>
                <w:sz w:val="24"/>
                <w:szCs w:val="24"/>
              </w:rPr>
              <w:t>«Помоги достать мяч».</w:t>
            </w:r>
          </w:p>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Познакомить с днями неделями.</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День победы.</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9 Мая.</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Дни недели.</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Называть дни недели.</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Знает праздник 9 мая.</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Ориентироваться на плоскости и обозначать в речи основные пространственные направления.</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E3337" w:rsidP="002E3337">
            <w:pPr>
              <w:pStyle w:val="Standard"/>
              <w:spacing w:after="0"/>
              <w:jc w:val="both"/>
              <w:rPr>
                <w:rFonts w:ascii="Times New Roman" w:hAnsi="Times New Roman" w:cs="Times New Roman"/>
                <w:sz w:val="24"/>
                <w:szCs w:val="24"/>
              </w:rPr>
            </w:pPr>
            <w:r>
              <w:rPr>
                <w:rFonts w:ascii="Times New Roman" w:hAnsi="Times New Roman" w:cs="Times New Roman"/>
                <w:sz w:val="24"/>
                <w:szCs w:val="24"/>
              </w:rPr>
              <w:t>Р</w:t>
            </w:r>
            <w:r w:rsidR="00282FC6" w:rsidRPr="00282FC6">
              <w:rPr>
                <w:rFonts w:ascii="Times New Roman" w:hAnsi="Times New Roman" w:cs="Times New Roman"/>
                <w:sz w:val="24"/>
                <w:szCs w:val="24"/>
              </w:rPr>
              <w:t>азвивать произвольное внимание, навыки самоконтроля.</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Развивать умение ориентироваться в последовательности дней недели.</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Лист бумаги, сюжетные картинки, лабиринт.</w:t>
            </w:r>
          </w:p>
        </w:tc>
      </w:tr>
      <w:tr w:rsidR="00282FC6" w:rsidRPr="00282FC6" w:rsidTr="00F01348">
        <w:trPr>
          <w:trHeight w:val="2536"/>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62</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«День Победы»</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Беседа: «День победы» Д/упражнения:</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«Чего не хватает»;</w:t>
            </w:r>
          </w:p>
          <w:p w:rsid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«Запомни и расскажи»;</w:t>
            </w:r>
          </w:p>
          <w:p w:rsidR="002E3337" w:rsidRPr="00282FC6" w:rsidRDefault="002E3337" w:rsidP="002E3337">
            <w:pPr>
              <w:pStyle w:val="Standard"/>
              <w:spacing w:after="0"/>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«Реши задачу».</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Познакомить с днями неделями.</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День победы.</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9 Мая.</w:t>
            </w:r>
          </w:p>
          <w:p w:rsidR="00282FC6" w:rsidRPr="00282FC6" w:rsidRDefault="00282FC6" w:rsidP="00282FC6">
            <w:pPr>
              <w:pStyle w:val="Standard"/>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Знает праздник 9 мая.</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Ориентироваться на плоскости и обозначать в речи основные пространственные направления.</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color w:val="0D0D0D"/>
                <w:sz w:val="24"/>
                <w:szCs w:val="24"/>
              </w:rPr>
              <w:t xml:space="preserve">Расширение и активизация словаря.                                                    </w:t>
            </w:r>
            <w:r w:rsidRPr="00282FC6">
              <w:rPr>
                <w:rFonts w:ascii="Times New Roman" w:hAnsi="Times New Roman" w:cs="Times New Roman"/>
                <w:sz w:val="24"/>
                <w:szCs w:val="24"/>
              </w:rPr>
              <w:t>Развивать умение находить сходные и отличительные признаки при сравнении предметов; развивать произвольное внимание, навыки самоконтроля.</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Лист бумаги, сюжетные картинки, лабиринт.</w:t>
            </w:r>
          </w:p>
        </w:tc>
      </w:tr>
      <w:tr w:rsidR="00282FC6" w:rsidRPr="00282FC6" w:rsidTr="00282FC6">
        <w:trPr>
          <w:trHeight w:val="43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63</w:t>
            </w:r>
          </w:p>
          <w:p w:rsidR="00282FC6" w:rsidRPr="00282FC6" w:rsidRDefault="00282FC6" w:rsidP="00282FC6">
            <w:pPr>
              <w:pStyle w:val="Standard"/>
              <w:jc w:val="center"/>
              <w:rPr>
                <w:rFonts w:ascii="Times New Roman" w:hAnsi="Times New Roman" w:cs="Times New Roman"/>
                <w:b/>
                <w:bCs/>
                <w:sz w:val="24"/>
                <w:szCs w:val="24"/>
              </w:rPr>
            </w:pPr>
            <w:r w:rsidRPr="00282FC6">
              <w:rPr>
                <w:rFonts w:ascii="Times New Roman" w:hAnsi="Times New Roman" w:cs="Times New Roman"/>
                <w:b/>
                <w:bCs/>
                <w:sz w:val="24"/>
                <w:szCs w:val="24"/>
              </w:rPr>
              <w:t>«Рыбы. Волшебная вода»</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p w:rsidR="00282FC6" w:rsidRPr="00282FC6" w:rsidRDefault="00282FC6" w:rsidP="00282FC6">
            <w:pPr>
              <w:pStyle w:val="Standard"/>
              <w:jc w:val="center"/>
              <w:rPr>
                <w:rFonts w:ascii="Times New Roman" w:hAnsi="Times New Roman" w:cs="Times New Roman"/>
                <w:sz w:val="24"/>
                <w:szCs w:val="24"/>
              </w:rPr>
            </w:pP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 xml:space="preserve">«Числовой ряд» (количественный и порядковый счет в прямом порядке)        </w:t>
            </w:r>
          </w:p>
          <w:p w:rsidR="00282FC6" w:rsidRPr="00282FC6" w:rsidRDefault="00282FC6" w:rsidP="002E3337">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Д/И</w:t>
            </w:r>
          </w:p>
          <w:p w:rsidR="00282FC6" w:rsidRDefault="00282FC6" w:rsidP="002E3337">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«Рыбалка»</w:t>
            </w:r>
          </w:p>
          <w:p w:rsidR="002E3337" w:rsidRPr="002E3337" w:rsidRDefault="002E3337" w:rsidP="002E3337">
            <w:pPr>
              <w:pStyle w:val="1"/>
              <w:ind w:firstLine="0"/>
            </w:pPr>
            <w:r>
              <w:t>Физминутка</w:t>
            </w:r>
          </w:p>
          <w:p w:rsidR="00282FC6" w:rsidRPr="00282FC6" w:rsidRDefault="00282FC6" w:rsidP="002E3337">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 xml:space="preserve"> «Реши задачу»               </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Рыбы. Вода.</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Задача, условие, вопрос.</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Использует обобщающее понятие — рыбы.</w:t>
            </w:r>
          </w:p>
          <w:p w:rsidR="00282FC6" w:rsidRPr="00282FC6" w:rsidRDefault="00282FC6" w:rsidP="00282FC6">
            <w:pPr>
              <w:pStyle w:val="Standard"/>
              <w:snapToGrid w:val="0"/>
              <w:rPr>
                <w:rFonts w:ascii="Times New Roman" w:hAnsi="Times New Roman" w:cs="Times New Roman"/>
                <w:sz w:val="24"/>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умение сравнивать, анализировать, формулировать умозаключения.</w:t>
            </w:r>
          </w:p>
          <w:p w:rsidR="00282FC6" w:rsidRPr="00282FC6" w:rsidRDefault="00282FC6" w:rsidP="002E3337">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Развивать логическое мышление, воображение.</w:t>
            </w:r>
          </w:p>
          <w:p w:rsidR="00282FC6" w:rsidRPr="00282FC6" w:rsidRDefault="00282FC6" w:rsidP="002E3337">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Развивать умение принимать учебную задачу и выполнять ее самостоятельно.</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Раздаточный материал.</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Наглядность</w:t>
            </w:r>
          </w:p>
        </w:tc>
      </w:tr>
      <w:tr w:rsidR="00282FC6" w:rsidRPr="00282FC6" w:rsidTr="002D4C2A">
        <w:trPr>
          <w:trHeight w:val="3399"/>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E3337" w:rsidRDefault="002E3337" w:rsidP="002E3337">
            <w:pPr>
              <w:pStyle w:val="Standard"/>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Занятие № 64</w:t>
            </w:r>
          </w:p>
          <w:p w:rsidR="00282FC6" w:rsidRPr="00282FC6" w:rsidRDefault="00282FC6" w:rsidP="00282FC6">
            <w:pPr>
              <w:pStyle w:val="Standard"/>
              <w:jc w:val="center"/>
              <w:rPr>
                <w:rFonts w:ascii="Times New Roman" w:hAnsi="Times New Roman" w:cs="Times New Roman"/>
                <w:sz w:val="24"/>
                <w:szCs w:val="24"/>
              </w:rPr>
            </w:pPr>
            <w:r w:rsidRPr="00282FC6">
              <w:rPr>
                <w:rFonts w:ascii="Times New Roman" w:hAnsi="Times New Roman" w:cs="Times New Roman"/>
                <w:b/>
                <w:bCs/>
                <w:sz w:val="24"/>
                <w:szCs w:val="24"/>
                <w:u w:val="single"/>
              </w:rPr>
              <w:t>«Аквариумные и речные рыбы. Животный м</w:t>
            </w:r>
            <w:r w:rsidRPr="00282FC6">
              <w:rPr>
                <w:rFonts w:ascii="Times New Roman" w:hAnsi="Times New Roman" w:cs="Times New Roman"/>
                <w:b/>
                <w:bCs/>
                <w:sz w:val="24"/>
                <w:szCs w:val="24"/>
              </w:rPr>
              <w:t>ир океана»</w:t>
            </w:r>
          </w:p>
          <w:p w:rsidR="00282FC6" w:rsidRPr="00282FC6" w:rsidRDefault="00282FC6" w:rsidP="002D4C2A">
            <w:pPr>
              <w:pStyle w:val="Standard"/>
              <w:jc w:val="center"/>
              <w:rPr>
                <w:rFonts w:ascii="Times New Roman" w:hAnsi="Times New Roman" w:cs="Times New Roman"/>
                <w:sz w:val="24"/>
                <w:szCs w:val="24"/>
              </w:rPr>
            </w:pPr>
            <w:r w:rsidRPr="00282FC6">
              <w:rPr>
                <w:rFonts w:ascii="Times New Roman" w:hAnsi="Times New Roman" w:cs="Times New Roman"/>
                <w:sz w:val="24"/>
                <w:szCs w:val="24"/>
              </w:rPr>
              <w:t>Решение задач</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Упр «Проведи линии где живет рыбка»;</w:t>
            </w:r>
          </w:p>
          <w:p w:rsid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«Отгадай загадку»;</w:t>
            </w:r>
          </w:p>
          <w:p w:rsidR="002E3337" w:rsidRPr="002E3337" w:rsidRDefault="002E3337" w:rsidP="002E3337">
            <w:pPr>
              <w:pStyle w:val="1"/>
              <w:spacing w:after="0"/>
              <w:ind w:firstLine="0"/>
            </w:pPr>
            <w:r>
              <w:t>Физминутка</w:t>
            </w:r>
          </w:p>
          <w:p w:rsidR="00282FC6" w:rsidRPr="00282FC6" w:rsidRDefault="00282FC6" w:rsidP="002E3337">
            <w:pPr>
              <w:pStyle w:val="Standard"/>
              <w:spacing w:after="0"/>
              <w:jc w:val="both"/>
              <w:rPr>
                <w:rFonts w:ascii="Times New Roman" w:hAnsi="Times New Roman" w:cs="Times New Roman"/>
                <w:sz w:val="24"/>
                <w:szCs w:val="24"/>
              </w:rPr>
            </w:pPr>
            <w:r w:rsidRPr="00282FC6">
              <w:rPr>
                <w:rFonts w:ascii="Times New Roman" w:hAnsi="Times New Roman" w:cs="Times New Roman"/>
                <w:sz w:val="24"/>
                <w:szCs w:val="24"/>
              </w:rPr>
              <w:t>4й лишний;</w:t>
            </w:r>
          </w:p>
          <w:p w:rsidR="00282FC6" w:rsidRPr="00282FC6" w:rsidRDefault="00F01348" w:rsidP="00282FC6">
            <w:pPr>
              <w:pStyle w:val="Standard"/>
              <w:jc w:val="both"/>
              <w:rPr>
                <w:rFonts w:ascii="Times New Roman" w:hAnsi="Times New Roman" w:cs="Times New Roman"/>
                <w:sz w:val="24"/>
                <w:szCs w:val="24"/>
              </w:rPr>
            </w:pPr>
            <w:r>
              <w:rPr>
                <w:rFonts w:ascii="Times New Roman" w:hAnsi="Times New Roman" w:cs="Times New Roman"/>
                <w:sz w:val="24"/>
                <w:szCs w:val="24"/>
              </w:rPr>
              <w:t>«Реши задачу»</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Речные рыбы, океан, аквариумные рыбы.</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Задача, условие, вопрос.</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F01348">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Умеет составлять и решать задачи на основе предметно-практической деятельности.</w:t>
            </w:r>
          </w:p>
          <w:p w:rsidR="00282FC6" w:rsidRPr="00282FC6" w:rsidRDefault="00282FC6" w:rsidP="00F01348">
            <w:pPr>
              <w:pStyle w:val="Standard"/>
              <w:snapToGrid w:val="0"/>
              <w:spacing w:after="0"/>
              <w:rPr>
                <w:rFonts w:ascii="Times New Roman" w:hAnsi="Times New Roman" w:cs="Times New Roman"/>
                <w:sz w:val="24"/>
                <w:szCs w:val="24"/>
              </w:rPr>
            </w:pPr>
            <w:r w:rsidRPr="00282FC6">
              <w:rPr>
                <w:rFonts w:ascii="Times New Roman" w:hAnsi="Times New Roman" w:cs="Times New Roman"/>
                <w:sz w:val="24"/>
                <w:szCs w:val="24"/>
              </w:rPr>
              <w:t>Использует обобщающее понятие — рыбы.Океан</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F01348">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умение сравнивать, анализировать, формулировать умозаключения.</w:t>
            </w:r>
          </w:p>
          <w:p w:rsidR="00282FC6" w:rsidRPr="00282FC6" w:rsidRDefault="00282FC6" w:rsidP="00F01348">
            <w:pPr>
              <w:pStyle w:val="Standard"/>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логическое мышление, воображение.</w:t>
            </w:r>
          </w:p>
          <w:p w:rsidR="00282FC6" w:rsidRPr="00282FC6" w:rsidRDefault="00282FC6" w:rsidP="00F01348">
            <w:pPr>
              <w:pStyle w:val="Standard"/>
              <w:snapToGrid w:val="0"/>
              <w:spacing w:after="0" w:line="240" w:lineRule="auto"/>
              <w:rPr>
                <w:rFonts w:ascii="Times New Roman" w:hAnsi="Times New Roman" w:cs="Times New Roman"/>
                <w:sz w:val="24"/>
                <w:szCs w:val="24"/>
              </w:rPr>
            </w:pPr>
            <w:r w:rsidRPr="00282FC6">
              <w:rPr>
                <w:rFonts w:ascii="Times New Roman" w:hAnsi="Times New Roman" w:cs="Times New Roman"/>
                <w:sz w:val="24"/>
                <w:szCs w:val="24"/>
              </w:rPr>
              <w:t>Развивать умение принимат</w:t>
            </w:r>
            <w:r w:rsidR="00F01348">
              <w:rPr>
                <w:rFonts w:ascii="Times New Roman" w:hAnsi="Times New Roman" w:cs="Times New Roman"/>
                <w:sz w:val="24"/>
                <w:szCs w:val="24"/>
              </w:rPr>
              <w:t xml:space="preserve">ь учебную задачу и выполнять ее </w:t>
            </w:r>
            <w:r w:rsidRPr="00282FC6">
              <w:rPr>
                <w:rFonts w:ascii="Times New Roman" w:hAnsi="Times New Roman" w:cs="Times New Roman"/>
                <w:sz w:val="24"/>
                <w:szCs w:val="24"/>
              </w:rPr>
              <w:t>самостоятельно.</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Раздаточный материал.</w:t>
            </w:r>
          </w:p>
          <w:p w:rsidR="00282FC6" w:rsidRPr="00282FC6" w:rsidRDefault="00282FC6" w:rsidP="00282FC6">
            <w:pPr>
              <w:pStyle w:val="Standard"/>
              <w:snapToGrid w:val="0"/>
              <w:rPr>
                <w:rFonts w:ascii="Times New Roman" w:hAnsi="Times New Roman" w:cs="Times New Roman"/>
                <w:sz w:val="24"/>
                <w:szCs w:val="24"/>
              </w:rPr>
            </w:pPr>
            <w:r w:rsidRPr="00282FC6">
              <w:rPr>
                <w:rFonts w:ascii="Times New Roman" w:hAnsi="Times New Roman" w:cs="Times New Roman"/>
                <w:sz w:val="24"/>
                <w:szCs w:val="24"/>
              </w:rPr>
              <w:t>Наглядность</w:t>
            </w:r>
          </w:p>
        </w:tc>
      </w:tr>
      <w:tr w:rsidR="00282FC6" w:rsidRPr="00282FC6" w:rsidTr="00282FC6">
        <w:trPr>
          <w:trHeight w:val="430"/>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F01348" w:rsidP="00F01348">
            <w:pPr>
              <w:pStyle w:val="Standard"/>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Мониторинг</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p>
        </w:tc>
      </w:tr>
      <w:tr w:rsidR="00282FC6" w:rsidRPr="00282FC6" w:rsidTr="00282FC6">
        <w:trPr>
          <w:trHeight w:val="1235"/>
        </w:trPr>
        <w:tc>
          <w:tcPr>
            <w:tcW w:w="568" w:type="dxa"/>
            <w:vMerge/>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rPr>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65</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«Школа. Школьные принадлежности»</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Беседа «Скоро в школу»</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Отгадай згадки;</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Физминутка</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Д/И «Собери портфель».</w:t>
            </w: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Школа, школьные принадлежности.</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F01348">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Уметь слушать своих сверстников, не перебивать их, обдумывать собственные высказывания.</w:t>
            </w:r>
          </w:p>
          <w:p w:rsidR="00282FC6" w:rsidRPr="00282FC6" w:rsidRDefault="00282FC6" w:rsidP="00F01348">
            <w:pPr>
              <w:pStyle w:val="Standard"/>
              <w:spacing w:after="0"/>
              <w:rPr>
                <w:rFonts w:ascii="Times New Roman" w:hAnsi="Times New Roman" w:cs="Times New Roman"/>
                <w:sz w:val="24"/>
                <w:szCs w:val="24"/>
              </w:rPr>
            </w:pPr>
            <w:r w:rsidRPr="00282FC6">
              <w:rPr>
                <w:rFonts w:ascii="Times New Roman" w:hAnsi="Times New Roman" w:cs="Times New Roman"/>
                <w:sz w:val="24"/>
                <w:szCs w:val="24"/>
              </w:rPr>
              <w:t>Уметь составлять задачи и записывать решением.</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color w:val="0D0D0D"/>
                <w:sz w:val="24"/>
                <w:szCs w:val="24"/>
              </w:rPr>
            </w:pPr>
            <w:r w:rsidRPr="00282FC6">
              <w:rPr>
                <w:rFonts w:ascii="Times New Roman" w:hAnsi="Times New Roman" w:cs="Times New Roman"/>
                <w:color w:val="0D0D0D"/>
                <w:sz w:val="24"/>
                <w:szCs w:val="24"/>
              </w:rPr>
              <w:t xml:space="preserve">Расширение и активизация словаря.                                                   </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Воспитывать самостоятельность, понимать учебную задачу и выполнять её самостоятельно.</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Школьные принадлежности</w:t>
            </w:r>
          </w:p>
        </w:tc>
      </w:tr>
      <w:tr w:rsidR="00282FC6" w:rsidRPr="00282FC6" w:rsidTr="00282FC6">
        <w:trPr>
          <w:trHeight w:val="1235"/>
        </w:trPr>
        <w:tc>
          <w:tcPr>
            <w:tcW w:w="568"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p>
        </w:tc>
        <w:tc>
          <w:tcPr>
            <w:tcW w:w="214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Занятие № 66</w:t>
            </w:r>
          </w:p>
          <w:p w:rsidR="00282FC6" w:rsidRPr="00282FC6" w:rsidRDefault="00282FC6" w:rsidP="00282FC6">
            <w:pPr>
              <w:pStyle w:val="Standard"/>
              <w:jc w:val="center"/>
              <w:rPr>
                <w:rFonts w:ascii="Times New Roman" w:hAnsi="Times New Roman" w:cs="Times New Roman"/>
                <w:b/>
                <w:bCs/>
                <w:sz w:val="24"/>
                <w:szCs w:val="24"/>
                <w:u w:val="single"/>
              </w:rPr>
            </w:pPr>
          </w:p>
          <w:p w:rsidR="00282FC6" w:rsidRPr="00282FC6" w:rsidRDefault="00282FC6" w:rsidP="00282FC6">
            <w:pPr>
              <w:pStyle w:val="Standard"/>
              <w:jc w:val="center"/>
              <w:rPr>
                <w:rFonts w:ascii="Times New Roman" w:hAnsi="Times New Roman" w:cs="Times New Roman"/>
                <w:b/>
                <w:bCs/>
                <w:sz w:val="24"/>
                <w:szCs w:val="24"/>
                <w:u w:val="single"/>
              </w:rPr>
            </w:pPr>
            <w:r w:rsidRPr="00282FC6">
              <w:rPr>
                <w:rFonts w:ascii="Times New Roman" w:hAnsi="Times New Roman" w:cs="Times New Roman"/>
                <w:b/>
                <w:bCs/>
                <w:sz w:val="24"/>
                <w:szCs w:val="24"/>
                <w:u w:val="single"/>
              </w:rPr>
              <w:t>«Школа. Школьные принадлежности»</w:t>
            </w:r>
          </w:p>
        </w:tc>
        <w:tc>
          <w:tcPr>
            <w:tcW w:w="3105"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Беседа «Школа»</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Д/У «Соберем портфель»;</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Решение задач;</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Физминутка</w:t>
            </w:r>
          </w:p>
          <w:p w:rsidR="00282FC6" w:rsidRPr="00282FC6" w:rsidRDefault="00282FC6" w:rsidP="00282FC6">
            <w:pPr>
              <w:pStyle w:val="Standard"/>
              <w:snapToGrid w:val="0"/>
              <w:jc w:val="both"/>
              <w:rPr>
                <w:rFonts w:ascii="Times New Roman" w:hAnsi="Times New Roman" w:cs="Times New Roman"/>
                <w:sz w:val="24"/>
                <w:szCs w:val="24"/>
              </w:rPr>
            </w:pPr>
            <w:r w:rsidRPr="00282FC6">
              <w:rPr>
                <w:rFonts w:ascii="Times New Roman" w:hAnsi="Times New Roman" w:cs="Times New Roman"/>
                <w:sz w:val="24"/>
                <w:szCs w:val="24"/>
              </w:rPr>
              <w:t>«Путаница»</w:t>
            </w:r>
          </w:p>
          <w:p w:rsidR="00282FC6" w:rsidRPr="00282FC6" w:rsidRDefault="00282FC6" w:rsidP="00282FC6">
            <w:pPr>
              <w:pStyle w:val="Standard"/>
              <w:snapToGrid w:val="0"/>
              <w:jc w:val="both"/>
              <w:rPr>
                <w:rFonts w:ascii="Times New Roman" w:hAnsi="Times New Roman" w:cs="Times New Roman"/>
                <w:sz w:val="24"/>
                <w:szCs w:val="24"/>
              </w:rPr>
            </w:pPr>
          </w:p>
        </w:tc>
        <w:tc>
          <w:tcPr>
            <w:tcW w:w="2220"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Школа, школьные принадлежности.</w:t>
            </w:r>
          </w:p>
        </w:tc>
        <w:tc>
          <w:tcPr>
            <w:tcW w:w="2701"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Уметь слушать своих сверстников, не перебивать их, обдумывать собственные высказывания.</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Уметь составлять задачи и записывать решением.</w:t>
            </w:r>
          </w:p>
        </w:tc>
        <w:tc>
          <w:tcPr>
            <w:tcW w:w="3314" w:type="dxa"/>
            <w:tcBorders>
              <w:left w:val="single" w:sz="4" w:space="0" w:color="000001"/>
              <w:bottom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rPr>
                <w:rFonts w:ascii="Times New Roman" w:hAnsi="Times New Roman" w:cs="Times New Roman"/>
                <w:color w:val="0D0D0D"/>
                <w:sz w:val="24"/>
                <w:szCs w:val="24"/>
              </w:rPr>
            </w:pPr>
            <w:r w:rsidRPr="00282FC6">
              <w:rPr>
                <w:rFonts w:ascii="Times New Roman" w:hAnsi="Times New Roman" w:cs="Times New Roman"/>
                <w:color w:val="0D0D0D"/>
                <w:sz w:val="24"/>
                <w:szCs w:val="24"/>
              </w:rPr>
              <w:t xml:space="preserve">Расширение и активизация словаря.                                                   </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Совершенствовать умение детей решать задачи на увеличение, уменьшение числа на несколько единиц, используя конкретные предметы, наглядный материал.</w:t>
            </w:r>
          </w:p>
          <w:p w:rsidR="00282FC6" w:rsidRPr="00282FC6" w:rsidRDefault="00282FC6" w:rsidP="00282FC6">
            <w:pPr>
              <w:pStyle w:val="Standard"/>
              <w:rPr>
                <w:rFonts w:ascii="Times New Roman" w:hAnsi="Times New Roman" w:cs="Times New Roman"/>
                <w:sz w:val="24"/>
                <w:szCs w:val="24"/>
              </w:rPr>
            </w:pPr>
            <w:r w:rsidRPr="00282FC6">
              <w:rPr>
                <w:rFonts w:ascii="Times New Roman" w:hAnsi="Times New Roman" w:cs="Times New Roman"/>
                <w:sz w:val="24"/>
                <w:szCs w:val="24"/>
              </w:rPr>
              <w:t xml:space="preserve"> Воспитывать самостоятельность, понимать учебную задачу и выполнять её самостоятельно.</w:t>
            </w:r>
          </w:p>
        </w:tc>
        <w:tc>
          <w:tcPr>
            <w:tcW w:w="1937" w:type="dxa"/>
            <w:tcBorders>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282FC6" w:rsidRPr="00282FC6" w:rsidRDefault="00282FC6" w:rsidP="00282FC6">
            <w:pPr>
              <w:pStyle w:val="Standard"/>
              <w:jc w:val="both"/>
              <w:rPr>
                <w:rFonts w:ascii="Times New Roman" w:hAnsi="Times New Roman" w:cs="Times New Roman"/>
                <w:sz w:val="24"/>
                <w:szCs w:val="24"/>
              </w:rPr>
            </w:pPr>
            <w:r w:rsidRPr="00282FC6">
              <w:rPr>
                <w:rFonts w:ascii="Times New Roman" w:hAnsi="Times New Roman" w:cs="Times New Roman"/>
                <w:sz w:val="24"/>
                <w:szCs w:val="24"/>
              </w:rPr>
              <w:t>Школьные принадлежности</w:t>
            </w:r>
          </w:p>
        </w:tc>
      </w:tr>
    </w:tbl>
    <w:p w:rsidR="00282FC6" w:rsidRPr="00282FC6" w:rsidRDefault="00282FC6" w:rsidP="00282FC6">
      <w:pPr>
        <w:rPr>
          <w:szCs w:val="24"/>
        </w:rPr>
        <w:sectPr w:rsidR="00282FC6" w:rsidRPr="00282FC6">
          <w:headerReference w:type="even" r:id="rId18"/>
          <w:headerReference w:type="default" r:id="rId19"/>
          <w:footerReference w:type="even" r:id="rId20"/>
          <w:footerReference w:type="default" r:id="rId21"/>
          <w:pgSz w:w="16838" w:h="11906" w:orient="landscape"/>
          <w:pgMar w:top="1418" w:right="720" w:bottom="777" w:left="720" w:header="720" w:footer="720" w:gutter="0"/>
          <w:cols w:space="720"/>
        </w:sectPr>
      </w:pPr>
    </w:p>
    <w:p w:rsidR="00282FC6" w:rsidRPr="00282FC6" w:rsidRDefault="00282FC6" w:rsidP="00282FC6">
      <w:pPr>
        <w:pStyle w:val="Standard"/>
        <w:spacing w:line="360" w:lineRule="auto"/>
        <w:rPr>
          <w:rFonts w:ascii="Times New Roman" w:hAnsi="Times New Roman" w:cs="Times New Roman"/>
          <w:b/>
          <w:bCs/>
          <w:color w:val="000000"/>
          <w:sz w:val="24"/>
          <w:szCs w:val="24"/>
        </w:rPr>
      </w:pPr>
    </w:p>
    <w:p w:rsidR="00282FC6" w:rsidRPr="00282FC6" w:rsidRDefault="00E92ACC" w:rsidP="00282FC6">
      <w:pPr>
        <w:pStyle w:val="Standard"/>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3.5</w:t>
      </w:r>
      <w:r w:rsidR="00282FC6" w:rsidRPr="00282FC6">
        <w:rPr>
          <w:rFonts w:ascii="Times New Roman" w:hAnsi="Times New Roman" w:cs="Times New Roman"/>
          <w:b/>
          <w:bCs/>
          <w:color w:val="000000"/>
          <w:sz w:val="24"/>
          <w:szCs w:val="24"/>
        </w:rPr>
        <w:t>.Методическое обеспечение образовательной деятельности.</w:t>
      </w:r>
    </w:p>
    <w:p w:rsidR="00282FC6" w:rsidRPr="00282FC6" w:rsidRDefault="00282FC6" w:rsidP="00282FC6">
      <w:pPr>
        <w:pStyle w:val="Standard"/>
        <w:spacing w:line="360" w:lineRule="auto"/>
        <w:jc w:val="center"/>
        <w:rPr>
          <w:rFonts w:ascii="Times New Roman" w:hAnsi="Times New Roman" w:cs="Times New Roman"/>
          <w:b/>
          <w:bCs/>
          <w:color w:val="000000"/>
          <w:sz w:val="24"/>
          <w:szCs w:val="24"/>
        </w:rPr>
      </w:pPr>
      <w:r w:rsidRPr="00282FC6">
        <w:rPr>
          <w:rFonts w:ascii="Times New Roman" w:hAnsi="Times New Roman" w:cs="Times New Roman"/>
          <w:b/>
          <w:bCs/>
          <w:color w:val="000000"/>
          <w:sz w:val="24"/>
          <w:szCs w:val="24"/>
        </w:rPr>
        <w:t>Учебно-методический комплекс (программное обеспечение, литература, пособия)</w:t>
      </w:r>
    </w:p>
    <w:p w:rsidR="00282FC6" w:rsidRPr="00282FC6" w:rsidRDefault="00282FC6" w:rsidP="00282FC6">
      <w:pPr>
        <w:pStyle w:val="Standard"/>
        <w:spacing w:line="360" w:lineRule="auto"/>
        <w:jc w:val="center"/>
        <w:rPr>
          <w:rFonts w:ascii="Times New Roman" w:hAnsi="Times New Roman" w:cs="Times New Roman"/>
          <w:b/>
          <w:bCs/>
          <w:color w:val="000000"/>
          <w:sz w:val="24"/>
          <w:szCs w:val="24"/>
        </w:rPr>
      </w:pPr>
    </w:p>
    <w:tbl>
      <w:tblPr>
        <w:tblW w:w="10605" w:type="dxa"/>
        <w:tblInd w:w="-795" w:type="dxa"/>
        <w:tblLayout w:type="fixed"/>
        <w:tblCellMar>
          <w:left w:w="10" w:type="dxa"/>
          <w:right w:w="10" w:type="dxa"/>
        </w:tblCellMar>
        <w:tblLook w:val="0000" w:firstRow="0" w:lastRow="0" w:firstColumn="0" w:lastColumn="0" w:noHBand="0" w:noVBand="0"/>
      </w:tblPr>
      <w:tblGrid>
        <w:gridCol w:w="5430"/>
        <w:gridCol w:w="5175"/>
      </w:tblGrid>
      <w:tr w:rsidR="00282FC6" w:rsidRPr="00282FC6" w:rsidTr="00282FC6">
        <w:tc>
          <w:tcPr>
            <w:tcW w:w="543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282FC6" w:rsidRPr="00282FC6" w:rsidRDefault="00282FC6" w:rsidP="00282FC6">
            <w:pPr>
              <w:pStyle w:val="Standard"/>
              <w:jc w:val="center"/>
              <w:rPr>
                <w:rFonts w:ascii="Times New Roman" w:hAnsi="Times New Roman" w:cs="Times New Roman"/>
                <w:b/>
                <w:bCs/>
                <w:color w:val="000000"/>
                <w:sz w:val="24"/>
                <w:szCs w:val="24"/>
              </w:rPr>
            </w:pPr>
            <w:r w:rsidRPr="00282FC6">
              <w:rPr>
                <w:rFonts w:ascii="Times New Roman" w:hAnsi="Times New Roman" w:cs="Times New Roman"/>
                <w:b/>
                <w:bCs/>
                <w:color w:val="000000"/>
                <w:sz w:val="24"/>
                <w:szCs w:val="24"/>
              </w:rPr>
              <w:t>Пособия:</w:t>
            </w:r>
          </w:p>
        </w:tc>
        <w:tc>
          <w:tcPr>
            <w:tcW w:w="51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282FC6" w:rsidRPr="00282FC6" w:rsidRDefault="00282FC6" w:rsidP="00282FC6">
            <w:pPr>
              <w:pStyle w:val="Standard"/>
              <w:jc w:val="center"/>
              <w:rPr>
                <w:rFonts w:ascii="Times New Roman" w:hAnsi="Times New Roman" w:cs="Times New Roman"/>
                <w:b/>
                <w:bCs/>
                <w:color w:val="000000"/>
                <w:sz w:val="24"/>
                <w:szCs w:val="24"/>
              </w:rPr>
            </w:pPr>
            <w:r w:rsidRPr="00282FC6">
              <w:rPr>
                <w:rFonts w:ascii="Times New Roman" w:hAnsi="Times New Roman" w:cs="Times New Roman"/>
                <w:b/>
                <w:bCs/>
                <w:color w:val="000000"/>
                <w:sz w:val="24"/>
                <w:szCs w:val="24"/>
              </w:rPr>
              <w:t>Литература:</w:t>
            </w:r>
          </w:p>
          <w:p w:rsidR="00282FC6" w:rsidRPr="00282FC6" w:rsidRDefault="00282FC6" w:rsidP="00282FC6">
            <w:pPr>
              <w:pStyle w:val="Standard"/>
              <w:jc w:val="center"/>
              <w:rPr>
                <w:rFonts w:ascii="Times New Roman" w:hAnsi="Times New Roman" w:cs="Times New Roman"/>
                <w:b/>
                <w:bCs/>
                <w:color w:val="000000"/>
                <w:sz w:val="24"/>
                <w:szCs w:val="24"/>
              </w:rPr>
            </w:pPr>
          </w:p>
        </w:tc>
      </w:tr>
      <w:tr w:rsidR="00282FC6" w:rsidRPr="00282FC6" w:rsidTr="00282FC6">
        <w:trPr>
          <w:trHeight w:val="421"/>
        </w:trPr>
        <w:tc>
          <w:tcPr>
            <w:tcW w:w="5430" w:type="dxa"/>
            <w:tcBorders>
              <w:left w:val="single" w:sz="2" w:space="0" w:color="000001"/>
              <w:bottom w:val="single" w:sz="2" w:space="0" w:color="000001"/>
            </w:tcBorders>
            <w:shd w:val="clear" w:color="auto" w:fill="FFFFFF"/>
            <w:tcMar>
              <w:top w:w="0" w:type="dxa"/>
              <w:left w:w="10" w:type="dxa"/>
              <w:bottom w:w="0" w:type="dxa"/>
              <w:right w:w="10" w:type="dxa"/>
            </w:tcMar>
          </w:tcPr>
          <w:p w:rsidR="00282FC6" w:rsidRPr="006D2EC5" w:rsidRDefault="00282FC6" w:rsidP="006D2EC5">
            <w:pPr>
              <w:pStyle w:val="Standard"/>
              <w:spacing w:after="0" w:line="240" w:lineRule="auto"/>
              <w:jc w:val="both"/>
              <w:rPr>
                <w:rFonts w:ascii="Times New Roman" w:hAnsi="Times New Roman" w:cs="Times New Roman"/>
                <w:color w:val="000000"/>
                <w:sz w:val="24"/>
                <w:szCs w:val="24"/>
              </w:rPr>
            </w:pPr>
            <w:r w:rsidRPr="006D2EC5">
              <w:rPr>
                <w:rFonts w:ascii="Times New Roman" w:hAnsi="Times New Roman" w:cs="Times New Roman"/>
                <w:color w:val="000000"/>
                <w:sz w:val="24"/>
                <w:szCs w:val="24"/>
              </w:rPr>
              <w:t>Наглядное пособие -плакаты: « Времена года осень, зима, весна, лето»; пособие «Сенсорное полотно», «Сенсорная доска», пособие «Рыбка» (для формирования и развития моторных навыков, различные виды сухих бассейнов для рук  ( с фасолью, горохом, другими крупами и мелкими предметами) наглядный материал (предметные картинки) из наборов для обследования детей по всем лексическим и обобщающим темам: Стребелева, Забрамная, Семаго, Иншакова, настольно-печатные игры по актуальным темам, настольная мозаика, наборы для дидактических упражнений, природные материалы (камни, шишки, каштаны, листья и т.д.) картотека по развитию пассивного и активного словарей (загадки, стихи, песни) музыкальные игрушки-погремушки, колокольчики и т.д), куклы, детская игрушечная мебель, мягкие игрушки, цветные шары, массажные мячи, конструктивные наборы, презентации для обогащения словарей детей (фотоматериалы, мультфильмы, развивающие компьютерные игры), рабочие листы для выполнения определенных упражнений</w:t>
            </w:r>
          </w:p>
          <w:p w:rsidR="00282FC6" w:rsidRPr="006D2EC5" w:rsidRDefault="00282FC6" w:rsidP="006D2EC5">
            <w:pPr>
              <w:pStyle w:val="Standard"/>
              <w:spacing w:after="0" w:line="240" w:lineRule="auto"/>
              <w:jc w:val="both"/>
              <w:rPr>
                <w:rFonts w:ascii="Times New Roman" w:hAnsi="Times New Roman" w:cs="Times New Roman"/>
                <w:sz w:val="24"/>
                <w:szCs w:val="24"/>
              </w:rPr>
            </w:pPr>
            <w:r w:rsidRPr="006D2EC5">
              <w:rPr>
                <w:rFonts w:ascii="Times New Roman" w:hAnsi="Times New Roman" w:cs="Times New Roman"/>
                <w:color w:val="000000"/>
                <w:sz w:val="24"/>
                <w:szCs w:val="24"/>
              </w:rPr>
              <w:t xml:space="preserve"> (Из рабочих тетрадей) увеличенные и адаптированные варианты.</w:t>
            </w:r>
          </w:p>
        </w:tc>
        <w:tc>
          <w:tcPr>
            <w:tcW w:w="517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282FC6" w:rsidRPr="006D2EC5" w:rsidRDefault="00282FC6" w:rsidP="006D2EC5">
            <w:pPr>
              <w:pStyle w:val="Standard"/>
              <w:spacing w:after="0" w:line="240" w:lineRule="auto"/>
              <w:jc w:val="both"/>
              <w:rPr>
                <w:rFonts w:ascii="Times New Roman" w:hAnsi="Times New Roman" w:cs="Times New Roman"/>
                <w:color w:val="000000"/>
                <w:sz w:val="24"/>
                <w:szCs w:val="24"/>
              </w:rPr>
            </w:pPr>
            <w:r w:rsidRPr="006D2EC5">
              <w:rPr>
                <w:rFonts w:ascii="Times New Roman" w:hAnsi="Times New Roman" w:cs="Times New Roman"/>
                <w:color w:val="000000"/>
                <w:sz w:val="24"/>
                <w:szCs w:val="24"/>
              </w:rPr>
              <w:t>- Основная образовательная программа дошкольного образования «Вдохновение» /под ред. В.К. Загвоздкина, И.Е.Федосовой.- М.: Издательство «Национальное образование», 2019.-330 с. - (Серия «Вдохновение»);</w:t>
            </w:r>
          </w:p>
          <w:p w:rsidR="00282FC6" w:rsidRPr="006B6EAA" w:rsidRDefault="00282FC6" w:rsidP="006D2EC5">
            <w:pPr>
              <w:pStyle w:val="Standard"/>
              <w:spacing w:after="0" w:line="240" w:lineRule="auto"/>
              <w:jc w:val="both"/>
              <w:rPr>
                <w:rFonts w:ascii="Times New Roman" w:hAnsi="Times New Roman" w:cs="Times New Roman"/>
                <w:color w:val="FF0000"/>
                <w:sz w:val="24"/>
                <w:szCs w:val="24"/>
              </w:rPr>
            </w:pPr>
            <w:r w:rsidRPr="006D2EC5">
              <w:rPr>
                <w:rFonts w:ascii="Times New Roman" w:hAnsi="Times New Roman" w:cs="Times New Roman"/>
                <w:sz w:val="24"/>
                <w:szCs w:val="24"/>
              </w:rPr>
              <w:t xml:space="preserve">- </w:t>
            </w:r>
            <w:r w:rsidRPr="006B6EAA">
              <w:rPr>
                <w:rFonts w:ascii="Times New Roman" w:hAnsi="Times New Roman" w:cs="Times New Roman"/>
                <w:color w:val="000000" w:themeColor="text1"/>
                <w:sz w:val="24"/>
                <w:szCs w:val="24"/>
              </w:rPr>
              <w:t>«Примерная адаптированная основная образовательная программа для детей с задержкой психического развития» Баряевой Л.Б., Вечкановой И.Г., Гаврилушкиной О.П., Яковлевой Н.Н ;</w:t>
            </w:r>
          </w:p>
          <w:p w:rsidR="006B6EAA" w:rsidRDefault="006D2EC5" w:rsidP="006D2EC5">
            <w:pPr>
              <w:autoSpaceDE w:val="0"/>
              <w:autoSpaceDN w:val="0"/>
              <w:adjustRightInd w:val="0"/>
              <w:jc w:val="both"/>
              <w:rPr>
                <w:color w:val="000000"/>
                <w:szCs w:val="24"/>
              </w:rPr>
            </w:pPr>
            <w:r>
              <w:rPr>
                <w:szCs w:val="24"/>
              </w:rPr>
              <w:t xml:space="preserve">- </w:t>
            </w:r>
            <w:r w:rsidRPr="006D2EC5">
              <w:rPr>
                <w:szCs w:val="24"/>
              </w:rPr>
              <w:t>Программы воспитания и обучения дошкольников с задержкой психического развития под ред. Л.Б.Баряевой;</w:t>
            </w:r>
            <w:r w:rsidRPr="006D2EC5">
              <w:rPr>
                <w:color w:val="000000"/>
                <w:szCs w:val="24"/>
              </w:rPr>
              <w:t xml:space="preserve"> </w:t>
            </w:r>
          </w:p>
          <w:p w:rsidR="006D2EC5" w:rsidRPr="006D2EC5" w:rsidRDefault="006B6EAA" w:rsidP="006D2EC5">
            <w:pPr>
              <w:autoSpaceDE w:val="0"/>
              <w:autoSpaceDN w:val="0"/>
              <w:adjustRightInd w:val="0"/>
              <w:jc w:val="both"/>
              <w:rPr>
                <w:szCs w:val="24"/>
              </w:rPr>
            </w:pPr>
            <w:r>
              <w:rPr>
                <w:color w:val="000000"/>
                <w:szCs w:val="24"/>
              </w:rPr>
              <w:t xml:space="preserve">- </w:t>
            </w:r>
            <w:r w:rsidR="006D2EC5" w:rsidRPr="006D2EC5">
              <w:rPr>
                <w:color w:val="000000"/>
                <w:szCs w:val="24"/>
              </w:rPr>
              <w:t xml:space="preserve">Математика в детском саду:  Метлиной Л.С. 1984; </w:t>
            </w:r>
            <w:r w:rsidR="006D2EC5" w:rsidRPr="006D2EC5">
              <w:rPr>
                <w:szCs w:val="24"/>
              </w:rPr>
              <w:t>Математика в де</w:t>
            </w:r>
            <w:r w:rsidR="006D2EC5">
              <w:rPr>
                <w:szCs w:val="24"/>
              </w:rPr>
              <w:t xml:space="preserve">тском саду </w:t>
            </w:r>
            <w:r w:rsidR="006D2EC5" w:rsidRPr="006D2EC5">
              <w:rPr>
                <w:szCs w:val="24"/>
              </w:rPr>
              <w:t xml:space="preserve"> В.П. Новиковой, 2005г.</w:t>
            </w:r>
          </w:p>
          <w:p w:rsidR="00282FC6" w:rsidRPr="006D2EC5" w:rsidRDefault="00282FC6" w:rsidP="006D2EC5">
            <w:pPr>
              <w:pStyle w:val="Standard"/>
              <w:spacing w:after="0" w:line="240" w:lineRule="auto"/>
              <w:jc w:val="both"/>
              <w:rPr>
                <w:rFonts w:ascii="Times New Roman" w:hAnsi="Times New Roman" w:cs="Times New Roman"/>
                <w:sz w:val="24"/>
                <w:szCs w:val="24"/>
              </w:rPr>
            </w:pPr>
            <w:r w:rsidRPr="006D2EC5">
              <w:rPr>
                <w:rFonts w:ascii="Times New Roman" w:eastAsia="SimSun, ???????м§А?§Ю?м???§Ю?м§" w:hAnsi="Times New Roman" w:cs="Times New Roman"/>
                <w:color w:val="000000"/>
                <w:sz w:val="24"/>
                <w:szCs w:val="24"/>
                <w:lang w:eastAsia="en-US"/>
              </w:rPr>
              <w:t>- Программа коррекционого воспитания и обучения детей с общим недоразвитием речи» под редакцией Т,Б. Филичевой, Г.В. Чиркиной, рекомендованной учёным советом ГНУ «Институт коррекционной педагогики Российской академии образования» для использования в ДОУ;</w:t>
            </w:r>
          </w:p>
          <w:p w:rsidR="00282FC6" w:rsidRPr="006D2EC5" w:rsidRDefault="00282FC6" w:rsidP="006D2EC5">
            <w:pPr>
              <w:pStyle w:val="Standard"/>
              <w:spacing w:after="0" w:line="240" w:lineRule="auto"/>
              <w:jc w:val="both"/>
              <w:rPr>
                <w:rFonts w:ascii="Times New Roman" w:hAnsi="Times New Roman" w:cs="Times New Roman"/>
                <w:sz w:val="24"/>
                <w:szCs w:val="24"/>
              </w:rPr>
            </w:pPr>
            <w:r w:rsidRPr="006D2EC5">
              <w:rPr>
                <w:rFonts w:ascii="Times New Roman" w:hAnsi="Times New Roman" w:cs="Times New Roman"/>
                <w:sz w:val="24"/>
                <w:szCs w:val="24"/>
              </w:rPr>
              <w:t xml:space="preserve">- </w:t>
            </w:r>
            <w:r w:rsidRPr="006D2EC5">
              <w:rPr>
                <w:rFonts w:ascii="Times New Roman" w:eastAsia="SimSun, ???????м§А?§Ю?м???§Ю?м§" w:hAnsi="Times New Roman" w:cs="Times New Roman"/>
                <w:color w:val="00000A"/>
                <w:sz w:val="24"/>
                <w:szCs w:val="24"/>
                <w:lang w:eastAsia="en-US"/>
              </w:rPr>
              <w:t>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Екжановой Е. А,  Стребелевой Е. А.</w:t>
            </w:r>
          </w:p>
          <w:p w:rsidR="006D2EC5" w:rsidRDefault="00282FC6" w:rsidP="006D2EC5">
            <w:pPr>
              <w:pStyle w:val="Standard"/>
              <w:spacing w:after="0" w:line="240" w:lineRule="auto"/>
              <w:jc w:val="both"/>
              <w:rPr>
                <w:rFonts w:ascii="Times New Roman" w:hAnsi="Times New Roman" w:cs="Times New Roman"/>
                <w:color w:val="000000"/>
                <w:sz w:val="24"/>
                <w:szCs w:val="24"/>
              </w:rPr>
            </w:pPr>
            <w:r w:rsidRPr="006D2EC5">
              <w:rPr>
                <w:rFonts w:ascii="Times New Roman" w:hAnsi="Times New Roman" w:cs="Times New Roman"/>
                <w:color w:val="000000"/>
                <w:sz w:val="24"/>
                <w:szCs w:val="24"/>
              </w:rPr>
              <w:t>«Дидактические игры в обучении дошкольников с отклонениями в развитии» А.А. Катаева, Е.А. Стребелева «Формирование дочисловых количественных представлений у дошкольников с нарушением интеллекта» И.В. Чумакова, «Программа для детей с интеллектуальной недостаточностью» Л.Б. Баряева, Зарин, «Коррекционно-развивающее обучение и воспитание» Е.А. Стребелева, Е.А. Екжанова,</w:t>
            </w:r>
          </w:p>
          <w:p w:rsidR="00282FC6" w:rsidRPr="006D2EC5" w:rsidRDefault="00282FC6" w:rsidP="006D2EC5">
            <w:pPr>
              <w:pStyle w:val="Standard"/>
              <w:spacing w:after="0" w:line="240" w:lineRule="auto"/>
              <w:jc w:val="both"/>
              <w:rPr>
                <w:rFonts w:ascii="Times New Roman" w:hAnsi="Times New Roman" w:cs="Times New Roman"/>
                <w:sz w:val="24"/>
                <w:szCs w:val="24"/>
              </w:rPr>
            </w:pPr>
            <w:r w:rsidRPr="006D2EC5">
              <w:rPr>
                <w:rFonts w:ascii="Times New Roman" w:hAnsi="Times New Roman" w:cs="Times New Roman"/>
                <w:color w:val="000000"/>
                <w:sz w:val="24"/>
                <w:szCs w:val="24"/>
              </w:rPr>
              <w:t xml:space="preserve"> </w:t>
            </w:r>
            <w:r w:rsidR="006D2EC5">
              <w:rPr>
                <w:rFonts w:ascii="Times New Roman" w:hAnsi="Times New Roman" w:cs="Times New Roman"/>
                <w:color w:val="000000"/>
                <w:sz w:val="24"/>
                <w:szCs w:val="24"/>
              </w:rPr>
              <w:t xml:space="preserve">- </w:t>
            </w:r>
            <w:r w:rsidRPr="006D2EC5">
              <w:rPr>
                <w:rFonts w:ascii="Times New Roman" w:hAnsi="Times New Roman" w:cs="Times New Roman"/>
                <w:color w:val="000000"/>
                <w:sz w:val="24"/>
                <w:szCs w:val="24"/>
              </w:rPr>
              <w:t xml:space="preserve">«Программа для детей с тяжелым нарушением речи» Н.Н. Нищева, Л.В. Лопатина, Н.Н. Яковлева , «Устранение общего недоразвития речи у детей дошкольного возраста» Т.Б. Филичева, Г.В. </w:t>
            </w:r>
            <w:r w:rsidRPr="006D2EC5">
              <w:rPr>
                <w:rFonts w:ascii="Times New Roman" w:hAnsi="Times New Roman" w:cs="Times New Roman"/>
                <w:color w:val="000000"/>
                <w:sz w:val="24"/>
                <w:szCs w:val="24"/>
              </w:rPr>
              <w:lastRenderedPageBreak/>
              <w:t xml:space="preserve">Чиркина, «Тренируем пальчики развиваем речь» </w:t>
            </w:r>
            <w:r w:rsidR="006B6EAA">
              <w:rPr>
                <w:rFonts w:ascii="Times New Roman" w:hAnsi="Times New Roman" w:cs="Times New Roman"/>
                <w:color w:val="000000"/>
                <w:sz w:val="24"/>
                <w:szCs w:val="24"/>
              </w:rPr>
              <w:t xml:space="preserve">    - </w:t>
            </w:r>
            <w:r w:rsidRPr="006D2EC5">
              <w:rPr>
                <w:rFonts w:ascii="Times New Roman" w:hAnsi="Times New Roman" w:cs="Times New Roman"/>
                <w:color w:val="000000"/>
                <w:sz w:val="24"/>
                <w:szCs w:val="24"/>
              </w:rPr>
              <w:t>О.И. Крупенчук, «Я-говорю!  Ребенок и мир животн</w:t>
            </w:r>
            <w:r w:rsidR="006B6EAA">
              <w:rPr>
                <w:rFonts w:ascii="Times New Roman" w:hAnsi="Times New Roman" w:cs="Times New Roman"/>
                <w:color w:val="000000"/>
                <w:sz w:val="24"/>
                <w:szCs w:val="24"/>
              </w:rPr>
              <w:t>ых» Л.Б. Баряева, Л.В. Лопатина;</w:t>
            </w:r>
          </w:p>
          <w:p w:rsidR="00282FC6" w:rsidRPr="006D2EC5" w:rsidRDefault="00282FC6" w:rsidP="006D2EC5">
            <w:pPr>
              <w:pStyle w:val="Standard"/>
              <w:spacing w:after="0" w:line="240" w:lineRule="auto"/>
              <w:jc w:val="both"/>
              <w:rPr>
                <w:rFonts w:ascii="Times New Roman" w:hAnsi="Times New Roman" w:cs="Times New Roman"/>
                <w:sz w:val="24"/>
                <w:szCs w:val="24"/>
              </w:rPr>
            </w:pPr>
            <w:r w:rsidRPr="006D2EC5">
              <w:rPr>
                <w:rFonts w:ascii="Times New Roman" w:hAnsi="Times New Roman" w:cs="Times New Roman"/>
                <w:color w:val="000000"/>
                <w:sz w:val="24"/>
                <w:szCs w:val="24"/>
              </w:rPr>
              <w:t xml:space="preserve">Е.Т Логинова пиктограммы, Н.В. Ротарь, Т.В. </w:t>
            </w:r>
            <w:r w:rsidR="006B6EAA">
              <w:rPr>
                <w:rFonts w:ascii="Times New Roman" w:hAnsi="Times New Roman" w:cs="Times New Roman"/>
                <w:color w:val="000000"/>
                <w:sz w:val="24"/>
                <w:szCs w:val="24"/>
              </w:rPr>
              <w:t xml:space="preserve">           - </w:t>
            </w:r>
            <w:r w:rsidRPr="006D2EC5">
              <w:rPr>
                <w:rFonts w:ascii="Times New Roman" w:hAnsi="Times New Roman" w:cs="Times New Roman"/>
                <w:color w:val="000000"/>
                <w:sz w:val="24"/>
                <w:szCs w:val="24"/>
              </w:rPr>
              <w:t>Карцева «Занятия для детей с задержкой психического развития(старший дошкольный возраст)», Л.В. Годовникова «Коррекционно-развивающие технологии в ДОУ: программы развития личностной, познавательной, эмоционально-волевой сферы детей»,</w:t>
            </w:r>
          </w:p>
          <w:p w:rsidR="00282FC6" w:rsidRDefault="00282FC6" w:rsidP="006D2EC5">
            <w:pPr>
              <w:pStyle w:val="Standard"/>
              <w:spacing w:after="0" w:line="240" w:lineRule="auto"/>
              <w:jc w:val="both"/>
              <w:rPr>
                <w:rFonts w:ascii="Times New Roman" w:hAnsi="Times New Roman" w:cs="Times New Roman"/>
                <w:color w:val="000000"/>
                <w:sz w:val="24"/>
                <w:szCs w:val="24"/>
              </w:rPr>
            </w:pPr>
            <w:r w:rsidRPr="006D2EC5">
              <w:rPr>
                <w:rFonts w:ascii="Times New Roman" w:hAnsi="Times New Roman" w:cs="Times New Roman"/>
                <w:color w:val="000000"/>
                <w:sz w:val="24"/>
                <w:szCs w:val="24"/>
              </w:rPr>
              <w:t>И.И. Мамайчук «Психокоррекционные технологии для детей с проблемами в развитии»</w:t>
            </w:r>
            <w:r w:rsidR="006B6EAA">
              <w:rPr>
                <w:rFonts w:ascii="Times New Roman" w:hAnsi="Times New Roman" w:cs="Times New Roman"/>
                <w:color w:val="000000"/>
                <w:sz w:val="24"/>
                <w:szCs w:val="24"/>
              </w:rPr>
              <w:t>;</w:t>
            </w:r>
          </w:p>
          <w:p w:rsidR="006B6EAA" w:rsidRPr="006D2EC5" w:rsidRDefault="006B6EAA" w:rsidP="006D2EC5">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Рабочая тетрадь учителя-дефектолога для детей 6-7 лет групп компенсирующей направленности.</w:t>
            </w:r>
          </w:p>
        </w:tc>
      </w:tr>
      <w:tr w:rsidR="00282FC6" w:rsidRPr="00282FC6" w:rsidTr="00282FC6">
        <w:trPr>
          <w:trHeight w:val="2221"/>
        </w:trPr>
        <w:tc>
          <w:tcPr>
            <w:tcW w:w="10605" w:type="dxa"/>
            <w:gridSpan w:val="2"/>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282FC6" w:rsidRPr="00282FC6" w:rsidRDefault="00282FC6" w:rsidP="006B6EAA">
            <w:pPr>
              <w:pStyle w:val="Standard"/>
              <w:spacing w:after="0" w:line="360" w:lineRule="auto"/>
              <w:jc w:val="both"/>
              <w:rPr>
                <w:rFonts w:ascii="Times New Roman" w:hAnsi="Times New Roman" w:cs="Times New Roman"/>
                <w:b/>
                <w:bCs/>
                <w:color w:val="000000"/>
                <w:sz w:val="24"/>
                <w:szCs w:val="24"/>
              </w:rPr>
            </w:pPr>
            <w:r w:rsidRPr="00282FC6">
              <w:rPr>
                <w:rFonts w:ascii="Times New Roman" w:hAnsi="Times New Roman" w:cs="Times New Roman"/>
                <w:b/>
                <w:bCs/>
                <w:color w:val="000000"/>
                <w:sz w:val="24"/>
                <w:szCs w:val="24"/>
              </w:rPr>
              <w:lastRenderedPageBreak/>
              <w:t>Литература для самообразования:</w:t>
            </w:r>
          </w:p>
          <w:p w:rsidR="00282FC6" w:rsidRDefault="00282FC6" w:rsidP="006B6EAA">
            <w:pPr>
              <w:pStyle w:val="Standard"/>
              <w:spacing w:after="0" w:line="360" w:lineRule="auto"/>
              <w:jc w:val="both"/>
              <w:rPr>
                <w:rFonts w:ascii="Times New Roman" w:hAnsi="Times New Roman" w:cs="Times New Roman"/>
                <w:color w:val="000000"/>
                <w:sz w:val="24"/>
                <w:szCs w:val="24"/>
              </w:rPr>
            </w:pPr>
            <w:r w:rsidRPr="00282FC6">
              <w:rPr>
                <w:rFonts w:ascii="Times New Roman" w:hAnsi="Times New Roman" w:cs="Times New Roman"/>
                <w:color w:val="000000"/>
                <w:sz w:val="24"/>
                <w:szCs w:val="24"/>
              </w:rPr>
              <w:t>«Настольная книга дефектолога», «Справочник логопеда» М.А. Поваляева,«Специальная педагогика» Н.М.Назарова, «Методика формирования начального детского лексикона» О.Е. Громова, «Психолого-педагогическая диагностика развития детей раннего и дошкольного возраста» Е.А. Стребелева, «Психологическая диагностика отклонений развития детей» Л.М. Щипицина, «Психолого-педагогическое обследование детей» С.Д. Забрамная, О.В. Боровик.</w:t>
            </w:r>
          </w:p>
          <w:p w:rsidR="006B6EAA" w:rsidRPr="00282FC6" w:rsidRDefault="006B6EAA" w:rsidP="006B6EAA">
            <w:pPr>
              <w:pStyle w:val="Standard"/>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Основы применения программы мозжечковой стимуляции с использованием балансировочного комплекса.</w:t>
            </w:r>
          </w:p>
        </w:tc>
      </w:tr>
      <w:tr w:rsidR="00282FC6" w:rsidRPr="00282FC6" w:rsidTr="00282FC6">
        <w:trPr>
          <w:trHeight w:val="2221"/>
        </w:trPr>
        <w:tc>
          <w:tcPr>
            <w:tcW w:w="10605" w:type="dxa"/>
            <w:gridSpan w:val="2"/>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282FC6" w:rsidRPr="00282FC6" w:rsidRDefault="00282FC6" w:rsidP="00282FC6">
            <w:pPr>
              <w:pStyle w:val="Textbody"/>
              <w:jc w:val="both"/>
              <w:rPr>
                <w:rFonts w:cs="Times New Roman"/>
                <w:b/>
                <w:bCs/>
                <w:i/>
                <w:color w:val="000000"/>
              </w:rPr>
            </w:pPr>
            <w:r w:rsidRPr="00282FC6">
              <w:rPr>
                <w:rFonts w:cs="Times New Roman"/>
                <w:b/>
                <w:bCs/>
                <w:i/>
                <w:color w:val="000000"/>
              </w:rPr>
              <w:t>Интернет ресурсы:</w:t>
            </w:r>
          </w:p>
          <w:p w:rsidR="00282FC6" w:rsidRPr="00282FC6" w:rsidRDefault="00282FC6" w:rsidP="00282FC6">
            <w:pPr>
              <w:pStyle w:val="Textbody"/>
              <w:jc w:val="both"/>
              <w:rPr>
                <w:rFonts w:cs="Times New Roman"/>
              </w:rPr>
            </w:pPr>
            <w:bookmarkStart w:id="2" w:name="t.313433159a8036d883d572c721c6976df015e7"/>
            <w:bookmarkStart w:id="3" w:name="t.5"/>
            <w:bookmarkStart w:id="4" w:name="id.3dy6vkm"/>
            <w:bookmarkStart w:id="5" w:name="id.tyjcwt"/>
            <w:bookmarkEnd w:id="2"/>
            <w:bookmarkEnd w:id="3"/>
            <w:bookmarkEnd w:id="4"/>
            <w:bookmarkEnd w:id="5"/>
            <w:r w:rsidRPr="00282FC6">
              <w:rPr>
                <w:rFonts w:cs="Times New Roman"/>
                <w:color w:val="000000"/>
              </w:rPr>
              <w:t xml:space="preserve">Библиотека "Особое детство"     </w:t>
            </w:r>
            <w:hyperlink r:id="rId22" w:history="1">
              <w:r w:rsidRPr="00282FC6">
                <w:rPr>
                  <w:rFonts w:cs="Times New Roman"/>
                  <w:color w:val="000000"/>
                </w:rPr>
                <w:t>http://www.osoboedetstvo.ru/library</w:t>
              </w:r>
            </w:hyperlink>
          </w:p>
          <w:p w:rsidR="00282FC6" w:rsidRPr="00282FC6" w:rsidRDefault="00282FC6" w:rsidP="00282FC6">
            <w:pPr>
              <w:pStyle w:val="Textbody"/>
              <w:jc w:val="both"/>
              <w:rPr>
                <w:rFonts w:cs="Times New Roman"/>
              </w:rPr>
            </w:pPr>
            <w:r w:rsidRPr="00282FC6">
              <w:rPr>
                <w:rFonts w:cs="Times New Roman"/>
                <w:color w:val="000000"/>
              </w:rPr>
              <w:t xml:space="preserve">Сайт Дефектолог       </w:t>
            </w:r>
            <w:hyperlink r:id="rId23" w:history="1">
              <w:r w:rsidRPr="00282FC6">
                <w:rPr>
                  <w:rFonts w:cs="Times New Roman"/>
                  <w:color w:val="000000"/>
                </w:rPr>
                <w:t>http://www.defectolog.ru</w:t>
              </w:r>
            </w:hyperlink>
          </w:p>
          <w:p w:rsidR="00282FC6" w:rsidRPr="00282FC6" w:rsidRDefault="00282FC6" w:rsidP="00282FC6">
            <w:pPr>
              <w:pStyle w:val="Textbody"/>
              <w:jc w:val="both"/>
              <w:rPr>
                <w:rFonts w:cs="Times New Roman"/>
              </w:rPr>
            </w:pPr>
            <w:r w:rsidRPr="00282FC6">
              <w:rPr>
                <w:rFonts w:cs="Times New Roman"/>
                <w:color w:val="000000"/>
              </w:rPr>
              <w:t xml:space="preserve">Международный образовательный портал MAAM.RU </w:t>
            </w:r>
            <w:hyperlink r:id="rId24" w:history="1">
              <w:r w:rsidRPr="00282FC6">
                <w:rPr>
                  <w:rFonts w:cs="Times New Roman"/>
                  <w:color w:val="000000"/>
                </w:rPr>
                <w:t>http://www.maam.ru/detskijsad</w:t>
              </w:r>
            </w:hyperlink>
          </w:p>
          <w:p w:rsidR="00282FC6" w:rsidRPr="00282FC6" w:rsidRDefault="00282FC6" w:rsidP="00282FC6">
            <w:pPr>
              <w:pStyle w:val="Textbody"/>
              <w:jc w:val="both"/>
              <w:rPr>
                <w:rFonts w:cs="Times New Roman"/>
              </w:rPr>
            </w:pPr>
            <w:r w:rsidRPr="00282FC6">
              <w:rPr>
                <w:rFonts w:cs="Times New Roman"/>
                <w:color w:val="000000"/>
              </w:rPr>
              <w:t xml:space="preserve">Познавательное развитие дошкольников i-gnom.ru    </w:t>
            </w:r>
            <w:hyperlink r:id="rId25" w:history="1">
              <w:r w:rsidRPr="00282FC6">
                <w:rPr>
                  <w:rFonts w:cs="Times New Roman"/>
                  <w:color w:val="000000"/>
                </w:rPr>
                <w:t>http://www.i-gnom.ru/books</w:t>
              </w:r>
            </w:hyperlink>
          </w:p>
          <w:p w:rsidR="00282FC6" w:rsidRPr="00282FC6" w:rsidRDefault="00282FC6" w:rsidP="00282FC6">
            <w:pPr>
              <w:pStyle w:val="Textbody"/>
              <w:jc w:val="both"/>
              <w:rPr>
                <w:rFonts w:cs="Times New Roman"/>
              </w:rPr>
            </w:pPr>
            <w:r w:rsidRPr="00282FC6">
              <w:rPr>
                <w:rFonts w:cs="Times New Roman"/>
                <w:color w:val="000000"/>
              </w:rPr>
              <w:t xml:space="preserve">Детский образовательный сайт «Кладовая развлечений" </w:t>
            </w:r>
            <w:hyperlink r:id="rId26" w:history="1">
              <w:r w:rsidRPr="00282FC6">
                <w:rPr>
                  <w:rFonts w:cs="Times New Roman"/>
                  <w:color w:val="000000"/>
                </w:rPr>
                <w:t>http://kladraz.ru/</w:t>
              </w:r>
            </w:hyperlink>
          </w:p>
        </w:tc>
      </w:tr>
    </w:tbl>
    <w:p w:rsidR="00282FC6" w:rsidRPr="00282FC6" w:rsidRDefault="00282FC6" w:rsidP="00282FC6">
      <w:pPr>
        <w:pStyle w:val="a4"/>
        <w:rPr>
          <w:color w:val="000000"/>
          <w:szCs w:val="24"/>
        </w:rPr>
      </w:pPr>
    </w:p>
    <w:p w:rsidR="002B6643" w:rsidRPr="00282FC6" w:rsidRDefault="002B6643" w:rsidP="00031DC2">
      <w:pPr>
        <w:pStyle w:val="1"/>
        <w:spacing w:after="0" w:line="240" w:lineRule="auto"/>
        <w:jc w:val="both"/>
        <w:rPr>
          <w:szCs w:val="24"/>
        </w:rPr>
      </w:pPr>
    </w:p>
    <w:p w:rsidR="00282FC6" w:rsidRPr="00282FC6" w:rsidRDefault="00282FC6" w:rsidP="00031DC2">
      <w:pPr>
        <w:pStyle w:val="1"/>
        <w:spacing w:after="0" w:line="240" w:lineRule="auto"/>
        <w:jc w:val="both"/>
        <w:rPr>
          <w:szCs w:val="24"/>
        </w:rPr>
      </w:pPr>
    </w:p>
    <w:p w:rsidR="00282FC6" w:rsidRPr="00282FC6" w:rsidRDefault="00282FC6" w:rsidP="00031DC2">
      <w:pPr>
        <w:pStyle w:val="1"/>
        <w:spacing w:after="0" w:line="240" w:lineRule="auto"/>
        <w:jc w:val="both"/>
        <w:rPr>
          <w:szCs w:val="24"/>
        </w:rPr>
      </w:pPr>
    </w:p>
    <w:p w:rsidR="00282FC6" w:rsidRPr="00282FC6" w:rsidRDefault="00282FC6" w:rsidP="00031DC2">
      <w:pPr>
        <w:pStyle w:val="1"/>
        <w:spacing w:after="0" w:line="240" w:lineRule="auto"/>
        <w:jc w:val="both"/>
        <w:rPr>
          <w:szCs w:val="24"/>
        </w:rPr>
      </w:pPr>
    </w:p>
    <w:p w:rsidR="00282FC6" w:rsidRPr="00282FC6" w:rsidRDefault="00282FC6" w:rsidP="00031DC2">
      <w:pPr>
        <w:pStyle w:val="1"/>
        <w:spacing w:after="0" w:line="240" w:lineRule="auto"/>
        <w:jc w:val="both"/>
        <w:rPr>
          <w:szCs w:val="24"/>
        </w:rPr>
      </w:pPr>
    </w:p>
    <w:p w:rsidR="00282FC6" w:rsidRDefault="00282FC6" w:rsidP="00282FC6">
      <w:pPr>
        <w:pStyle w:val="1"/>
        <w:spacing w:after="0" w:line="240" w:lineRule="auto"/>
        <w:ind w:firstLine="0"/>
        <w:jc w:val="both"/>
        <w:rPr>
          <w:sz w:val="28"/>
          <w:szCs w:val="28"/>
        </w:rPr>
      </w:pPr>
    </w:p>
    <w:p w:rsidR="00257948" w:rsidRDefault="00257948" w:rsidP="00031DC2">
      <w:pPr>
        <w:pStyle w:val="1"/>
        <w:spacing w:after="0" w:line="240" w:lineRule="auto"/>
        <w:jc w:val="both"/>
        <w:rPr>
          <w:sz w:val="28"/>
          <w:szCs w:val="28"/>
        </w:rPr>
      </w:pPr>
    </w:p>
    <w:p w:rsidR="006D2EC5" w:rsidRDefault="006D2EC5" w:rsidP="00031DC2">
      <w:pPr>
        <w:pStyle w:val="1"/>
        <w:spacing w:after="0" w:line="240" w:lineRule="auto"/>
        <w:jc w:val="both"/>
        <w:rPr>
          <w:sz w:val="28"/>
          <w:szCs w:val="28"/>
        </w:rPr>
      </w:pPr>
    </w:p>
    <w:p w:rsidR="006D2EC5" w:rsidRDefault="006D2EC5" w:rsidP="00031DC2">
      <w:pPr>
        <w:pStyle w:val="1"/>
        <w:spacing w:after="0" w:line="240" w:lineRule="auto"/>
        <w:jc w:val="both"/>
        <w:rPr>
          <w:sz w:val="28"/>
          <w:szCs w:val="28"/>
        </w:rPr>
      </w:pPr>
    </w:p>
    <w:p w:rsidR="002D4C2A" w:rsidRDefault="002D4C2A" w:rsidP="00031DC2">
      <w:pPr>
        <w:pStyle w:val="1"/>
        <w:spacing w:after="0" w:line="240" w:lineRule="auto"/>
        <w:jc w:val="both"/>
        <w:rPr>
          <w:sz w:val="28"/>
          <w:szCs w:val="28"/>
        </w:rPr>
      </w:pPr>
    </w:p>
    <w:p w:rsidR="002D4C2A" w:rsidRDefault="002D4C2A" w:rsidP="00031DC2">
      <w:pPr>
        <w:pStyle w:val="1"/>
        <w:spacing w:after="0" w:line="240" w:lineRule="auto"/>
        <w:jc w:val="both"/>
        <w:rPr>
          <w:sz w:val="28"/>
          <w:szCs w:val="28"/>
        </w:rPr>
      </w:pPr>
    </w:p>
    <w:p w:rsidR="002D4C2A" w:rsidRDefault="002D4C2A" w:rsidP="00031DC2">
      <w:pPr>
        <w:pStyle w:val="1"/>
        <w:spacing w:after="0" w:line="240" w:lineRule="auto"/>
        <w:jc w:val="both"/>
        <w:rPr>
          <w:sz w:val="28"/>
          <w:szCs w:val="28"/>
        </w:rPr>
      </w:pPr>
    </w:p>
    <w:p w:rsidR="006D2EC5" w:rsidRDefault="006D2EC5" w:rsidP="006B6EAA">
      <w:pPr>
        <w:pStyle w:val="1"/>
        <w:spacing w:after="0" w:line="240" w:lineRule="auto"/>
        <w:ind w:firstLine="0"/>
        <w:jc w:val="both"/>
        <w:rPr>
          <w:sz w:val="28"/>
          <w:szCs w:val="28"/>
        </w:rPr>
      </w:pPr>
    </w:p>
    <w:p w:rsidR="006D2EC5" w:rsidRDefault="006D2EC5" w:rsidP="00031DC2">
      <w:pPr>
        <w:pStyle w:val="1"/>
        <w:spacing w:after="0" w:line="240" w:lineRule="auto"/>
        <w:jc w:val="both"/>
        <w:rPr>
          <w:sz w:val="28"/>
          <w:szCs w:val="28"/>
        </w:rPr>
      </w:pPr>
    </w:p>
    <w:p w:rsidR="006D2EC5" w:rsidRDefault="006D2EC5" w:rsidP="00031DC2">
      <w:pPr>
        <w:pStyle w:val="1"/>
        <w:spacing w:after="0" w:line="240" w:lineRule="auto"/>
        <w:jc w:val="both"/>
        <w:rPr>
          <w:sz w:val="28"/>
          <w:szCs w:val="28"/>
        </w:rPr>
      </w:pPr>
    </w:p>
    <w:p w:rsidR="00257948" w:rsidRPr="00257948" w:rsidRDefault="00257948" w:rsidP="00257948">
      <w:pPr>
        <w:autoSpaceDE w:val="0"/>
        <w:autoSpaceDN w:val="0"/>
        <w:adjustRightInd w:val="0"/>
        <w:ind w:firstLine="708"/>
        <w:jc w:val="right"/>
        <w:rPr>
          <w:sz w:val="28"/>
          <w:szCs w:val="28"/>
        </w:rPr>
      </w:pPr>
      <w:r w:rsidRPr="00257948">
        <w:rPr>
          <w:sz w:val="28"/>
          <w:szCs w:val="28"/>
        </w:rPr>
        <w:lastRenderedPageBreak/>
        <w:t>Приложение 1</w:t>
      </w:r>
    </w:p>
    <w:p w:rsidR="00257948" w:rsidRPr="00862CD8" w:rsidRDefault="00257948" w:rsidP="00257948">
      <w:pPr>
        <w:autoSpaceDE w:val="0"/>
        <w:autoSpaceDN w:val="0"/>
        <w:adjustRightInd w:val="0"/>
        <w:ind w:firstLine="708"/>
        <w:jc w:val="center"/>
        <w:rPr>
          <w:rFonts w:ascii="Calibri" w:hAnsi="Calibri" w:cs="Calibri"/>
        </w:rPr>
      </w:pPr>
    </w:p>
    <w:p w:rsidR="00257948" w:rsidRDefault="00257948" w:rsidP="00257948">
      <w:pPr>
        <w:autoSpaceDE w:val="0"/>
        <w:autoSpaceDN w:val="0"/>
        <w:adjustRightInd w:val="0"/>
        <w:ind w:firstLine="708"/>
        <w:jc w:val="center"/>
        <w:rPr>
          <w:b/>
          <w:bCs/>
          <w:szCs w:val="24"/>
        </w:rPr>
      </w:pPr>
      <w:r>
        <w:rPr>
          <w:b/>
          <w:bCs/>
          <w:szCs w:val="24"/>
        </w:rPr>
        <w:t>Задания для обследования детей 4-5 лет.</w:t>
      </w:r>
    </w:p>
    <w:p w:rsidR="00257948" w:rsidRPr="00862CD8" w:rsidRDefault="00257948" w:rsidP="00257948">
      <w:pPr>
        <w:autoSpaceDE w:val="0"/>
        <w:autoSpaceDN w:val="0"/>
        <w:adjustRightInd w:val="0"/>
        <w:ind w:firstLine="708"/>
        <w:jc w:val="center"/>
        <w:rPr>
          <w:rFonts w:ascii="Calibri" w:hAnsi="Calibri" w:cs="Calibri"/>
        </w:rPr>
      </w:pPr>
    </w:p>
    <w:tbl>
      <w:tblPr>
        <w:tblW w:w="9360" w:type="dxa"/>
        <w:tblInd w:w="44" w:type="dxa"/>
        <w:tblLayout w:type="fixed"/>
        <w:tblCellMar>
          <w:left w:w="37" w:type="dxa"/>
          <w:right w:w="37" w:type="dxa"/>
        </w:tblCellMar>
        <w:tblLook w:val="0000" w:firstRow="0" w:lastRow="0" w:firstColumn="0" w:lastColumn="0" w:noHBand="0" w:noVBand="0"/>
      </w:tblPr>
      <w:tblGrid>
        <w:gridCol w:w="450"/>
        <w:gridCol w:w="8280"/>
        <w:gridCol w:w="630"/>
      </w:tblGrid>
      <w:tr w:rsidR="00257948" w:rsidRPr="00862CD8" w:rsidTr="00853F90">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 xml:space="preserve">1. </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862CD8" w:rsidRDefault="00257948" w:rsidP="00257948">
            <w:pPr>
              <w:autoSpaceDE w:val="0"/>
              <w:autoSpaceDN w:val="0"/>
              <w:adjustRightInd w:val="0"/>
              <w:rPr>
                <w:rFonts w:ascii="Calibri" w:hAnsi="Calibri" w:cs="Calibri"/>
              </w:rPr>
            </w:pPr>
            <w:r>
              <w:rPr>
                <w:szCs w:val="24"/>
              </w:rPr>
              <w:t>Называние своей фамилии, имени, возраста.</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Tr="00853F90">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4.</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tabs>
                <w:tab w:val="left" w:pos="566"/>
                <w:tab w:val="right" w:pos="4970"/>
              </w:tabs>
              <w:autoSpaceDE w:val="0"/>
              <w:autoSpaceDN w:val="0"/>
              <w:adjustRightInd w:val="0"/>
              <w:rPr>
                <w:szCs w:val="24"/>
              </w:rPr>
            </w:pPr>
            <w:r>
              <w:rPr>
                <w:szCs w:val="24"/>
              </w:rPr>
              <w:t xml:space="preserve">РЭМП:  </w:t>
            </w:r>
          </w:p>
          <w:p w:rsidR="00853F90" w:rsidRDefault="00853F90" w:rsidP="00853F90">
            <w:pPr>
              <w:tabs>
                <w:tab w:val="left" w:pos="566"/>
                <w:tab w:val="right" w:pos="4970"/>
              </w:tabs>
              <w:suppressAutoHyphens/>
            </w:pPr>
            <w:r>
              <w:t>- количественный счет в пределах 5</w:t>
            </w:r>
          </w:p>
          <w:p w:rsidR="00853F90" w:rsidRDefault="00853F90" w:rsidP="00853F90">
            <w:pPr>
              <w:tabs>
                <w:tab w:val="left" w:pos="566"/>
                <w:tab w:val="right" w:pos="4970"/>
              </w:tabs>
              <w:suppressAutoHyphens/>
            </w:pPr>
            <w:r>
              <w:t>Восприятие количества предметов:</w:t>
            </w:r>
          </w:p>
          <w:p w:rsidR="00853F90" w:rsidRDefault="00853F90" w:rsidP="00853F90">
            <w:pPr>
              <w:tabs>
                <w:tab w:val="left" w:pos="566"/>
                <w:tab w:val="right" w:pos="4970"/>
              </w:tabs>
            </w:pPr>
            <w:r>
              <w:t>по образцу_______________________________</w:t>
            </w:r>
          </w:p>
          <w:p w:rsidR="00853F90" w:rsidRDefault="00853F90" w:rsidP="00853F90">
            <w:pPr>
              <w:tabs>
                <w:tab w:val="left" w:pos="566"/>
                <w:tab w:val="right" w:pos="4970"/>
              </w:tabs>
            </w:pPr>
            <w:r>
              <w:t>по названному числу______________________</w:t>
            </w:r>
          </w:p>
          <w:p w:rsidR="00853F90" w:rsidRDefault="00853F90" w:rsidP="006D2EC5">
            <w:pPr>
              <w:numPr>
                <w:ilvl w:val="0"/>
                <w:numId w:val="8"/>
              </w:numPr>
              <w:tabs>
                <w:tab w:val="left" w:pos="566"/>
                <w:tab w:val="right" w:pos="4970"/>
              </w:tabs>
              <w:suppressAutoHyphens/>
            </w:pPr>
            <w:r>
              <w:t>один – много</w:t>
            </w:r>
          </w:p>
          <w:p w:rsidR="00853F90" w:rsidRDefault="00853F90" w:rsidP="006D2EC5">
            <w:pPr>
              <w:numPr>
                <w:ilvl w:val="0"/>
                <w:numId w:val="8"/>
              </w:numPr>
              <w:tabs>
                <w:tab w:val="left" w:pos="566"/>
                <w:tab w:val="right" w:pos="4970"/>
              </w:tabs>
              <w:suppressAutoHyphens/>
            </w:pPr>
            <w:r>
              <w:t xml:space="preserve">больше – меньше </w:t>
            </w:r>
          </w:p>
          <w:p w:rsidR="00257948" w:rsidRPr="00853F90" w:rsidRDefault="00853F90" w:rsidP="006D2EC5">
            <w:pPr>
              <w:numPr>
                <w:ilvl w:val="0"/>
                <w:numId w:val="8"/>
              </w:numPr>
              <w:tabs>
                <w:tab w:val="left" w:pos="566"/>
                <w:tab w:val="right" w:pos="4970"/>
              </w:tabs>
              <w:suppressAutoHyphens/>
            </w:pPr>
            <w:r>
              <w:t>поровну.</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Default="00257948" w:rsidP="00257948">
            <w:pPr>
              <w:autoSpaceDE w:val="0"/>
              <w:autoSpaceDN w:val="0"/>
              <w:adjustRightInd w:val="0"/>
              <w:rPr>
                <w:rFonts w:ascii="Calibri" w:hAnsi="Calibri" w:cs="Calibri"/>
                <w:lang w:val="en-US"/>
              </w:rPr>
            </w:pPr>
          </w:p>
        </w:tc>
      </w:tr>
      <w:tr w:rsidR="00257948" w:rsidTr="00853F90">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 xml:space="preserve">5. </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szCs w:val="24"/>
              </w:rPr>
            </w:pPr>
            <w:r>
              <w:rPr>
                <w:szCs w:val="24"/>
              </w:rPr>
              <w:t>ПОНЯТИЯ о геометрических фигурах:</w:t>
            </w:r>
          </w:p>
          <w:p w:rsidR="00257948" w:rsidRPr="00257948" w:rsidRDefault="00853F90" w:rsidP="00853F90">
            <w:pPr>
              <w:autoSpaceDE w:val="0"/>
              <w:autoSpaceDN w:val="0"/>
              <w:adjustRightInd w:val="0"/>
              <w:rPr>
                <w:rFonts w:ascii="Calibri" w:hAnsi="Calibri" w:cs="Calibri"/>
              </w:rPr>
            </w:pPr>
            <w:r>
              <w:rPr>
                <w:szCs w:val="24"/>
              </w:rPr>
              <w:t>круг, квадрат, треугольник.</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257948" w:rsidRDefault="00257948" w:rsidP="00257948">
            <w:pPr>
              <w:autoSpaceDE w:val="0"/>
              <w:autoSpaceDN w:val="0"/>
              <w:adjustRightInd w:val="0"/>
              <w:rPr>
                <w:rFonts w:ascii="Calibri" w:hAnsi="Calibri" w:cs="Calibri"/>
              </w:rPr>
            </w:pPr>
          </w:p>
        </w:tc>
      </w:tr>
      <w:tr w:rsidR="00257948" w:rsidRPr="00862CD8" w:rsidTr="00853F90">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6.</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szCs w:val="24"/>
              </w:rPr>
            </w:pPr>
            <w:r>
              <w:rPr>
                <w:szCs w:val="24"/>
              </w:rPr>
              <w:t>Сравнение предметов  по:</w:t>
            </w:r>
          </w:p>
          <w:p w:rsidR="00257948" w:rsidRDefault="00257948" w:rsidP="00257948">
            <w:pPr>
              <w:autoSpaceDE w:val="0"/>
              <w:autoSpaceDN w:val="0"/>
              <w:adjustRightInd w:val="0"/>
              <w:rPr>
                <w:szCs w:val="24"/>
              </w:rPr>
            </w:pPr>
            <w:r>
              <w:rPr>
                <w:szCs w:val="24"/>
              </w:rPr>
              <w:t>- величине;</w:t>
            </w:r>
          </w:p>
          <w:p w:rsidR="00257948" w:rsidRDefault="00257948" w:rsidP="00257948">
            <w:pPr>
              <w:autoSpaceDE w:val="0"/>
              <w:autoSpaceDN w:val="0"/>
              <w:adjustRightInd w:val="0"/>
              <w:rPr>
                <w:szCs w:val="24"/>
              </w:rPr>
            </w:pPr>
            <w:r>
              <w:rPr>
                <w:szCs w:val="24"/>
              </w:rPr>
              <w:t>- ширине;</w:t>
            </w:r>
          </w:p>
          <w:p w:rsidR="00257948" w:rsidRDefault="00257948" w:rsidP="00257948">
            <w:pPr>
              <w:autoSpaceDE w:val="0"/>
              <w:autoSpaceDN w:val="0"/>
              <w:adjustRightInd w:val="0"/>
              <w:rPr>
                <w:szCs w:val="24"/>
              </w:rPr>
            </w:pPr>
            <w:r>
              <w:rPr>
                <w:szCs w:val="24"/>
              </w:rPr>
              <w:t xml:space="preserve">-  высоте; </w:t>
            </w:r>
          </w:p>
          <w:p w:rsidR="00257948" w:rsidRPr="00853F90" w:rsidRDefault="00853F90" w:rsidP="00853F90">
            <w:pPr>
              <w:autoSpaceDE w:val="0"/>
              <w:autoSpaceDN w:val="0"/>
              <w:adjustRightInd w:val="0"/>
              <w:rPr>
                <w:szCs w:val="24"/>
              </w:rPr>
            </w:pPr>
            <w:r>
              <w:rPr>
                <w:szCs w:val="24"/>
              </w:rPr>
              <w:t>- длине.</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Tr="00853F90">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7.</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color w:val="00000A"/>
                <w:szCs w:val="24"/>
              </w:rPr>
            </w:pPr>
            <w:r>
              <w:rPr>
                <w:color w:val="00000A"/>
                <w:szCs w:val="24"/>
              </w:rPr>
              <w:t>Различение и называние цвета:</w:t>
            </w:r>
          </w:p>
          <w:p w:rsidR="00853F90" w:rsidRPr="00853F90" w:rsidRDefault="00853F90" w:rsidP="00853F90">
            <w:r>
              <w:t>красный, жёлтый, зелёный, синий, черный, белый, голубой, розовый.</w:t>
            </w:r>
          </w:p>
          <w:p w:rsidR="00257948" w:rsidRPr="00853F90" w:rsidRDefault="00257948" w:rsidP="00257948">
            <w:pPr>
              <w:autoSpaceDE w:val="0"/>
              <w:autoSpaceDN w:val="0"/>
              <w:adjustRightInd w:val="0"/>
              <w:rPr>
                <w:rFonts w:ascii="Calibri" w:hAnsi="Calibri" w:cs="Calibri"/>
              </w:rPr>
            </w:pP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53F90" w:rsidRDefault="00257948" w:rsidP="00257948">
            <w:pPr>
              <w:autoSpaceDE w:val="0"/>
              <w:autoSpaceDN w:val="0"/>
              <w:adjustRightInd w:val="0"/>
              <w:rPr>
                <w:rFonts w:ascii="Calibri" w:hAnsi="Calibri" w:cs="Calibri"/>
              </w:rPr>
            </w:pPr>
          </w:p>
        </w:tc>
      </w:tr>
      <w:tr w:rsidR="00257948" w:rsidTr="00853F90">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8.</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szCs w:val="24"/>
              </w:rPr>
              <w:t>Рисование по точкам.</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Default="00257948" w:rsidP="00257948">
            <w:pPr>
              <w:autoSpaceDE w:val="0"/>
              <w:autoSpaceDN w:val="0"/>
              <w:adjustRightInd w:val="0"/>
              <w:rPr>
                <w:rFonts w:ascii="Calibri" w:hAnsi="Calibri" w:cs="Calibri"/>
                <w:lang w:val="en-US"/>
              </w:rPr>
            </w:pPr>
          </w:p>
        </w:tc>
      </w:tr>
      <w:tr w:rsidR="00257948" w:rsidRPr="00862CD8" w:rsidTr="00853F90">
        <w:trPr>
          <w:trHeight w:val="315"/>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9.</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szCs w:val="24"/>
              </w:rPr>
            </w:pPr>
            <w:r>
              <w:rPr>
                <w:szCs w:val="24"/>
              </w:rPr>
              <w:t xml:space="preserve">Ориентировка во времени: </w:t>
            </w:r>
          </w:p>
          <w:p w:rsidR="00853F90" w:rsidRDefault="00257948" w:rsidP="00853F90">
            <w:pPr>
              <w:autoSpaceDE w:val="0"/>
              <w:autoSpaceDN w:val="0"/>
              <w:adjustRightInd w:val="0"/>
              <w:rPr>
                <w:szCs w:val="24"/>
              </w:rPr>
            </w:pPr>
            <w:r>
              <w:rPr>
                <w:szCs w:val="24"/>
              </w:rPr>
              <w:t xml:space="preserve">- </w:t>
            </w:r>
            <w:r w:rsidR="00853F90">
              <w:rPr>
                <w:szCs w:val="24"/>
              </w:rPr>
              <w:t xml:space="preserve"> называет времена года;</w:t>
            </w:r>
          </w:p>
          <w:p w:rsidR="00853F90" w:rsidRPr="00853F90" w:rsidRDefault="00853F90" w:rsidP="00853F90">
            <w:pPr>
              <w:pStyle w:val="1"/>
              <w:ind w:firstLine="0"/>
            </w:pPr>
            <w:r>
              <w:t>- части суток.</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RPr="00862CD8" w:rsidTr="00853F90">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 xml:space="preserve">10. </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szCs w:val="24"/>
              </w:rPr>
            </w:pPr>
            <w:r>
              <w:rPr>
                <w:szCs w:val="24"/>
              </w:rPr>
              <w:t xml:space="preserve">Ориентировка в пространстве: </w:t>
            </w:r>
          </w:p>
          <w:p w:rsidR="00257948" w:rsidRDefault="00257948" w:rsidP="00257948">
            <w:pPr>
              <w:autoSpaceDE w:val="0"/>
              <w:autoSpaceDN w:val="0"/>
              <w:adjustRightInd w:val="0"/>
              <w:rPr>
                <w:szCs w:val="24"/>
              </w:rPr>
            </w:pPr>
            <w:r>
              <w:rPr>
                <w:szCs w:val="24"/>
              </w:rPr>
              <w:t>-право –лево;</w:t>
            </w:r>
          </w:p>
          <w:p w:rsidR="00257948" w:rsidRPr="00862CD8" w:rsidRDefault="00257948" w:rsidP="00257948">
            <w:pPr>
              <w:autoSpaceDE w:val="0"/>
              <w:autoSpaceDN w:val="0"/>
              <w:adjustRightInd w:val="0"/>
              <w:rPr>
                <w:rFonts w:ascii="Calibri" w:hAnsi="Calibri" w:cs="Calibri"/>
              </w:rPr>
            </w:pPr>
            <w:r>
              <w:rPr>
                <w:szCs w:val="24"/>
              </w:rPr>
              <w:t>- верх, низ.</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RPr="00862CD8" w:rsidTr="00853F90">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12.</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tabs>
                <w:tab w:val="left" w:pos="566"/>
                <w:tab w:val="right" w:pos="4970"/>
              </w:tabs>
              <w:autoSpaceDE w:val="0"/>
              <w:autoSpaceDN w:val="0"/>
              <w:adjustRightInd w:val="0"/>
              <w:rPr>
                <w:szCs w:val="24"/>
              </w:rPr>
            </w:pPr>
            <w:r>
              <w:rPr>
                <w:szCs w:val="24"/>
              </w:rPr>
              <w:t>Профессии:</w:t>
            </w:r>
          </w:p>
          <w:p w:rsidR="00257948" w:rsidRDefault="00853F90" w:rsidP="00257948">
            <w:pPr>
              <w:tabs>
                <w:tab w:val="left" w:pos="566"/>
                <w:tab w:val="right" w:pos="4970"/>
              </w:tabs>
              <w:autoSpaceDE w:val="0"/>
              <w:autoSpaceDN w:val="0"/>
              <w:adjustRightInd w:val="0"/>
              <w:rPr>
                <w:szCs w:val="24"/>
              </w:rPr>
            </w:pPr>
            <w:r>
              <w:rPr>
                <w:szCs w:val="24"/>
              </w:rPr>
              <w:t>-врач</w:t>
            </w:r>
            <w:r w:rsidR="00257948">
              <w:rPr>
                <w:szCs w:val="24"/>
              </w:rPr>
              <w:t>;</w:t>
            </w:r>
          </w:p>
          <w:p w:rsidR="00257948" w:rsidRDefault="00853F90" w:rsidP="00257948">
            <w:pPr>
              <w:tabs>
                <w:tab w:val="left" w:pos="566"/>
                <w:tab w:val="right" w:pos="4970"/>
              </w:tabs>
              <w:autoSpaceDE w:val="0"/>
              <w:autoSpaceDN w:val="0"/>
              <w:adjustRightInd w:val="0"/>
              <w:rPr>
                <w:szCs w:val="24"/>
              </w:rPr>
            </w:pPr>
            <w:r>
              <w:rPr>
                <w:szCs w:val="24"/>
              </w:rPr>
              <w:t>- продавец</w:t>
            </w:r>
            <w:r w:rsidR="00257948">
              <w:rPr>
                <w:szCs w:val="24"/>
              </w:rPr>
              <w:t>;</w:t>
            </w:r>
          </w:p>
          <w:p w:rsidR="00257948" w:rsidRPr="00862CD8" w:rsidRDefault="00257948" w:rsidP="00257948">
            <w:pPr>
              <w:tabs>
                <w:tab w:val="left" w:pos="566"/>
                <w:tab w:val="right" w:pos="4970"/>
              </w:tabs>
              <w:autoSpaceDE w:val="0"/>
              <w:autoSpaceDN w:val="0"/>
              <w:adjustRightInd w:val="0"/>
              <w:rPr>
                <w:rFonts w:ascii="Calibri" w:hAnsi="Calibri" w:cs="Calibri"/>
              </w:rPr>
            </w:pPr>
            <w:r>
              <w:rPr>
                <w:szCs w:val="24"/>
              </w:rPr>
              <w:t>- водитель.</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RPr="00862CD8" w:rsidTr="00853F90">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13.</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853F90" w:rsidRDefault="00257948" w:rsidP="00853F90">
            <w:pPr>
              <w:ind w:left="60"/>
            </w:pPr>
            <w:r>
              <w:rPr>
                <w:szCs w:val="24"/>
              </w:rPr>
              <w:t>Обобщающие понятия:</w:t>
            </w:r>
            <w:r w:rsidR="00853F90">
              <w:t xml:space="preserve">       Игрушки                     Одежда</w:t>
            </w:r>
          </w:p>
          <w:p w:rsidR="00257948" w:rsidRPr="00853F90" w:rsidRDefault="00853F90" w:rsidP="00853F90">
            <w:pPr>
              <w:ind w:left="60"/>
            </w:pPr>
            <w:r>
              <w:t xml:space="preserve">                                              Обувь                           Мебель           Посуда</w:t>
            </w:r>
            <w:r>
              <w:tab/>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RPr="00862CD8" w:rsidTr="00853F90">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14.</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862CD8" w:rsidRDefault="00257948" w:rsidP="00257948">
            <w:pPr>
              <w:autoSpaceDE w:val="0"/>
              <w:autoSpaceDN w:val="0"/>
              <w:adjustRightInd w:val="0"/>
              <w:rPr>
                <w:rFonts w:ascii="Calibri" w:hAnsi="Calibri" w:cs="Calibri"/>
              </w:rPr>
            </w:pPr>
            <w:r>
              <w:rPr>
                <w:szCs w:val="24"/>
              </w:rPr>
              <w:t>Названия детенышей домашних животных (коровы, свиньи, собаки, лошади).</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bl>
    <w:p w:rsidR="00257948" w:rsidRPr="00862CD8" w:rsidRDefault="00257948" w:rsidP="00257948">
      <w:pPr>
        <w:autoSpaceDE w:val="0"/>
        <w:autoSpaceDN w:val="0"/>
        <w:adjustRightInd w:val="0"/>
        <w:ind w:left="360"/>
        <w:jc w:val="both"/>
        <w:rPr>
          <w:rFonts w:ascii="Calibri" w:hAnsi="Calibri" w:cs="Calibri"/>
        </w:rPr>
      </w:pPr>
    </w:p>
    <w:p w:rsidR="00257948" w:rsidRPr="00862CD8" w:rsidRDefault="00257948" w:rsidP="00257948">
      <w:pPr>
        <w:autoSpaceDE w:val="0"/>
        <w:autoSpaceDN w:val="0"/>
        <w:adjustRightInd w:val="0"/>
        <w:ind w:left="360"/>
        <w:jc w:val="both"/>
        <w:rPr>
          <w:rFonts w:ascii="Calibri" w:hAnsi="Calibri" w:cs="Calibri"/>
        </w:rPr>
      </w:pPr>
    </w:p>
    <w:p w:rsidR="00257948" w:rsidRDefault="00257948" w:rsidP="00257948">
      <w:pPr>
        <w:autoSpaceDE w:val="0"/>
        <w:autoSpaceDN w:val="0"/>
        <w:adjustRightInd w:val="0"/>
        <w:jc w:val="both"/>
        <w:rPr>
          <w:b/>
          <w:bCs/>
          <w:szCs w:val="24"/>
        </w:rPr>
      </w:pPr>
      <w:r>
        <w:rPr>
          <w:b/>
          <w:bCs/>
          <w:szCs w:val="24"/>
        </w:rPr>
        <w:t xml:space="preserve">Критерии оценки: </w:t>
      </w:r>
    </w:p>
    <w:p w:rsidR="00257948" w:rsidRDefault="00257948" w:rsidP="00257948">
      <w:pPr>
        <w:autoSpaceDE w:val="0"/>
        <w:autoSpaceDN w:val="0"/>
        <w:adjustRightInd w:val="0"/>
        <w:jc w:val="both"/>
        <w:rPr>
          <w:szCs w:val="24"/>
        </w:rPr>
      </w:pPr>
      <w:r w:rsidRPr="00862CD8">
        <w:rPr>
          <w:szCs w:val="24"/>
        </w:rPr>
        <w:t xml:space="preserve">- </w:t>
      </w:r>
      <w:r>
        <w:rPr>
          <w:szCs w:val="24"/>
        </w:rPr>
        <w:t>ребенок не справился с заданием;</w:t>
      </w:r>
    </w:p>
    <w:p w:rsidR="00257948" w:rsidRDefault="00257948" w:rsidP="00257948">
      <w:pPr>
        <w:autoSpaceDE w:val="0"/>
        <w:autoSpaceDN w:val="0"/>
        <w:adjustRightInd w:val="0"/>
        <w:jc w:val="both"/>
        <w:rPr>
          <w:szCs w:val="24"/>
        </w:rPr>
      </w:pPr>
      <w:r w:rsidRPr="00862CD8">
        <w:rPr>
          <w:szCs w:val="24"/>
        </w:rPr>
        <w:t xml:space="preserve">± </w:t>
      </w:r>
      <w:r>
        <w:rPr>
          <w:szCs w:val="24"/>
        </w:rPr>
        <w:t>ребенок  частично справился с заданием;</w:t>
      </w:r>
    </w:p>
    <w:p w:rsidR="00257948" w:rsidRDefault="00257948" w:rsidP="00853F90">
      <w:pPr>
        <w:autoSpaceDE w:val="0"/>
        <w:autoSpaceDN w:val="0"/>
        <w:adjustRightInd w:val="0"/>
        <w:rPr>
          <w:b/>
          <w:bCs/>
          <w:szCs w:val="24"/>
        </w:rPr>
      </w:pPr>
      <w:r w:rsidRPr="00862CD8">
        <w:rPr>
          <w:szCs w:val="24"/>
        </w:rPr>
        <w:t xml:space="preserve">+ </w:t>
      </w:r>
      <w:r>
        <w:rPr>
          <w:szCs w:val="24"/>
        </w:rPr>
        <w:t>ребенок самостоятельно справился с заданием</w:t>
      </w:r>
    </w:p>
    <w:p w:rsidR="00853F90" w:rsidRDefault="00853F90" w:rsidP="00257948">
      <w:pPr>
        <w:autoSpaceDE w:val="0"/>
        <w:autoSpaceDN w:val="0"/>
        <w:adjustRightInd w:val="0"/>
        <w:ind w:firstLine="708"/>
        <w:jc w:val="center"/>
        <w:rPr>
          <w:b/>
          <w:bCs/>
          <w:szCs w:val="24"/>
        </w:rPr>
      </w:pPr>
    </w:p>
    <w:p w:rsidR="00853F90" w:rsidRDefault="00853F90" w:rsidP="00257948">
      <w:pPr>
        <w:autoSpaceDE w:val="0"/>
        <w:autoSpaceDN w:val="0"/>
        <w:adjustRightInd w:val="0"/>
        <w:ind w:firstLine="708"/>
        <w:jc w:val="center"/>
        <w:rPr>
          <w:b/>
          <w:bCs/>
          <w:szCs w:val="24"/>
        </w:rPr>
      </w:pPr>
    </w:p>
    <w:p w:rsidR="00853F90" w:rsidRDefault="00853F90" w:rsidP="00257948">
      <w:pPr>
        <w:autoSpaceDE w:val="0"/>
        <w:autoSpaceDN w:val="0"/>
        <w:adjustRightInd w:val="0"/>
        <w:ind w:firstLine="708"/>
        <w:jc w:val="center"/>
        <w:rPr>
          <w:b/>
          <w:bCs/>
          <w:szCs w:val="24"/>
        </w:rPr>
      </w:pPr>
    </w:p>
    <w:p w:rsidR="00853F90" w:rsidRDefault="00853F90" w:rsidP="00257948">
      <w:pPr>
        <w:autoSpaceDE w:val="0"/>
        <w:autoSpaceDN w:val="0"/>
        <w:adjustRightInd w:val="0"/>
        <w:ind w:firstLine="708"/>
        <w:jc w:val="center"/>
        <w:rPr>
          <w:b/>
          <w:bCs/>
          <w:szCs w:val="24"/>
        </w:rPr>
      </w:pPr>
    </w:p>
    <w:p w:rsidR="00CB0A79" w:rsidRPr="00CB0A79" w:rsidRDefault="00CB0A79" w:rsidP="00CB0A79">
      <w:pPr>
        <w:pStyle w:val="1"/>
      </w:pPr>
    </w:p>
    <w:p w:rsidR="00853F90" w:rsidRDefault="00853F90" w:rsidP="00257948">
      <w:pPr>
        <w:autoSpaceDE w:val="0"/>
        <w:autoSpaceDN w:val="0"/>
        <w:adjustRightInd w:val="0"/>
        <w:ind w:firstLine="708"/>
        <w:jc w:val="center"/>
        <w:rPr>
          <w:b/>
          <w:bCs/>
          <w:szCs w:val="24"/>
        </w:rPr>
      </w:pPr>
    </w:p>
    <w:p w:rsidR="00853F90" w:rsidRDefault="00853F90" w:rsidP="00257948">
      <w:pPr>
        <w:autoSpaceDE w:val="0"/>
        <w:autoSpaceDN w:val="0"/>
        <w:adjustRightInd w:val="0"/>
        <w:ind w:firstLine="708"/>
        <w:jc w:val="center"/>
        <w:rPr>
          <w:b/>
          <w:bCs/>
          <w:szCs w:val="24"/>
        </w:rPr>
      </w:pPr>
    </w:p>
    <w:p w:rsidR="000D3D9A" w:rsidRPr="000D3D9A" w:rsidRDefault="000D3D9A" w:rsidP="000D3D9A">
      <w:pPr>
        <w:autoSpaceDE w:val="0"/>
        <w:autoSpaceDN w:val="0"/>
        <w:adjustRightInd w:val="0"/>
        <w:ind w:firstLine="708"/>
        <w:jc w:val="right"/>
        <w:rPr>
          <w:sz w:val="28"/>
          <w:szCs w:val="28"/>
        </w:rPr>
      </w:pPr>
      <w:r w:rsidRPr="00257948">
        <w:rPr>
          <w:sz w:val="28"/>
          <w:szCs w:val="28"/>
        </w:rPr>
        <w:lastRenderedPageBreak/>
        <w:t>Приложение 1</w:t>
      </w:r>
    </w:p>
    <w:p w:rsidR="00257948" w:rsidRDefault="00257948" w:rsidP="00257948">
      <w:pPr>
        <w:autoSpaceDE w:val="0"/>
        <w:autoSpaceDN w:val="0"/>
        <w:adjustRightInd w:val="0"/>
        <w:ind w:firstLine="708"/>
        <w:jc w:val="center"/>
        <w:rPr>
          <w:b/>
          <w:bCs/>
          <w:szCs w:val="24"/>
        </w:rPr>
      </w:pPr>
      <w:r>
        <w:rPr>
          <w:b/>
          <w:bCs/>
          <w:szCs w:val="24"/>
        </w:rPr>
        <w:t>Задания для обследования детей 5-6 лет.</w:t>
      </w:r>
    </w:p>
    <w:p w:rsidR="00257948" w:rsidRPr="00862CD8" w:rsidRDefault="00257948" w:rsidP="00257948">
      <w:pPr>
        <w:autoSpaceDE w:val="0"/>
        <w:autoSpaceDN w:val="0"/>
        <w:adjustRightInd w:val="0"/>
        <w:ind w:firstLine="708"/>
        <w:jc w:val="center"/>
        <w:rPr>
          <w:rFonts w:ascii="Calibri" w:hAnsi="Calibri" w:cs="Calibri"/>
        </w:rPr>
      </w:pPr>
    </w:p>
    <w:tbl>
      <w:tblPr>
        <w:tblW w:w="0" w:type="auto"/>
        <w:tblInd w:w="44" w:type="dxa"/>
        <w:tblLayout w:type="fixed"/>
        <w:tblCellMar>
          <w:left w:w="37" w:type="dxa"/>
          <w:right w:w="37" w:type="dxa"/>
        </w:tblCellMar>
        <w:tblLook w:val="0000" w:firstRow="0" w:lastRow="0" w:firstColumn="0" w:lastColumn="0" w:noHBand="0" w:noVBand="0"/>
      </w:tblPr>
      <w:tblGrid>
        <w:gridCol w:w="450"/>
        <w:gridCol w:w="8280"/>
        <w:gridCol w:w="630"/>
      </w:tblGrid>
      <w:tr w:rsidR="00257948" w:rsidRPr="00862CD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 xml:space="preserve">1. </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862CD8" w:rsidRDefault="00257948" w:rsidP="00257948">
            <w:pPr>
              <w:autoSpaceDE w:val="0"/>
              <w:autoSpaceDN w:val="0"/>
              <w:adjustRightInd w:val="0"/>
              <w:rPr>
                <w:rFonts w:ascii="Calibri" w:hAnsi="Calibri" w:cs="Calibri"/>
              </w:rPr>
            </w:pPr>
            <w:r>
              <w:rPr>
                <w:szCs w:val="24"/>
              </w:rPr>
              <w:t>Называние своей фамилии, имени, возраста.</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RPr="00862CD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 xml:space="preserve">2. </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862CD8" w:rsidRDefault="00257948" w:rsidP="00257948">
            <w:pPr>
              <w:autoSpaceDE w:val="0"/>
              <w:autoSpaceDN w:val="0"/>
              <w:adjustRightInd w:val="0"/>
              <w:rPr>
                <w:rFonts w:ascii="Calibri" w:hAnsi="Calibri" w:cs="Calibri"/>
              </w:rPr>
            </w:pPr>
            <w:r>
              <w:rPr>
                <w:szCs w:val="24"/>
              </w:rPr>
              <w:t>Называние Ф.И.О.: родителей</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 xml:space="preserve">3. </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szCs w:val="24"/>
              </w:rPr>
              <w:t>Адрес</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Default="00257948" w:rsidP="00257948">
            <w:pPr>
              <w:autoSpaceDE w:val="0"/>
              <w:autoSpaceDN w:val="0"/>
              <w:adjustRightInd w:val="0"/>
              <w:rPr>
                <w:rFonts w:ascii="Calibri" w:hAnsi="Calibri" w:cs="Calibri"/>
                <w:lang w:val="en-US"/>
              </w:rPr>
            </w:pPr>
          </w:p>
        </w:tc>
      </w:tr>
      <w:tr w:rsid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4.</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tabs>
                <w:tab w:val="left" w:pos="566"/>
                <w:tab w:val="right" w:pos="4970"/>
              </w:tabs>
              <w:autoSpaceDE w:val="0"/>
              <w:autoSpaceDN w:val="0"/>
              <w:adjustRightInd w:val="0"/>
              <w:rPr>
                <w:szCs w:val="24"/>
              </w:rPr>
            </w:pPr>
            <w:r>
              <w:rPr>
                <w:szCs w:val="24"/>
              </w:rPr>
              <w:t xml:space="preserve">РЭМП:  </w:t>
            </w:r>
          </w:p>
          <w:p w:rsidR="00257948" w:rsidRDefault="00257948" w:rsidP="006D2EC5">
            <w:pPr>
              <w:numPr>
                <w:ilvl w:val="0"/>
                <w:numId w:val="7"/>
              </w:numPr>
              <w:tabs>
                <w:tab w:val="left" w:pos="428"/>
                <w:tab w:val="right" w:pos="5004"/>
              </w:tabs>
              <w:autoSpaceDE w:val="0"/>
              <w:autoSpaceDN w:val="0"/>
              <w:adjustRightInd w:val="0"/>
              <w:ind w:left="34" w:firstLine="21"/>
              <w:rPr>
                <w:szCs w:val="24"/>
              </w:rPr>
            </w:pPr>
            <w:r>
              <w:rPr>
                <w:szCs w:val="24"/>
              </w:rPr>
              <w:t xml:space="preserve">счет до 5 (10) и обратно </w:t>
            </w:r>
          </w:p>
          <w:p w:rsidR="00257948" w:rsidRDefault="00257948" w:rsidP="006D2EC5">
            <w:pPr>
              <w:numPr>
                <w:ilvl w:val="0"/>
                <w:numId w:val="7"/>
              </w:numPr>
              <w:tabs>
                <w:tab w:val="left" w:pos="428"/>
                <w:tab w:val="right" w:pos="5004"/>
              </w:tabs>
              <w:autoSpaceDE w:val="0"/>
              <w:autoSpaceDN w:val="0"/>
              <w:adjustRightInd w:val="0"/>
              <w:ind w:left="34" w:firstLine="21"/>
              <w:rPr>
                <w:szCs w:val="24"/>
              </w:rPr>
            </w:pPr>
            <w:r>
              <w:rPr>
                <w:szCs w:val="24"/>
              </w:rPr>
              <w:t>Восприятие количества предметов:</w:t>
            </w:r>
          </w:p>
          <w:p w:rsidR="00257948" w:rsidRDefault="00257948" w:rsidP="00257948">
            <w:pPr>
              <w:tabs>
                <w:tab w:val="left" w:pos="428"/>
                <w:tab w:val="right" w:pos="5004"/>
              </w:tabs>
              <w:autoSpaceDE w:val="0"/>
              <w:autoSpaceDN w:val="0"/>
              <w:adjustRightInd w:val="0"/>
              <w:ind w:left="34" w:firstLine="21"/>
              <w:rPr>
                <w:szCs w:val="24"/>
              </w:rPr>
            </w:pPr>
            <w:r>
              <w:rPr>
                <w:szCs w:val="24"/>
              </w:rPr>
              <w:t>- по названному числу;</w:t>
            </w:r>
          </w:p>
          <w:p w:rsidR="00257948" w:rsidRDefault="00257948" w:rsidP="00257948">
            <w:pPr>
              <w:tabs>
                <w:tab w:val="left" w:pos="428"/>
                <w:tab w:val="right" w:pos="5004"/>
              </w:tabs>
              <w:autoSpaceDE w:val="0"/>
              <w:autoSpaceDN w:val="0"/>
              <w:adjustRightInd w:val="0"/>
              <w:ind w:left="34" w:firstLine="21"/>
              <w:rPr>
                <w:szCs w:val="24"/>
              </w:rPr>
            </w:pPr>
            <w:r>
              <w:rPr>
                <w:szCs w:val="24"/>
              </w:rPr>
              <w:t>-  по образцу</w:t>
            </w:r>
          </w:p>
          <w:p w:rsidR="00257948" w:rsidRDefault="00257948" w:rsidP="00257948">
            <w:pPr>
              <w:tabs>
                <w:tab w:val="left" w:pos="394"/>
                <w:tab w:val="right" w:pos="4970"/>
              </w:tabs>
              <w:autoSpaceDE w:val="0"/>
              <w:autoSpaceDN w:val="0"/>
              <w:adjustRightInd w:val="0"/>
              <w:rPr>
                <w:color w:val="00000A"/>
                <w:szCs w:val="24"/>
              </w:rPr>
            </w:pPr>
            <w:r>
              <w:rPr>
                <w:color w:val="00000A"/>
                <w:szCs w:val="24"/>
              </w:rPr>
              <w:t>- соотнесение количества с цифрой (знание цифр)</w:t>
            </w:r>
          </w:p>
          <w:p w:rsidR="00257948" w:rsidRDefault="00257948" w:rsidP="006D2EC5">
            <w:pPr>
              <w:numPr>
                <w:ilvl w:val="0"/>
                <w:numId w:val="7"/>
              </w:numPr>
              <w:tabs>
                <w:tab w:val="left" w:pos="428"/>
                <w:tab w:val="right" w:pos="5004"/>
              </w:tabs>
              <w:autoSpaceDE w:val="0"/>
              <w:autoSpaceDN w:val="0"/>
              <w:adjustRightInd w:val="0"/>
              <w:ind w:left="34" w:firstLine="21"/>
              <w:rPr>
                <w:rFonts w:ascii="Calibri" w:hAnsi="Calibri" w:cs="Calibri"/>
                <w:lang w:val="en-US"/>
              </w:rPr>
            </w:pPr>
            <w:r>
              <w:rPr>
                <w:szCs w:val="24"/>
              </w:rPr>
              <w:t>различать равенство – неравенство.</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Default="00257948" w:rsidP="00257948">
            <w:pPr>
              <w:autoSpaceDE w:val="0"/>
              <w:autoSpaceDN w:val="0"/>
              <w:adjustRightInd w:val="0"/>
              <w:rPr>
                <w:rFonts w:ascii="Calibri" w:hAnsi="Calibri" w:cs="Calibri"/>
                <w:lang w:val="en-US"/>
              </w:rPr>
            </w:pPr>
          </w:p>
        </w:tc>
      </w:tr>
      <w:tr w:rsid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 xml:space="preserve">5. </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szCs w:val="24"/>
              </w:rPr>
            </w:pPr>
            <w:r>
              <w:rPr>
                <w:szCs w:val="24"/>
              </w:rPr>
              <w:t>ПОНЯТИЯ о геометрических фигурах:</w:t>
            </w:r>
          </w:p>
          <w:p w:rsidR="00257948" w:rsidRPr="00257948" w:rsidRDefault="00257948" w:rsidP="00257948">
            <w:pPr>
              <w:autoSpaceDE w:val="0"/>
              <w:autoSpaceDN w:val="0"/>
              <w:adjustRightInd w:val="0"/>
              <w:rPr>
                <w:rFonts w:ascii="Calibri" w:hAnsi="Calibri" w:cs="Calibri"/>
              </w:rPr>
            </w:pPr>
            <w:r>
              <w:rPr>
                <w:szCs w:val="24"/>
              </w:rPr>
              <w:t>круг, квадрат, треугольник, овал</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257948" w:rsidRDefault="00257948" w:rsidP="00257948">
            <w:pPr>
              <w:autoSpaceDE w:val="0"/>
              <w:autoSpaceDN w:val="0"/>
              <w:adjustRightInd w:val="0"/>
              <w:rPr>
                <w:rFonts w:ascii="Calibri" w:hAnsi="Calibri" w:cs="Calibri"/>
              </w:rPr>
            </w:pPr>
          </w:p>
        </w:tc>
      </w:tr>
      <w:tr w:rsidR="00257948" w:rsidRPr="00862CD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6.</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szCs w:val="24"/>
              </w:rPr>
            </w:pPr>
            <w:r>
              <w:rPr>
                <w:szCs w:val="24"/>
              </w:rPr>
              <w:t>Сравнение предметов  по:</w:t>
            </w:r>
          </w:p>
          <w:p w:rsidR="00257948" w:rsidRDefault="00257948" w:rsidP="00257948">
            <w:pPr>
              <w:autoSpaceDE w:val="0"/>
              <w:autoSpaceDN w:val="0"/>
              <w:adjustRightInd w:val="0"/>
              <w:rPr>
                <w:szCs w:val="24"/>
              </w:rPr>
            </w:pPr>
            <w:r>
              <w:rPr>
                <w:szCs w:val="24"/>
              </w:rPr>
              <w:t>- величине;</w:t>
            </w:r>
          </w:p>
          <w:p w:rsidR="00257948" w:rsidRDefault="00257948" w:rsidP="00257948">
            <w:pPr>
              <w:autoSpaceDE w:val="0"/>
              <w:autoSpaceDN w:val="0"/>
              <w:adjustRightInd w:val="0"/>
              <w:rPr>
                <w:szCs w:val="24"/>
              </w:rPr>
            </w:pPr>
            <w:r>
              <w:rPr>
                <w:szCs w:val="24"/>
              </w:rPr>
              <w:t>- ширине;</w:t>
            </w:r>
          </w:p>
          <w:p w:rsidR="00257948" w:rsidRDefault="00257948" w:rsidP="00257948">
            <w:pPr>
              <w:autoSpaceDE w:val="0"/>
              <w:autoSpaceDN w:val="0"/>
              <w:adjustRightInd w:val="0"/>
              <w:rPr>
                <w:szCs w:val="24"/>
              </w:rPr>
            </w:pPr>
            <w:r>
              <w:rPr>
                <w:szCs w:val="24"/>
              </w:rPr>
              <w:t xml:space="preserve">-  высоте; </w:t>
            </w:r>
          </w:p>
          <w:p w:rsidR="00257948" w:rsidRDefault="00257948" w:rsidP="00257948">
            <w:pPr>
              <w:autoSpaceDE w:val="0"/>
              <w:autoSpaceDN w:val="0"/>
              <w:adjustRightInd w:val="0"/>
              <w:rPr>
                <w:szCs w:val="24"/>
              </w:rPr>
            </w:pPr>
            <w:r>
              <w:rPr>
                <w:szCs w:val="24"/>
              </w:rPr>
              <w:t>- длине;</w:t>
            </w:r>
          </w:p>
          <w:p w:rsidR="00257948" w:rsidRPr="00862CD8" w:rsidRDefault="00257948" w:rsidP="00257948">
            <w:pPr>
              <w:autoSpaceDE w:val="0"/>
              <w:autoSpaceDN w:val="0"/>
              <w:adjustRightInd w:val="0"/>
              <w:rPr>
                <w:rFonts w:ascii="Calibri" w:hAnsi="Calibri" w:cs="Calibri"/>
              </w:rPr>
            </w:pPr>
            <w:r>
              <w:rPr>
                <w:szCs w:val="24"/>
              </w:rPr>
              <w:t>-  толщине.</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7.</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color w:val="00000A"/>
                <w:szCs w:val="24"/>
              </w:rPr>
            </w:pPr>
            <w:r>
              <w:rPr>
                <w:color w:val="00000A"/>
                <w:szCs w:val="24"/>
              </w:rPr>
              <w:t>Различение и называние цвета:</w:t>
            </w:r>
          </w:p>
          <w:p w:rsidR="00257948" w:rsidRDefault="00257948" w:rsidP="00257948">
            <w:pPr>
              <w:autoSpaceDE w:val="0"/>
              <w:autoSpaceDN w:val="0"/>
              <w:adjustRightInd w:val="0"/>
              <w:rPr>
                <w:szCs w:val="24"/>
              </w:rPr>
            </w:pPr>
            <w:r w:rsidRPr="00862CD8">
              <w:rPr>
                <w:szCs w:val="24"/>
              </w:rPr>
              <w:t xml:space="preserve">- </w:t>
            </w:r>
            <w:r>
              <w:rPr>
                <w:szCs w:val="24"/>
              </w:rPr>
              <w:t>основные: красный, зелёный, желтый, синий, черный, белый</w:t>
            </w:r>
          </w:p>
          <w:p w:rsidR="00257948" w:rsidRDefault="00257948" w:rsidP="00257948">
            <w:pPr>
              <w:autoSpaceDE w:val="0"/>
              <w:autoSpaceDN w:val="0"/>
              <w:adjustRightInd w:val="0"/>
              <w:rPr>
                <w:rFonts w:ascii="Calibri" w:hAnsi="Calibri" w:cs="Calibri"/>
                <w:lang w:val="en-US"/>
              </w:rPr>
            </w:pPr>
            <w:r>
              <w:rPr>
                <w:color w:val="00000A"/>
                <w:szCs w:val="24"/>
                <w:lang w:val="en-US"/>
              </w:rPr>
              <w:t xml:space="preserve">- </w:t>
            </w:r>
            <w:r>
              <w:rPr>
                <w:color w:val="00000A"/>
                <w:szCs w:val="24"/>
              </w:rPr>
              <w:t>оттенки</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Default="00257948" w:rsidP="00257948">
            <w:pPr>
              <w:autoSpaceDE w:val="0"/>
              <w:autoSpaceDN w:val="0"/>
              <w:adjustRightInd w:val="0"/>
              <w:rPr>
                <w:rFonts w:ascii="Calibri" w:hAnsi="Calibri" w:cs="Calibri"/>
                <w:lang w:val="en-US"/>
              </w:rPr>
            </w:pPr>
          </w:p>
        </w:tc>
      </w:tr>
      <w:tr w:rsid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8.</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szCs w:val="24"/>
              </w:rPr>
              <w:t>Рисование по точкам.</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Default="00257948" w:rsidP="00257948">
            <w:pPr>
              <w:autoSpaceDE w:val="0"/>
              <w:autoSpaceDN w:val="0"/>
              <w:adjustRightInd w:val="0"/>
              <w:rPr>
                <w:rFonts w:ascii="Calibri" w:hAnsi="Calibri" w:cs="Calibri"/>
                <w:lang w:val="en-US"/>
              </w:rPr>
            </w:pPr>
          </w:p>
        </w:tc>
      </w:tr>
      <w:tr w:rsidR="00257948" w:rsidRPr="00862CD8" w:rsidTr="00257948">
        <w:trPr>
          <w:trHeight w:val="315"/>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9.</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szCs w:val="24"/>
              </w:rPr>
            </w:pPr>
            <w:r>
              <w:rPr>
                <w:szCs w:val="24"/>
              </w:rPr>
              <w:t xml:space="preserve">Ориентировка во времени: </w:t>
            </w:r>
          </w:p>
          <w:p w:rsidR="00257948" w:rsidRDefault="00257948" w:rsidP="00257948">
            <w:pPr>
              <w:autoSpaceDE w:val="0"/>
              <w:autoSpaceDN w:val="0"/>
              <w:adjustRightInd w:val="0"/>
              <w:rPr>
                <w:szCs w:val="24"/>
              </w:rPr>
            </w:pPr>
            <w:r>
              <w:rPr>
                <w:szCs w:val="24"/>
              </w:rPr>
              <w:t>- последовательность времен года;</w:t>
            </w:r>
          </w:p>
          <w:p w:rsidR="00257948" w:rsidRDefault="00257948" w:rsidP="00257948">
            <w:pPr>
              <w:autoSpaceDE w:val="0"/>
              <w:autoSpaceDN w:val="0"/>
              <w:adjustRightInd w:val="0"/>
              <w:rPr>
                <w:szCs w:val="24"/>
              </w:rPr>
            </w:pPr>
            <w:r>
              <w:rPr>
                <w:szCs w:val="24"/>
              </w:rPr>
              <w:t>- последовательность частей суток;</w:t>
            </w:r>
          </w:p>
          <w:p w:rsidR="00257948" w:rsidRPr="006E0E9B" w:rsidRDefault="00257948" w:rsidP="00257948">
            <w:pPr>
              <w:autoSpaceDE w:val="0"/>
              <w:autoSpaceDN w:val="0"/>
              <w:adjustRightInd w:val="0"/>
              <w:rPr>
                <w:szCs w:val="24"/>
              </w:rPr>
            </w:pPr>
            <w:r>
              <w:rPr>
                <w:szCs w:val="24"/>
              </w:rPr>
              <w:t>- дни недели.</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RPr="00862CD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 xml:space="preserve">10. </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szCs w:val="24"/>
              </w:rPr>
            </w:pPr>
            <w:r>
              <w:rPr>
                <w:szCs w:val="24"/>
              </w:rPr>
              <w:t xml:space="preserve">Ориентировка в пространстве: </w:t>
            </w:r>
          </w:p>
          <w:p w:rsidR="00257948" w:rsidRDefault="00257948" w:rsidP="00257948">
            <w:pPr>
              <w:autoSpaceDE w:val="0"/>
              <w:autoSpaceDN w:val="0"/>
              <w:adjustRightInd w:val="0"/>
              <w:rPr>
                <w:szCs w:val="24"/>
              </w:rPr>
            </w:pPr>
            <w:r>
              <w:rPr>
                <w:szCs w:val="24"/>
              </w:rPr>
              <w:t>-право –лево;</w:t>
            </w:r>
          </w:p>
          <w:p w:rsidR="00257948" w:rsidRPr="00862CD8" w:rsidRDefault="00257948" w:rsidP="00257948">
            <w:pPr>
              <w:autoSpaceDE w:val="0"/>
              <w:autoSpaceDN w:val="0"/>
              <w:adjustRightInd w:val="0"/>
              <w:rPr>
                <w:rFonts w:ascii="Calibri" w:hAnsi="Calibri" w:cs="Calibri"/>
              </w:rPr>
            </w:pPr>
            <w:r>
              <w:rPr>
                <w:szCs w:val="24"/>
              </w:rPr>
              <w:t>- верх, низ.</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RPr="00862CD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12.</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tabs>
                <w:tab w:val="left" w:pos="566"/>
                <w:tab w:val="right" w:pos="4970"/>
              </w:tabs>
              <w:autoSpaceDE w:val="0"/>
              <w:autoSpaceDN w:val="0"/>
              <w:adjustRightInd w:val="0"/>
              <w:rPr>
                <w:szCs w:val="24"/>
              </w:rPr>
            </w:pPr>
            <w:r>
              <w:rPr>
                <w:szCs w:val="24"/>
              </w:rPr>
              <w:t>Профессии:</w:t>
            </w:r>
          </w:p>
          <w:p w:rsidR="00257948" w:rsidRDefault="00257948" w:rsidP="00257948">
            <w:pPr>
              <w:tabs>
                <w:tab w:val="left" w:pos="566"/>
                <w:tab w:val="right" w:pos="4970"/>
              </w:tabs>
              <w:autoSpaceDE w:val="0"/>
              <w:autoSpaceDN w:val="0"/>
              <w:adjustRightInd w:val="0"/>
              <w:rPr>
                <w:szCs w:val="24"/>
              </w:rPr>
            </w:pPr>
            <w:r>
              <w:rPr>
                <w:szCs w:val="24"/>
              </w:rPr>
              <w:t>-учитель;</w:t>
            </w:r>
          </w:p>
          <w:p w:rsidR="00257948" w:rsidRDefault="00257948" w:rsidP="00257948">
            <w:pPr>
              <w:tabs>
                <w:tab w:val="left" w:pos="566"/>
                <w:tab w:val="right" w:pos="4970"/>
              </w:tabs>
              <w:autoSpaceDE w:val="0"/>
              <w:autoSpaceDN w:val="0"/>
              <w:adjustRightInd w:val="0"/>
              <w:rPr>
                <w:szCs w:val="24"/>
              </w:rPr>
            </w:pPr>
            <w:r>
              <w:rPr>
                <w:szCs w:val="24"/>
              </w:rPr>
              <w:t>- почтальон;</w:t>
            </w:r>
          </w:p>
          <w:p w:rsidR="00257948" w:rsidRPr="00862CD8" w:rsidRDefault="00257948" w:rsidP="00257948">
            <w:pPr>
              <w:tabs>
                <w:tab w:val="left" w:pos="566"/>
                <w:tab w:val="right" w:pos="4970"/>
              </w:tabs>
              <w:autoSpaceDE w:val="0"/>
              <w:autoSpaceDN w:val="0"/>
              <w:adjustRightInd w:val="0"/>
              <w:rPr>
                <w:rFonts w:ascii="Calibri" w:hAnsi="Calibri" w:cs="Calibri"/>
              </w:rPr>
            </w:pPr>
            <w:r>
              <w:rPr>
                <w:szCs w:val="24"/>
              </w:rPr>
              <w:t>- водитель.</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RPr="00862CD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13.</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862CD8" w:rsidRDefault="00257948" w:rsidP="00257948">
            <w:pPr>
              <w:autoSpaceDE w:val="0"/>
              <w:autoSpaceDN w:val="0"/>
              <w:adjustRightInd w:val="0"/>
              <w:rPr>
                <w:rFonts w:ascii="Calibri" w:hAnsi="Calibri" w:cs="Calibri"/>
              </w:rPr>
            </w:pPr>
            <w:r>
              <w:rPr>
                <w:szCs w:val="24"/>
              </w:rPr>
              <w:t>Обобщающие понятия: посуда, мебель, обувь, одежда.</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RPr="00862CD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14.</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862CD8" w:rsidRDefault="00257948" w:rsidP="00257948">
            <w:pPr>
              <w:autoSpaceDE w:val="0"/>
              <w:autoSpaceDN w:val="0"/>
              <w:adjustRightInd w:val="0"/>
              <w:rPr>
                <w:rFonts w:ascii="Calibri" w:hAnsi="Calibri" w:cs="Calibri"/>
              </w:rPr>
            </w:pPr>
            <w:r>
              <w:rPr>
                <w:szCs w:val="24"/>
              </w:rPr>
              <w:t>Названия детенышей домашних животных (коровы, свиньи, собаки, лошади).</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bl>
    <w:p w:rsidR="00257948" w:rsidRPr="00862CD8" w:rsidRDefault="00257948" w:rsidP="00257948">
      <w:pPr>
        <w:autoSpaceDE w:val="0"/>
        <w:autoSpaceDN w:val="0"/>
        <w:adjustRightInd w:val="0"/>
        <w:ind w:left="360"/>
        <w:jc w:val="both"/>
        <w:rPr>
          <w:rFonts w:ascii="Calibri" w:hAnsi="Calibri" w:cs="Calibri"/>
        </w:rPr>
      </w:pPr>
    </w:p>
    <w:p w:rsidR="00257948" w:rsidRPr="00862CD8" w:rsidRDefault="00257948" w:rsidP="00257948">
      <w:pPr>
        <w:autoSpaceDE w:val="0"/>
        <w:autoSpaceDN w:val="0"/>
        <w:adjustRightInd w:val="0"/>
        <w:ind w:left="360"/>
        <w:jc w:val="both"/>
        <w:rPr>
          <w:rFonts w:ascii="Calibri" w:hAnsi="Calibri" w:cs="Calibri"/>
        </w:rPr>
      </w:pPr>
    </w:p>
    <w:p w:rsidR="00257948" w:rsidRDefault="00257948" w:rsidP="00257948">
      <w:pPr>
        <w:autoSpaceDE w:val="0"/>
        <w:autoSpaceDN w:val="0"/>
        <w:adjustRightInd w:val="0"/>
        <w:jc w:val="both"/>
        <w:rPr>
          <w:b/>
          <w:bCs/>
          <w:szCs w:val="24"/>
        </w:rPr>
      </w:pPr>
      <w:r>
        <w:rPr>
          <w:b/>
          <w:bCs/>
          <w:szCs w:val="24"/>
        </w:rPr>
        <w:t xml:space="preserve">Критерии оценки: </w:t>
      </w:r>
    </w:p>
    <w:p w:rsidR="00257948" w:rsidRDefault="00257948" w:rsidP="00257948">
      <w:pPr>
        <w:autoSpaceDE w:val="0"/>
        <w:autoSpaceDN w:val="0"/>
        <w:adjustRightInd w:val="0"/>
        <w:jc w:val="both"/>
        <w:rPr>
          <w:szCs w:val="24"/>
        </w:rPr>
      </w:pPr>
      <w:r w:rsidRPr="00862CD8">
        <w:rPr>
          <w:szCs w:val="24"/>
        </w:rPr>
        <w:t xml:space="preserve">- </w:t>
      </w:r>
      <w:r>
        <w:rPr>
          <w:szCs w:val="24"/>
        </w:rPr>
        <w:t>ребенок не справился с заданием;</w:t>
      </w:r>
    </w:p>
    <w:p w:rsidR="00257948" w:rsidRDefault="00257948" w:rsidP="00257948">
      <w:pPr>
        <w:autoSpaceDE w:val="0"/>
        <w:autoSpaceDN w:val="0"/>
        <w:adjustRightInd w:val="0"/>
        <w:jc w:val="both"/>
        <w:rPr>
          <w:szCs w:val="24"/>
        </w:rPr>
      </w:pPr>
      <w:r w:rsidRPr="00862CD8">
        <w:rPr>
          <w:szCs w:val="24"/>
        </w:rPr>
        <w:t xml:space="preserve">± </w:t>
      </w:r>
      <w:r>
        <w:rPr>
          <w:szCs w:val="24"/>
        </w:rPr>
        <w:t>ребенок  частично справился с заданием;</w:t>
      </w:r>
    </w:p>
    <w:p w:rsidR="00257948" w:rsidRPr="00031DC2" w:rsidRDefault="00257948" w:rsidP="00257948">
      <w:pPr>
        <w:pStyle w:val="1"/>
        <w:spacing w:after="0" w:line="240" w:lineRule="auto"/>
        <w:jc w:val="both"/>
        <w:rPr>
          <w:sz w:val="28"/>
          <w:szCs w:val="28"/>
        </w:rPr>
      </w:pPr>
      <w:r w:rsidRPr="00862CD8">
        <w:rPr>
          <w:szCs w:val="24"/>
        </w:rPr>
        <w:t xml:space="preserve">+ </w:t>
      </w:r>
      <w:r>
        <w:rPr>
          <w:szCs w:val="24"/>
        </w:rPr>
        <w:t>ребенок самостоятельно справился с заданием</w:t>
      </w:r>
    </w:p>
    <w:p w:rsidR="0041378C" w:rsidRDefault="0041378C" w:rsidP="00282FC6">
      <w:pPr>
        <w:pStyle w:val="1"/>
        <w:ind w:firstLine="0"/>
      </w:pPr>
    </w:p>
    <w:p w:rsidR="00257948" w:rsidRDefault="00257948" w:rsidP="00257948">
      <w:pPr>
        <w:autoSpaceDE w:val="0"/>
        <w:autoSpaceDN w:val="0"/>
        <w:adjustRightInd w:val="0"/>
        <w:ind w:firstLine="708"/>
        <w:jc w:val="center"/>
        <w:rPr>
          <w:rFonts w:ascii="Calibri" w:hAnsi="Calibri" w:cs="Calibri"/>
        </w:rPr>
      </w:pPr>
    </w:p>
    <w:p w:rsidR="002D4C2A" w:rsidRDefault="002D4C2A" w:rsidP="002D4C2A">
      <w:pPr>
        <w:pStyle w:val="1"/>
      </w:pPr>
    </w:p>
    <w:p w:rsidR="002D4C2A" w:rsidRDefault="002D4C2A" w:rsidP="002D4C2A">
      <w:pPr>
        <w:pStyle w:val="1"/>
      </w:pPr>
    </w:p>
    <w:p w:rsidR="002D4C2A" w:rsidRPr="002D4C2A" w:rsidRDefault="002D4C2A" w:rsidP="000D3D9A">
      <w:pPr>
        <w:pStyle w:val="1"/>
        <w:ind w:firstLine="0"/>
      </w:pPr>
    </w:p>
    <w:p w:rsidR="00257948" w:rsidRDefault="00257948" w:rsidP="00257948">
      <w:pPr>
        <w:autoSpaceDE w:val="0"/>
        <w:autoSpaceDN w:val="0"/>
        <w:adjustRightInd w:val="0"/>
        <w:ind w:firstLine="708"/>
        <w:jc w:val="center"/>
        <w:rPr>
          <w:b/>
          <w:bCs/>
          <w:szCs w:val="24"/>
        </w:rPr>
      </w:pPr>
      <w:r>
        <w:rPr>
          <w:b/>
          <w:bCs/>
          <w:szCs w:val="24"/>
        </w:rPr>
        <w:lastRenderedPageBreak/>
        <w:t>Задания для обследования детей 6-7 лет.</w:t>
      </w:r>
    </w:p>
    <w:p w:rsidR="00257948" w:rsidRPr="00862CD8" w:rsidRDefault="00257948" w:rsidP="00257948">
      <w:pPr>
        <w:autoSpaceDE w:val="0"/>
        <w:autoSpaceDN w:val="0"/>
        <w:adjustRightInd w:val="0"/>
        <w:ind w:firstLine="708"/>
        <w:jc w:val="center"/>
        <w:rPr>
          <w:rFonts w:ascii="Calibri" w:hAnsi="Calibri" w:cs="Calibri"/>
        </w:rPr>
      </w:pPr>
    </w:p>
    <w:tbl>
      <w:tblPr>
        <w:tblW w:w="0" w:type="auto"/>
        <w:tblInd w:w="44" w:type="dxa"/>
        <w:tblLayout w:type="fixed"/>
        <w:tblCellMar>
          <w:left w:w="37" w:type="dxa"/>
          <w:right w:w="37" w:type="dxa"/>
        </w:tblCellMar>
        <w:tblLook w:val="0000" w:firstRow="0" w:lastRow="0" w:firstColumn="0" w:lastColumn="0" w:noHBand="0" w:noVBand="0"/>
      </w:tblPr>
      <w:tblGrid>
        <w:gridCol w:w="450"/>
        <w:gridCol w:w="8280"/>
        <w:gridCol w:w="630"/>
      </w:tblGrid>
      <w:tr w:rsidR="00257948" w:rsidRPr="00862CD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 xml:space="preserve">1. </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862CD8" w:rsidRDefault="00257948" w:rsidP="00257948">
            <w:pPr>
              <w:autoSpaceDE w:val="0"/>
              <w:autoSpaceDN w:val="0"/>
              <w:adjustRightInd w:val="0"/>
              <w:rPr>
                <w:rFonts w:ascii="Calibri" w:hAnsi="Calibri" w:cs="Calibri"/>
              </w:rPr>
            </w:pPr>
            <w:r>
              <w:rPr>
                <w:szCs w:val="24"/>
              </w:rPr>
              <w:t>Называние своей фамилии, имени, возраста.</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RPr="00862CD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 xml:space="preserve">2. </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862CD8" w:rsidRDefault="00257948" w:rsidP="00257948">
            <w:pPr>
              <w:autoSpaceDE w:val="0"/>
              <w:autoSpaceDN w:val="0"/>
              <w:adjustRightInd w:val="0"/>
              <w:rPr>
                <w:rFonts w:ascii="Calibri" w:hAnsi="Calibri" w:cs="Calibri"/>
              </w:rPr>
            </w:pPr>
            <w:r>
              <w:rPr>
                <w:szCs w:val="24"/>
              </w:rPr>
              <w:t>Называние Ф.И.О.: родителей</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862CD8" w:rsidRDefault="00257948" w:rsidP="00257948">
            <w:pPr>
              <w:autoSpaceDE w:val="0"/>
              <w:autoSpaceDN w:val="0"/>
              <w:adjustRightInd w:val="0"/>
              <w:rPr>
                <w:rFonts w:ascii="Calibri" w:hAnsi="Calibri" w:cs="Calibri"/>
              </w:rPr>
            </w:pPr>
          </w:p>
        </w:tc>
      </w:tr>
      <w:tr w:rsid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color w:val="00000A"/>
                <w:szCs w:val="24"/>
                <w:lang w:val="en-US"/>
              </w:rPr>
              <w:t xml:space="preserve">3. </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Default="00257948" w:rsidP="00257948">
            <w:pPr>
              <w:autoSpaceDE w:val="0"/>
              <w:autoSpaceDN w:val="0"/>
              <w:adjustRightInd w:val="0"/>
              <w:rPr>
                <w:rFonts w:ascii="Calibri" w:hAnsi="Calibri" w:cs="Calibri"/>
                <w:lang w:val="en-US"/>
              </w:rPr>
            </w:pPr>
            <w:r>
              <w:rPr>
                <w:szCs w:val="24"/>
              </w:rPr>
              <w:t>Адрес</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Default="00257948" w:rsidP="00257948">
            <w:pPr>
              <w:autoSpaceDE w:val="0"/>
              <w:autoSpaceDN w:val="0"/>
              <w:adjustRightInd w:val="0"/>
              <w:rPr>
                <w:rFonts w:ascii="Calibri" w:hAnsi="Calibri" w:cs="Calibri"/>
                <w:lang w:val="en-US"/>
              </w:rPr>
            </w:pPr>
          </w:p>
        </w:tc>
      </w:tr>
      <w:tr w:rsidR="00257948" w:rsidRP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rFonts w:ascii="Calibri" w:hAnsi="Calibri" w:cs="Calibri"/>
                <w:szCs w:val="24"/>
                <w:lang w:val="en-US"/>
              </w:rPr>
            </w:pPr>
            <w:r w:rsidRPr="00257948">
              <w:rPr>
                <w:color w:val="00000A"/>
                <w:szCs w:val="24"/>
                <w:lang w:val="en-US"/>
              </w:rPr>
              <w:t>4.</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tabs>
                <w:tab w:val="left" w:pos="566"/>
                <w:tab w:val="right" w:pos="4970"/>
              </w:tabs>
              <w:autoSpaceDE w:val="0"/>
              <w:autoSpaceDN w:val="0"/>
              <w:adjustRightInd w:val="0"/>
              <w:rPr>
                <w:szCs w:val="24"/>
              </w:rPr>
            </w:pPr>
            <w:r w:rsidRPr="00257948">
              <w:rPr>
                <w:szCs w:val="24"/>
              </w:rPr>
              <w:t xml:space="preserve">РЭМП:  </w:t>
            </w:r>
          </w:p>
          <w:p w:rsidR="00257948" w:rsidRPr="00257948" w:rsidRDefault="00257948" w:rsidP="006D2EC5">
            <w:pPr>
              <w:numPr>
                <w:ilvl w:val="0"/>
                <w:numId w:val="7"/>
              </w:numPr>
              <w:tabs>
                <w:tab w:val="left" w:pos="428"/>
                <w:tab w:val="right" w:pos="5004"/>
              </w:tabs>
              <w:autoSpaceDE w:val="0"/>
              <w:autoSpaceDN w:val="0"/>
              <w:adjustRightInd w:val="0"/>
              <w:ind w:left="34" w:firstLine="21"/>
              <w:rPr>
                <w:szCs w:val="24"/>
              </w:rPr>
            </w:pPr>
            <w:r w:rsidRPr="00257948">
              <w:rPr>
                <w:szCs w:val="24"/>
              </w:rPr>
              <w:t xml:space="preserve">счет до 5 (10) и обратно </w:t>
            </w:r>
          </w:p>
          <w:p w:rsidR="00257948" w:rsidRPr="00257948" w:rsidRDefault="00257948" w:rsidP="006D2EC5">
            <w:pPr>
              <w:numPr>
                <w:ilvl w:val="0"/>
                <w:numId w:val="7"/>
              </w:numPr>
              <w:tabs>
                <w:tab w:val="left" w:pos="428"/>
                <w:tab w:val="right" w:pos="5004"/>
              </w:tabs>
              <w:autoSpaceDE w:val="0"/>
              <w:autoSpaceDN w:val="0"/>
              <w:adjustRightInd w:val="0"/>
              <w:ind w:left="34" w:firstLine="21"/>
              <w:rPr>
                <w:szCs w:val="24"/>
              </w:rPr>
            </w:pPr>
            <w:r w:rsidRPr="00257948">
              <w:rPr>
                <w:szCs w:val="24"/>
              </w:rPr>
              <w:t>Восприятие количества предметов:</w:t>
            </w:r>
          </w:p>
          <w:p w:rsidR="00257948" w:rsidRPr="00257948" w:rsidRDefault="00257948" w:rsidP="00257948">
            <w:pPr>
              <w:tabs>
                <w:tab w:val="left" w:pos="428"/>
                <w:tab w:val="right" w:pos="5004"/>
              </w:tabs>
              <w:autoSpaceDE w:val="0"/>
              <w:autoSpaceDN w:val="0"/>
              <w:adjustRightInd w:val="0"/>
              <w:ind w:left="34" w:firstLine="21"/>
              <w:rPr>
                <w:szCs w:val="24"/>
              </w:rPr>
            </w:pPr>
            <w:r w:rsidRPr="00257948">
              <w:rPr>
                <w:szCs w:val="24"/>
              </w:rPr>
              <w:t>- по названному числу;</w:t>
            </w:r>
          </w:p>
          <w:p w:rsidR="00257948" w:rsidRPr="00257948" w:rsidRDefault="00257948" w:rsidP="00257948">
            <w:pPr>
              <w:tabs>
                <w:tab w:val="left" w:pos="428"/>
                <w:tab w:val="right" w:pos="5004"/>
              </w:tabs>
              <w:autoSpaceDE w:val="0"/>
              <w:autoSpaceDN w:val="0"/>
              <w:adjustRightInd w:val="0"/>
              <w:ind w:left="34" w:firstLine="21"/>
              <w:rPr>
                <w:szCs w:val="24"/>
              </w:rPr>
            </w:pPr>
            <w:r w:rsidRPr="00257948">
              <w:rPr>
                <w:szCs w:val="24"/>
              </w:rPr>
              <w:t>-  по образцу</w:t>
            </w:r>
          </w:p>
          <w:p w:rsidR="00257948" w:rsidRPr="00257948" w:rsidRDefault="00257948" w:rsidP="00257948">
            <w:pPr>
              <w:tabs>
                <w:tab w:val="left" w:pos="394"/>
                <w:tab w:val="right" w:pos="4970"/>
              </w:tabs>
              <w:autoSpaceDE w:val="0"/>
              <w:autoSpaceDN w:val="0"/>
              <w:adjustRightInd w:val="0"/>
              <w:rPr>
                <w:color w:val="00000A"/>
                <w:szCs w:val="24"/>
              </w:rPr>
            </w:pPr>
            <w:r w:rsidRPr="00257948">
              <w:rPr>
                <w:color w:val="00000A"/>
                <w:szCs w:val="24"/>
              </w:rPr>
              <w:t>- соотнесение количества с цифрой (знание цифр)</w:t>
            </w:r>
          </w:p>
          <w:p w:rsidR="00257948" w:rsidRPr="00257948" w:rsidRDefault="00257948" w:rsidP="00257948">
            <w:pPr>
              <w:tabs>
                <w:tab w:val="left" w:pos="428"/>
                <w:tab w:val="right" w:pos="5004"/>
              </w:tabs>
              <w:autoSpaceDE w:val="0"/>
              <w:autoSpaceDN w:val="0"/>
              <w:adjustRightInd w:val="0"/>
              <w:ind w:left="55"/>
              <w:rPr>
                <w:szCs w:val="24"/>
              </w:rPr>
            </w:pPr>
            <w:r w:rsidRPr="00257948">
              <w:rPr>
                <w:szCs w:val="24"/>
              </w:rPr>
              <w:t>-различать равенство – неравенство</w:t>
            </w:r>
          </w:p>
          <w:p w:rsidR="00257948" w:rsidRDefault="00257948" w:rsidP="00257948">
            <w:pPr>
              <w:tabs>
                <w:tab w:val="left" w:pos="394"/>
                <w:tab w:val="right" w:pos="4970"/>
              </w:tabs>
              <w:ind w:firstLine="21"/>
              <w:rPr>
                <w:szCs w:val="24"/>
              </w:rPr>
            </w:pPr>
            <w:r>
              <w:rPr>
                <w:szCs w:val="24"/>
              </w:rPr>
              <w:t>- состав числа в пределах 10</w:t>
            </w:r>
          </w:p>
          <w:p w:rsidR="00257948" w:rsidRPr="00257948" w:rsidRDefault="00257948" w:rsidP="00257948">
            <w:pPr>
              <w:pStyle w:val="1"/>
              <w:spacing w:after="0" w:line="240" w:lineRule="auto"/>
              <w:ind w:firstLine="0"/>
              <w:rPr>
                <w:szCs w:val="24"/>
              </w:rPr>
            </w:pPr>
            <w:r>
              <w:rPr>
                <w:szCs w:val="24"/>
              </w:rPr>
              <w:t>- составление задачи по картинке</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257948" w:rsidRDefault="00257948" w:rsidP="00257948">
            <w:pPr>
              <w:autoSpaceDE w:val="0"/>
              <w:autoSpaceDN w:val="0"/>
              <w:adjustRightInd w:val="0"/>
              <w:rPr>
                <w:rFonts w:ascii="Calibri" w:hAnsi="Calibri" w:cs="Calibri"/>
                <w:szCs w:val="24"/>
              </w:rPr>
            </w:pPr>
          </w:p>
        </w:tc>
      </w:tr>
      <w:tr w:rsidR="00257948" w:rsidRP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rFonts w:ascii="Calibri" w:hAnsi="Calibri" w:cs="Calibri"/>
                <w:szCs w:val="24"/>
                <w:lang w:val="en-US"/>
              </w:rPr>
            </w:pPr>
            <w:r w:rsidRPr="00257948">
              <w:rPr>
                <w:color w:val="00000A"/>
                <w:szCs w:val="24"/>
                <w:lang w:val="en-US"/>
              </w:rPr>
              <w:t xml:space="preserve">5. </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szCs w:val="24"/>
              </w:rPr>
            </w:pPr>
            <w:r w:rsidRPr="00257948">
              <w:rPr>
                <w:szCs w:val="24"/>
              </w:rPr>
              <w:t>ПОНЯТИЯ о геометрических фигурах:</w:t>
            </w:r>
          </w:p>
          <w:p w:rsidR="00257948" w:rsidRPr="00257948" w:rsidRDefault="00257948" w:rsidP="00257948">
            <w:pPr>
              <w:autoSpaceDE w:val="0"/>
              <w:autoSpaceDN w:val="0"/>
              <w:adjustRightInd w:val="0"/>
              <w:rPr>
                <w:rFonts w:ascii="Calibri" w:hAnsi="Calibri" w:cs="Calibri"/>
                <w:szCs w:val="24"/>
              </w:rPr>
            </w:pPr>
            <w:r w:rsidRPr="00257948">
              <w:rPr>
                <w:szCs w:val="24"/>
              </w:rPr>
              <w:t>круг, квадрат, треугольник, овал, прямоугольник.</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257948" w:rsidRDefault="00257948" w:rsidP="00257948">
            <w:pPr>
              <w:autoSpaceDE w:val="0"/>
              <w:autoSpaceDN w:val="0"/>
              <w:adjustRightInd w:val="0"/>
              <w:rPr>
                <w:rFonts w:ascii="Calibri" w:hAnsi="Calibri" w:cs="Calibri"/>
                <w:szCs w:val="24"/>
              </w:rPr>
            </w:pPr>
          </w:p>
        </w:tc>
      </w:tr>
      <w:tr w:rsidR="00257948" w:rsidRP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rFonts w:ascii="Calibri" w:hAnsi="Calibri" w:cs="Calibri"/>
                <w:szCs w:val="24"/>
                <w:lang w:val="en-US"/>
              </w:rPr>
            </w:pPr>
            <w:r w:rsidRPr="00257948">
              <w:rPr>
                <w:color w:val="00000A"/>
                <w:szCs w:val="24"/>
                <w:lang w:val="en-US"/>
              </w:rPr>
              <w:t>6.</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szCs w:val="24"/>
              </w:rPr>
            </w:pPr>
            <w:r w:rsidRPr="00257948">
              <w:rPr>
                <w:szCs w:val="24"/>
              </w:rPr>
              <w:t>Сравнение предметов  по:</w:t>
            </w:r>
          </w:p>
          <w:p w:rsidR="00257948" w:rsidRPr="00257948" w:rsidRDefault="00257948" w:rsidP="00257948">
            <w:pPr>
              <w:autoSpaceDE w:val="0"/>
              <w:autoSpaceDN w:val="0"/>
              <w:adjustRightInd w:val="0"/>
              <w:rPr>
                <w:szCs w:val="24"/>
              </w:rPr>
            </w:pPr>
            <w:r w:rsidRPr="00257948">
              <w:rPr>
                <w:szCs w:val="24"/>
              </w:rPr>
              <w:t>- величине;</w:t>
            </w:r>
          </w:p>
          <w:p w:rsidR="00257948" w:rsidRPr="00257948" w:rsidRDefault="00257948" w:rsidP="00257948">
            <w:pPr>
              <w:autoSpaceDE w:val="0"/>
              <w:autoSpaceDN w:val="0"/>
              <w:adjustRightInd w:val="0"/>
              <w:rPr>
                <w:szCs w:val="24"/>
              </w:rPr>
            </w:pPr>
            <w:r w:rsidRPr="00257948">
              <w:rPr>
                <w:szCs w:val="24"/>
              </w:rPr>
              <w:t>- ширине;</w:t>
            </w:r>
          </w:p>
          <w:p w:rsidR="00257948" w:rsidRPr="00257948" w:rsidRDefault="00257948" w:rsidP="00257948">
            <w:pPr>
              <w:autoSpaceDE w:val="0"/>
              <w:autoSpaceDN w:val="0"/>
              <w:adjustRightInd w:val="0"/>
              <w:rPr>
                <w:szCs w:val="24"/>
              </w:rPr>
            </w:pPr>
            <w:r w:rsidRPr="00257948">
              <w:rPr>
                <w:szCs w:val="24"/>
              </w:rPr>
              <w:t xml:space="preserve">-  высоте; </w:t>
            </w:r>
          </w:p>
          <w:p w:rsidR="00257948" w:rsidRPr="00257948" w:rsidRDefault="00257948" w:rsidP="00257948">
            <w:pPr>
              <w:autoSpaceDE w:val="0"/>
              <w:autoSpaceDN w:val="0"/>
              <w:adjustRightInd w:val="0"/>
              <w:rPr>
                <w:szCs w:val="24"/>
              </w:rPr>
            </w:pPr>
            <w:r w:rsidRPr="00257948">
              <w:rPr>
                <w:szCs w:val="24"/>
              </w:rPr>
              <w:t>- длине;</w:t>
            </w:r>
          </w:p>
          <w:p w:rsidR="00257948" w:rsidRPr="00257948" w:rsidRDefault="00257948" w:rsidP="00257948">
            <w:pPr>
              <w:autoSpaceDE w:val="0"/>
              <w:autoSpaceDN w:val="0"/>
              <w:adjustRightInd w:val="0"/>
              <w:rPr>
                <w:szCs w:val="24"/>
              </w:rPr>
            </w:pPr>
            <w:r w:rsidRPr="00257948">
              <w:rPr>
                <w:szCs w:val="24"/>
              </w:rPr>
              <w:t>-  толщине;</w:t>
            </w:r>
          </w:p>
          <w:p w:rsidR="00257948" w:rsidRPr="00257948" w:rsidRDefault="00257948" w:rsidP="00257948">
            <w:pPr>
              <w:pStyle w:val="1"/>
              <w:spacing w:after="0" w:line="240" w:lineRule="auto"/>
              <w:ind w:firstLine="0"/>
              <w:rPr>
                <w:szCs w:val="24"/>
              </w:rPr>
            </w:pPr>
            <w:r w:rsidRPr="00257948">
              <w:rPr>
                <w:szCs w:val="24"/>
              </w:rPr>
              <w:t>-весу.</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257948" w:rsidRDefault="00257948" w:rsidP="00257948">
            <w:pPr>
              <w:autoSpaceDE w:val="0"/>
              <w:autoSpaceDN w:val="0"/>
              <w:adjustRightInd w:val="0"/>
              <w:rPr>
                <w:rFonts w:ascii="Calibri" w:hAnsi="Calibri" w:cs="Calibri"/>
                <w:szCs w:val="24"/>
              </w:rPr>
            </w:pPr>
          </w:p>
        </w:tc>
      </w:tr>
      <w:tr w:rsidR="00257948" w:rsidRP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rFonts w:ascii="Calibri" w:hAnsi="Calibri" w:cs="Calibri"/>
                <w:szCs w:val="24"/>
                <w:lang w:val="en-US"/>
              </w:rPr>
            </w:pPr>
            <w:r w:rsidRPr="00257948">
              <w:rPr>
                <w:color w:val="00000A"/>
                <w:szCs w:val="24"/>
                <w:lang w:val="en-US"/>
              </w:rPr>
              <w:t>7.</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color w:val="00000A"/>
                <w:szCs w:val="24"/>
              </w:rPr>
            </w:pPr>
            <w:r w:rsidRPr="00257948">
              <w:rPr>
                <w:color w:val="00000A"/>
                <w:szCs w:val="24"/>
              </w:rPr>
              <w:t>Различение и называние цвета:</w:t>
            </w:r>
          </w:p>
          <w:p w:rsidR="00257948" w:rsidRPr="00257948" w:rsidRDefault="00257948" w:rsidP="00257948">
            <w:pPr>
              <w:autoSpaceDE w:val="0"/>
              <w:autoSpaceDN w:val="0"/>
              <w:adjustRightInd w:val="0"/>
              <w:rPr>
                <w:szCs w:val="24"/>
              </w:rPr>
            </w:pPr>
            <w:r w:rsidRPr="00257948">
              <w:rPr>
                <w:szCs w:val="24"/>
              </w:rPr>
              <w:t>- основные: красный, зелёный, желтый, синий, черный, белый</w:t>
            </w:r>
          </w:p>
          <w:p w:rsidR="00257948" w:rsidRPr="00257948" w:rsidRDefault="00257948" w:rsidP="00257948">
            <w:pPr>
              <w:autoSpaceDE w:val="0"/>
              <w:autoSpaceDN w:val="0"/>
              <w:adjustRightInd w:val="0"/>
              <w:rPr>
                <w:rFonts w:ascii="Calibri" w:hAnsi="Calibri" w:cs="Calibri"/>
                <w:szCs w:val="24"/>
                <w:lang w:val="en-US"/>
              </w:rPr>
            </w:pPr>
            <w:r w:rsidRPr="00257948">
              <w:rPr>
                <w:color w:val="00000A"/>
                <w:szCs w:val="24"/>
                <w:lang w:val="en-US"/>
              </w:rPr>
              <w:t xml:space="preserve">- </w:t>
            </w:r>
            <w:r w:rsidRPr="00257948">
              <w:rPr>
                <w:color w:val="00000A"/>
                <w:szCs w:val="24"/>
              </w:rPr>
              <w:t>оттенки</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257948" w:rsidRDefault="00257948" w:rsidP="00257948">
            <w:pPr>
              <w:autoSpaceDE w:val="0"/>
              <w:autoSpaceDN w:val="0"/>
              <w:adjustRightInd w:val="0"/>
              <w:rPr>
                <w:rFonts w:ascii="Calibri" w:hAnsi="Calibri" w:cs="Calibri"/>
                <w:szCs w:val="24"/>
                <w:lang w:val="en-US"/>
              </w:rPr>
            </w:pPr>
          </w:p>
        </w:tc>
      </w:tr>
      <w:tr w:rsidR="00257948" w:rsidRP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rFonts w:ascii="Calibri" w:hAnsi="Calibri" w:cs="Calibri"/>
                <w:szCs w:val="24"/>
                <w:lang w:val="en-US"/>
              </w:rPr>
            </w:pPr>
            <w:r w:rsidRPr="00257948">
              <w:rPr>
                <w:color w:val="00000A"/>
                <w:szCs w:val="24"/>
                <w:lang w:val="en-US"/>
              </w:rPr>
              <w:t>8.</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rFonts w:ascii="Calibri" w:hAnsi="Calibri" w:cs="Calibri"/>
                <w:szCs w:val="24"/>
                <w:lang w:val="en-US"/>
              </w:rPr>
            </w:pPr>
            <w:r w:rsidRPr="00257948">
              <w:rPr>
                <w:szCs w:val="24"/>
              </w:rPr>
              <w:t>Рисование по точкам.</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257948" w:rsidRDefault="00257948" w:rsidP="00257948">
            <w:pPr>
              <w:autoSpaceDE w:val="0"/>
              <w:autoSpaceDN w:val="0"/>
              <w:adjustRightInd w:val="0"/>
              <w:rPr>
                <w:rFonts w:ascii="Calibri" w:hAnsi="Calibri" w:cs="Calibri"/>
                <w:szCs w:val="24"/>
                <w:lang w:val="en-US"/>
              </w:rPr>
            </w:pPr>
          </w:p>
        </w:tc>
      </w:tr>
      <w:tr w:rsidR="00257948" w:rsidRPr="00257948" w:rsidTr="00257948">
        <w:trPr>
          <w:trHeight w:val="315"/>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rFonts w:ascii="Calibri" w:hAnsi="Calibri" w:cs="Calibri"/>
                <w:szCs w:val="24"/>
                <w:lang w:val="en-US"/>
              </w:rPr>
            </w:pPr>
            <w:r w:rsidRPr="00257948">
              <w:rPr>
                <w:color w:val="00000A"/>
                <w:szCs w:val="24"/>
                <w:lang w:val="en-US"/>
              </w:rPr>
              <w:t>9.</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szCs w:val="24"/>
              </w:rPr>
            </w:pPr>
            <w:r w:rsidRPr="00257948">
              <w:rPr>
                <w:szCs w:val="24"/>
              </w:rPr>
              <w:t xml:space="preserve">Ориентировка во времени: </w:t>
            </w:r>
          </w:p>
          <w:p w:rsidR="00257948" w:rsidRPr="00257948" w:rsidRDefault="00257948" w:rsidP="00257948">
            <w:pPr>
              <w:autoSpaceDE w:val="0"/>
              <w:autoSpaceDN w:val="0"/>
              <w:adjustRightInd w:val="0"/>
              <w:rPr>
                <w:szCs w:val="24"/>
              </w:rPr>
            </w:pPr>
            <w:r w:rsidRPr="00257948">
              <w:rPr>
                <w:szCs w:val="24"/>
              </w:rPr>
              <w:t>- последовательность времен года;</w:t>
            </w:r>
          </w:p>
          <w:p w:rsidR="00257948" w:rsidRPr="00257948" w:rsidRDefault="00257948" w:rsidP="00257948">
            <w:pPr>
              <w:autoSpaceDE w:val="0"/>
              <w:autoSpaceDN w:val="0"/>
              <w:adjustRightInd w:val="0"/>
              <w:rPr>
                <w:szCs w:val="24"/>
              </w:rPr>
            </w:pPr>
            <w:r w:rsidRPr="00257948">
              <w:rPr>
                <w:szCs w:val="24"/>
              </w:rPr>
              <w:t>- последовательность частей суток;</w:t>
            </w:r>
          </w:p>
          <w:p w:rsidR="00257948" w:rsidRPr="00257948" w:rsidRDefault="00257948" w:rsidP="00257948">
            <w:pPr>
              <w:autoSpaceDE w:val="0"/>
              <w:autoSpaceDN w:val="0"/>
              <w:adjustRightInd w:val="0"/>
              <w:rPr>
                <w:szCs w:val="24"/>
              </w:rPr>
            </w:pPr>
            <w:r w:rsidRPr="00257948">
              <w:rPr>
                <w:szCs w:val="24"/>
              </w:rPr>
              <w:t>- дни недели.</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257948" w:rsidRDefault="00257948" w:rsidP="00257948">
            <w:pPr>
              <w:autoSpaceDE w:val="0"/>
              <w:autoSpaceDN w:val="0"/>
              <w:adjustRightInd w:val="0"/>
              <w:rPr>
                <w:rFonts w:ascii="Calibri" w:hAnsi="Calibri" w:cs="Calibri"/>
                <w:szCs w:val="24"/>
              </w:rPr>
            </w:pPr>
          </w:p>
        </w:tc>
      </w:tr>
      <w:tr w:rsidR="00257948" w:rsidRP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rFonts w:ascii="Calibri" w:hAnsi="Calibri" w:cs="Calibri"/>
                <w:szCs w:val="24"/>
                <w:lang w:val="en-US"/>
              </w:rPr>
            </w:pPr>
            <w:r w:rsidRPr="00257948">
              <w:rPr>
                <w:color w:val="00000A"/>
                <w:szCs w:val="24"/>
                <w:lang w:val="en-US"/>
              </w:rPr>
              <w:t xml:space="preserve">10. </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szCs w:val="24"/>
              </w:rPr>
            </w:pPr>
            <w:r w:rsidRPr="00257948">
              <w:rPr>
                <w:szCs w:val="24"/>
              </w:rPr>
              <w:t xml:space="preserve">Ориентировка в пространстве и на листе бумаги: </w:t>
            </w:r>
          </w:p>
          <w:p w:rsidR="00257948" w:rsidRPr="00257948" w:rsidRDefault="00257948" w:rsidP="00257948">
            <w:pPr>
              <w:autoSpaceDE w:val="0"/>
              <w:autoSpaceDN w:val="0"/>
              <w:adjustRightInd w:val="0"/>
              <w:rPr>
                <w:szCs w:val="24"/>
              </w:rPr>
            </w:pPr>
            <w:r w:rsidRPr="00257948">
              <w:rPr>
                <w:szCs w:val="24"/>
              </w:rPr>
              <w:t>-право –лево;</w:t>
            </w:r>
          </w:p>
          <w:p w:rsidR="00257948" w:rsidRPr="00257948" w:rsidRDefault="00257948" w:rsidP="00257948">
            <w:pPr>
              <w:autoSpaceDE w:val="0"/>
              <w:autoSpaceDN w:val="0"/>
              <w:adjustRightInd w:val="0"/>
              <w:rPr>
                <w:rFonts w:ascii="Calibri" w:hAnsi="Calibri" w:cs="Calibri"/>
                <w:szCs w:val="24"/>
              </w:rPr>
            </w:pPr>
            <w:r w:rsidRPr="00257948">
              <w:rPr>
                <w:szCs w:val="24"/>
              </w:rPr>
              <w:t>- верх, низ.</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257948" w:rsidRDefault="00257948" w:rsidP="00257948">
            <w:pPr>
              <w:autoSpaceDE w:val="0"/>
              <w:autoSpaceDN w:val="0"/>
              <w:adjustRightInd w:val="0"/>
              <w:rPr>
                <w:rFonts w:ascii="Calibri" w:hAnsi="Calibri" w:cs="Calibri"/>
                <w:szCs w:val="24"/>
              </w:rPr>
            </w:pPr>
          </w:p>
        </w:tc>
      </w:tr>
      <w:tr w:rsidR="00257948" w:rsidRP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rFonts w:ascii="Calibri" w:hAnsi="Calibri" w:cs="Calibri"/>
                <w:szCs w:val="24"/>
                <w:lang w:val="en-US"/>
              </w:rPr>
            </w:pPr>
            <w:r w:rsidRPr="00257948">
              <w:rPr>
                <w:color w:val="00000A"/>
                <w:szCs w:val="24"/>
                <w:lang w:val="en-US"/>
              </w:rPr>
              <w:t>12.</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tabs>
                <w:tab w:val="left" w:pos="566"/>
                <w:tab w:val="right" w:pos="4970"/>
              </w:tabs>
              <w:autoSpaceDE w:val="0"/>
              <w:autoSpaceDN w:val="0"/>
              <w:adjustRightInd w:val="0"/>
              <w:rPr>
                <w:szCs w:val="24"/>
              </w:rPr>
            </w:pPr>
            <w:r w:rsidRPr="00257948">
              <w:rPr>
                <w:szCs w:val="24"/>
              </w:rPr>
              <w:t>Профессии:</w:t>
            </w:r>
          </w:p>
          <w:p w:rsidR="00257948" w:rsidRPr="00257948" w:rsidRDefault="00257948" w:rsidP="00257948">
            <w:pPr>
              <w:tabs>
                <w:tab w:val="left" w:pos="566"/>
                <w:tab w:val="right" w:pos="4970"/>
              </w:tabs>
              <w:autoSpaceDE w:val="0"/>
              <w:autoSpaceDN w:val="0"/>
              <w:adjustRightInd w:val="0"/>
              <w:rPr>
                <w:szCs w:val="24"/>
              </w:rPr>
            </w:pPr>
            <w:r w:rsidRPr="00257948">
              <w:rPr>
                <w:szCs w:val="24"/>
              </w:rPr>
              <w:t>-учитель;</w:t>
            </w:r>
          </w:p>
          <w:p w:rsidR="00257948" w:rsidRPr="00257948" w:rsidRDefault="00257948" w:rsidP="00257948">
            <w:pPr>
              <w:tabs>
                <w:tab w:val="left" w:pos="566"/>
                <w:tab w:val="right" w:pos="4970"/>
              </w:tabs>
              <w:autoSpaceDE w:val="0"/>
              <w:autoSpaceDN w:val="0"/>
              <w:adjustRightInd w:val="0"/>
              <w:rPr>
                <w:szCs w:val="24"/>
              </w:rPr>
            </w:pPr>
            <w:r w:rsidRPr="00257948">
              <w:rPr>
                <w:szCs w:val="24"/>
              </w:rPr>
              <w:t>- почтальон;</w:t>
            </w:r>
          </w:p>
          <w:p w:rsidR="00257948" w:rsidRPr="00257948" w:rsidRDefault="00257948" w:rsidP="00257948">
            <w:pPr>
              <w:tabs>
                <w:tab w:val="left" w:pos="566"/>
                <w:tab w:val="right" w:pos="4970"/>
              </w:tabs>
              <w:autoSpaceDE w:val="0"/>
              <w:autoSpaceDN w:val="0"/>
              <w:adjustRightInd w:val="0"/>
              <w:rPr>
                <w:rFonts w:ascii="Calibri" w:hAnsi="Calibri" w:cs="Calibri"/>
                <w:szCs w:val="24"/>
              </w:rPr>
            </w:pPr>
            <w:r w:rsidRPr="00257948">
              <w:rPr>
                <w:szCs w:val="24"/>
              </w:rPr>
              <w:t>- водитель.</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257948" w:rsidRDefault="00257948" w:rsidP="00257948">
            <w:pPr>
              <w:autoSpaceDE w:val="0"/>
              <w:autoSpaceDN w:val="0"/>
              <w:adjustRightInd w:val="0"/>
              <w:rPr>
                <w:rFonts w:ascii="Calibri" w:hAnsi="Calibri" w:cs="Calibri"/>
                <w:szCs w:val="24"/>
              </w:rPr>
            </w:pPr>
          </w:p>
        </w:tc>
      </w:tr>
      <w:tr w:rsidR="00257948" w:rsidRP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rFonts w:ascii="Calibri" w:hAnsi="Calibri" w:cs="Calibri"/>
                <w:szCs w:val="24"/>
                <w:lang w:val="en-US"/>
              </w:rPr>
            </w:pPr>
            <w:r w:rsidRPr="00257948">
              <w:rPr>
                <w:color w:val="00000A"/>
                <w:szCs w:val="24"/>
                <w:lang w:val="en-US"/>
              </w:rPr>
              <w:t>13.</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rFonts w:ascii="Calibri" w:hAnsi="Calibri" w:cs="Calibri"/>
                <w:szCs w:val="24"/>
              </w:rPr>
            </w:pPr>
            <w:r w:rsidRPr="00257948">
              <w:rPr>
                <w:szCs w:val="24"/>
              </w:rPr>
              <w:t>Обобщающие понятия: посуда, мебель, обувь, одежда, насекомые, фрукты, овощи, дом.животные, дикие животные, рыбы.</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257948" w:rsidRDefault="00257948" w:rsidP="00257948">
            <w:pPr>
              <w:autoSpaceDE w:val="0"/>
              <w:autoSpaceDN w:val="0"/>
              <w:adjustRightInd w:val="0"/>
              <w:rPr>
                <w:rFonts w:ascii="Calibri" w:hAnsi="Calibri" w:cs="Calibri"/>
                <w:szCs w:val="24"/>
              </w:rPr>
            </w:pPr>
          </w:p>
        </w:tc>
      </w:tr>
      <w:tr w:rsidR="00257948" w:rsidRP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rFonts w:ascii="Calibri" w:hAnsi="Calibri" w:cs="Calibri"/>
                <w:szCs w:val="24"/>
                <w:lang w:val="en-US"/>
              </w:rPr>
            </w:pPr>
            <w:r w:rsidRPr="00257948">
              <w:rPr>
                <w:color w:val="00000A"/>
                <w:szCs w:val="24"/>
                <w:lang w:val="en-US"/>
              </w:rPr>
              <w:t>14.</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rFonts w:ascii="Calibri" w:hAnsi="Calibri" w:cs="Calibri"/>
                <w:szCs w:val="24"/>
              </w:rPr>
            </w:pPr>
            <w:r w:rsidRPr="00257948">
              <w:rPr>
                <w:szCs w:val="24"/>
              </w:rPr>
              <w:t>Названия детенышей домашних животных (коровы, свиньи, собаки, лошади, овцы, кошки).</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257948" w:rsidRDefault="00257948" w:rsidP="00257948">
            <w:pPr>
              <w:autoSpaceDE w:val="0"/>
              <w:autoSpaceDN w:val="0"/>
              <w:adjustRightInd w:val="0"/>
              <w:rPr>
                <w:rFonts w:ascii="Calibri" w:hAnsi="Calibri" w:cs="Calibri"/>
                <w:szCs w:val="24"/>
              </w:rPr>
            </w:pPr>
          </w:p>
        </w:tc>
      </w:tr>
      <w:tr w:rsidR="00257948" w:rsidRPr="00257948" w:rsidTr="00257948">
        <w:trPr>
          <w:trHeight w:val="1"/>
        </w:trPr>
        <w:tc>
          <w:tcPr>
            <w:tcW w:w="45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color w:val="00000A"/>
                <w:szCs w:val="24"/>
              </w:rPr>
            </w:pPr>
            <w:r>
              <w:rPr>
                <w:color w:val="00000A"/>
                <w:szCs w:val="24"/>
              </w:rPr>
              <w:t>15</w:t>
            </w:r>
          </w:p>
        </w:tc>
        <w:tc>
          <w:tcPr>
            <w:tcW w:w="8280" w:type="dxa"/>
            <w:tcBorders>
              <w:top w:val="single" w:sz="2" w:space="0" w:color="000001"/>
              <w:left w:val="single" w:sz="2" w:space="0" w:color="000001"/>
              <w:bottom w:val="single" w:sz="2" w:space="0" w:color="000001"/>
              <w:right w:val="single" w:sz="2" w:space="0" w:color="000000"/>
            </w:tcBorders>
            <w:shd w:val="clear" w:color="000000" w:fill="FFFFFF"/>
          </w:tcPr>
          <w:p w:rsidR="00257948" w:rsidRPr="00257948" w:rsidRDefault="00257948" w:rsidP="00257948">
            <w:pPr>
              <w:autoSpaceDE w:val="0"/>
              <w:autoSpaceDN w:val="0"/>
              <w:adjustRightInd w:val="0"/>
              <w:rPr>
                <w:szCs w:val="24"/>
              </w:rPr>
            </w:pPr>
            <w:r>
              <w:rPr>
                <w:szCs w:val="24"/>
              </w:rPr>
              <w:t>Звукобуквенный анализ.</w:t>
            </w:r>
          </w:p>
        </w:tc>
        <w:tc>
          <w:tcPr>
            <w:tcW w:w="630" w:type="dxa"/>
            <w:tcBorders>
              <w:top w:val="single" w:sz="2" w:space="0" w:color="000001"/>
              <w:left w:val="single" w:sz="2" w:space="0" w:color="000001"/>
              <w:bottom w:val="single" w:sz="2" w:space="0" w:color="000001"/>
              <w:right w:val="single" w:sz="2" w:space="0" w:color="000001"/>
            </w:tcBorders>
            <w:shd w:val="clear" w:color="000000" w:fill="FFFFFF"/>
          </w:tcPr>
          <w:p w:rsidR="00257948" w:rsidRPr="00257948" w:rsidRDefault="00257948" w:rsidP="00257948">
            <w:pPr>
              <w:autoSpaceDE w:val="0"/>
              <w:autoSpaceDN w:val="0"/>
              <w:adjustRightInd w:val="0"/>
              <w:rPr>
                <w:rFonts w:ascii="Calibri" w:hAnsi="Calibri" w:cs="Calibri"/>
                <w:szCs w:val="24"/>
              </w:rPr>
            </w:pPr>
          </w:p>
        </w:tc>
      </w:tr>
    </w:tbl>
    <w:p w:rsidR="00257948" w:rsidRPr="00257948" w:rsidRDefault="00257948" w:rsidP="00257948">
      <w:pPr>
        <w:autoSpaceDE w:val="0"/>
        <w:autoSpaceDN w:val="0"/>
        <w:adjustRightInd w:val="0"/>
        <w:ind w:left="360"/>
        <w:jc w:val="both"/>
        <w:rPr>
          <w:rFonts w:ascii="Calibri" w:hAnsi="Calibri" w:cs="Calibri"/>
          <w:szCs w:val="24"/>
        </w:rPr>
      </w:pPr>
    </w:p>
    <w:p w:rsidR="00257948" w:rsidRPr="00257948" w:rsidRDefault="00257948" w:rsidP="00257948">
      <w:pPr>
        <w:autoSpaceDE w:val="0"/>
        <w:autoSpaceDN w:val="0"/>
        <w:adjustRightInd w:val="0"/>
        <w:ind w:left="360"/>
        <w:jc w:val="both"/>
        <w:rPr>
          <w:rFonts w:ascii="Calibri" w:hAnsi="Calibri" w:cs="Calibri"/>
          <w:szCs w:val="24"/>
        </w:rPr>
      </w:pPr>
    </w:p>
    <w:p w:rsidR="00257948" w:rsidRPr="00257948" w:rsidRDefault="00257948" w:rsidP="00257948">
      <w:pPr>
        <w:autoSpaceDE w:val="0"/>
        <w:autoSpaceDN w:val="0"/>
        <w:adjustRightInd w:val="0"/>
        <w:jc w:val="both"/>
        <w:rPr>
          <w:b/>
          <w:bCs/>
          <w:szCs w:val="24"/>
        </w:rPr>
      </w:pPr>
      <w:r w:rsidRPr="00257948">
        <w:rPr>
          <w:b/>
          <w:bCs/>
          <w:szCs w:val="24"/>
        </w:rPr>
        <w:t xml:space="preserve">Критерии оценки: </w:t>
      </w:r>
    </w:p>
    <w:p w:rsidR="00257948" w:rsidRPr="00257948" w:rsidRDefault="00257948" w:rsidP="00257948">
      <w:pPr>
        <w:autoSpaceDE w:val="0"/>
        <w:autoSpaceDN w:val="0"/>
        <w:adjustRightInd w:val="0"/>
        <w:jc w:val="both"/>
        <w:rPr>
          <w:szCs w:val="24"/>
        </w:rPr>
      </w:pPr>
      <w:r w:rsidRPr="00257948">
        <w:rPr>
          <w:szCs w:val="24"/>
        </w:rPr>
        <w:t>- ребенок не справился с заданием;</w:t>
      </w:r>
    </w:p>
    <w:p w:rsidR="00257948" w:rsidRPr="00257948" w:rsidRDefault="00257948" w:rsidP="00257948">
      <w:pPr>
        <w:autoSpaceDE w:val="0"/>
        <w:autoSpaceDN w:val="0"/>
        <w:adjustRightInd w:val="0"/>
        <w:jc w:val="both"/>
        <w:rPr>
          <w:szCs w:val="24"/>
        </w:rPr>
      </w:pPr>
      <w:r w:rsidRPr="00257948">
        <w:rPr>
          <w:szCs w:val="24"/>
        </w:rPr>
        <w:t>± ребенок  частично справился с заданием;</w:t>
      </w:r>
    </w:p>
    <w:p w:rsidR="0041378C" w:rsidRPr="00257948" w:rsidRDefault="00257948" w:rsidP="00257948">
      <w:pPr>
        <w:pStyle w:val="1"/>
        <w:spacing w:after="0" w:line="240" w:lineRule="auto"/>
        <w:rPr>
          <w:szCs w:val="24"/>
        </w:rPr>
      </w:pPr>
      <w:r w:rsidRPr="00257948">
        <w:rPr>
          <w:szCs w:val="24"/>
        </w:rPr>
        <w:t>+ ребенок самостоятельно справился с заданием</w:t>
      </w:r>
    </w:p>
    <w:p w:rsidR="0041378C" w:rsidRDefault="0041378C" w:rsidP="00257948">
      <w:pPr>
        <w:pStyle w:val="1"/>
        <w:spacing w:after="0" w:line="240" w:lineRule="auto"/>
        <w:rPr>
          <w:szCs w:val="24"/>
        </w:rPr>
      </w:pPr>
    </w:p>
    <w:p w:rsidR="000D3D9A" w:rsidRPr="00257948" w:rsidRDefault="000D3D9A" w:rsidP="00257948">
      <w:pPr>
        <w:pStyle w:val="1"/>
        <w:spacing w:after="0" w:line="240" w:lineRule="auto"/>
        <w:rPr>
          <w:szCs w:val="24"/>
        </w:rPr>
      </w:pPr>
    </w:p>
    <w:p w:rsidR="0041378C" w:rsidRDefault="008D65C0" w:rsidP="008D65C0">
      <w:pPr>
        <w:pStyle w:val="1"/>
        <w:jc w:val="right"/>
      </w:pPr>
      <w:r>
        <w:lastRenderedPageBreak/>
        <w:t>Приложение 2</w:t>
      </w:r>
    </w:p>
    <w:p w:rsidR="00E179DF" w:rsidRPr="00E179DF" w:rsidRDefault="00E179DF" w:rsidP="00E179DF">
      <w:pPr>
        <w:pStyle w:val="a3"/>
        <w:widowControl w:val="0"/>
        <w:spacing w:before="0" w:after="0"/>
        <w:jc w:val="center"/>
        <w:rPr>
          <w:b/>
          <w:sz w:val="28"/>
          <w:szCs w:val="28"/>
        </w:rPr>
      </w:pPr>
      <w:r w:rsidRPr="00E179DF">
        <w:rPr>
          <w:rFonts w:eastAsia="SimSun"/>
          <w:b/>
          <w:sz w:val="28"/>
          <w:szCs w:val="28"/>
        </w:rPr>
        <w:t>Сводная таблица результатов диагностики 6-7 лет</w:t>
      </w:r>
    </w:p>
    <w:p w:rsidR="008D65C0" w:rsidRPr="00E179DF" w:rsidRDefault="008D65C0" w:rsidP="00E179DF">
      <w:pPr>
        <w:jc w:val="center"/>
        <w:rPr>
          <w:b/>
          <w:sz w:val="28"/>
          <w:szCs w:val="28"/>
        </w:rPr>
      </w:pPr>
    </w:p>
    <w:tbl>
      <w:tblPr>
        <w:tblStyle w:val="a9"/>
        <w:tblW w:w="9776" w:type="dxa"/>
        <w:tblLayout w:type="fixed"/>
        <w:tblLook w:val="04A0" w:firstRow="1" w:lastRow="0" w:firstColumn="1" w:lastColumn="0" w:noHBand="0" w:noVBand="1"/>
      </w:tblPr>
      <w:tblGrid>
        <w:gridCol w:w="1227"/>
        <w:gridCol w:w="409"/>
        <w:gridCol w:w="410"/>
        <w:gridCol w:w="409"/>
        <w:gridCol w:w="409"/>
        <w:gridCol w:w="409"/>
        <w:gridCol w:w="410"/>
        <w:gridCol w:w="409"/>
        <w:gridCol w:w="409"/>
        <w:gridCol w:w="409"/>
        <w:gridCol w:w="410"/>
        <w:gridCol w:w="409"/>
        <w:gridCol w:w="409"/>
        <w:gridCol w:w="409"/>
        <w:gridCol w:w="410"/>
        <w:gridCol w:w="444"/>
        <w:gridCol w:w="532"/>
        <w:gridCol w:w="426"/>
        <w:gridCol w:w="567"/>
        <w:gridCol w:w="425"/>
        <w:gridCol w:w="425"/>
      </w:tblGrid>
      <w:tr w:rsidR="00E179DF" w:rsidTr="00E179DF">
        <w:trPr>
          <w:cantSplit/>
          <w:trHeight w:val="3167"/>
        </w:trPr>
        <w:tc>
          <w:tcPr>
            <w:tcW w:w="1227" w:type="dxa"/>
          </w:tcPr>
          <w:p w:rsidR="00E179DF" w:rsidRDefault="00E179DF" w:rsidP="00BD5D8F">
            <w:pPr>
              <w:jc w:val="center"/>
              <w:rPr>
                <w:b/>
                <w:sz w:val="28"/>
                <w:szCs w:val="28"/>
              </w:rPr>
            </w:pPr>
            <w:r>
              <w:rPr>
                <w:b/>
                <w:sz w:val="28"/>
                <w:szCs w:val="28"/>
              </w:rPr>
              <w:t>ФИ ребенка</w:t>
            </w:r>
          </w:p>
        </w:tc>
        <w:tc>
          <w:tcPr>
            <w:tcW w:w="409" w:type="dxa"/>
            <w:textDirection w:val="btLr"/>
          </w:tcPr>
          <w:p w:rsidR="00E179DF" w:rsidRDefault="00E179DF" w:rsidP="00BD5D8F">
            <w:pPr>
              <w:ind w:left="113" w:right="113"/>
              <w:rPr>
                <w:b/>
                <w:sz w:val="28"/>
                <w:szCs w:val="28"/>
              </w:rPr>
            </w:pPr>
            <w:r>
              <w:rPr>
                <w:b/>
                <w:sz w:val="28"/>
                <w:szCs w:val="28"/>
              </w:rPr>
              <w:t>Работоспособность</w:t>
            </w:r>
          </w:p>
        </w:tc>
        <w:tc>
          <w:tcPr>
            <w:tcW w:w="410" w:type="dxa"/>
            <w:textDirection w:val="btLr"/>
          </w:tcPr>
          <w:p w:rsidR="00E179DF" w:rsidRDefault="00E179DF" w:rsidP="00BD5D8F">
            <w:pPr>
              <w:ind w:left="113" w:right="113"/>
              <w:rPr>
                <w:b/>
                <w:sz w:val="28"/>
                <w:szCs w:val="28"/>
              </w:rPr>
            </w:pPr>
            <w:r>
              <w:rPr>
                <w:b/>
                <w:sz w:val="28"/>
                <w:szCs w:val="28"/>
              </w:rPr>
              <w:t xml:space="preserve">Поним.инструкции </w:t>
            </w:r>
          </w:p>
        </w:tc>
        <w:tc>
          <w:tcPr>
            <w:tcW w:w="409" w:type="dxa"/>
            <w:textDirection w:val="btLr"/>
          </w:tcPr>
          <w:p w:rsidR="00E179DF" w:rsidRDefault="00E179DF" w:rsidP="00BD5D8F">
            <w:pPr>
              <w:ind w:left="113" w:right="113"/>
              <w:rPr>
                <w:b/>
                <w:sz w:val="28"/>
                <w:szCs w:val="28"/>
              </w:rPr>
            </w:pPr>
            <w:r>
              <w:rPr>
                <w:b/>
                <w:sz w:val="28"/>
                <w:szCs w:val="28"/>
              </w:rPr>
              <w:t>Уров.общ. осведамлен</w:t>
            </w:r>
          </w:p>
        </w:tc>
        <w:tc>
          <w:tcPr>
            <w:tcW w:w="409" w:type="dxa"/>
            <w:textDirection w:val="btLr"/>
          </w:tcPr>
          <w:p w:rsidR="00E179DF" w:rsidRDefault="00E179DF" w:rsidP="00BD5D8F">
            <w:pPr>
              <w:ind w:left="113" w:right="113"/>
              <w:rPr>
                <w:b/>
                <w:sz w:val="28"/>
                <w:szCs w:val="28"/>
              </w:rPr>
            </w:pPr>
            <w:r>
              <w:rPr>
                <w:b/>
                <w:sz w:val="28"/>
                <w:szCs w:val="28"/>
              </w:rPr>
              <w:t>Слухоречевая память</w:t>
            </w:r>
          </w:p>
        </w:tc>
        <w:tc>
          <w:tcPr>
            <w:tcW w:w="409" w:type="dxa"/>
            <w:textDirection w:val="btLr"/>
          </w:tcPr>
          <w:p w:rsidR="00E179DF" w:rsidRDefault="00E179DF" w:rsidP="00BD5D8F">
            <w:pPr>
              <w:ind w:left="113" w:right="113"/>
              <w:rPr>
                <w:b/>
                <w:sz w:val="28"/>
                <w:szCs w:val="28"/>
              </w:rPr>
            </w:pPr>
            <w:r>
              <w:rPr>
                <w:b/>
                <w:sz w:val="28"/>
                <w:szCs w:val="28"/>
              </w:rPr>
              <w:t>Зрительная память</w:t>
            </w:r>
          </w:p>
        </w:tc>
        <w:tc>
          <w:tcPr>
            <w:tcW w:w="410" w:type="dxa"/>
            <w:textDirection w:val="btLr"/>
          </w:tcPr>
          <w:p w:rsidR="00E179DF" w:rsidRDefault="00E179DF" w:rsidP="00BD5D8F">
            <w:pPr>
              <w:ind w:left="113" w:right="113"/>
              <w:rPr>
                <w:b/>
                <w:sz w:val="28"/>
                <w:szCs w:val="28"/>
              </w:rPr>
            </w:pPr>
            <w:r>
              <w:rPr>
                <w:b/>
                <w:sz w:val="28"/>
                <w:szCs w:val="28"/>
              </w:rPr>
              <w:t xml:space="preserve">Обобщающие понятия </w:t>
            </w:r>
          </w:p>
        </w:tc>
        <w:tc>
          <w:tcPr>
            <w:tcW w:w="409" w:type="dxa"/>
            <w:textDirection w:val="btLr"/>
          </w:tcPr>
          <w:p w:rsidR="00E179DF" w:rsidRDefault="00E179DF" w:rsidP="00BD5D8F">
            <w:pPr>
              <w:ind w:left="113" w:right="113"/>
              <w:rPr>
                <w:b/>
                <w:sz w:val="28"/>
                <w:szCs w:val="28"/>
              </w:rPr>
            </w:pPr>
            <w:r>
              <w:rPr>
                <w:b/>
                <w:sz w:val="28"/>
                <w:szCs w:val="28"/>
              </w:rPr>
              <w:t xml:space="preserve">Речевое развитие </w:t>
            </w:r>
          </w:p>
        </w:tc>
        <w:tc>
          <w:tcPr>
            <w:tcW w:w="409" w:type="dxa"/>
            <w:textDirection w:val="btLr"/>
          </w:tcPr>
          <w:p w:rsidR="00E179DF" w:rsidRDefault="00E179DF" w:rsidP="00BD5D8F">
            <w:pPr>
              <w:ind w:left="113" w:right="113"/>
              <w:rPr>
                <w:b/>
                <w:sz w:val="28"/>
                <w:szCs w:val="28"/>
              </w:rPr>
            </w:pPr>
            <w:r>
              <w:rPr>
                <w:b/>
                <w:sz w:val="28"/>
                <w:szCs w:val="28"/>
              </w:rPr>
              <w:t>Части суток</w:t>
            </w:r>
          </w:p>
        </w:tc>
        <w:tc>
          <w:tcPr>
            <w:tcW w:w="409" w:type="dxa"/>
            <w:textDirection w:val="btLr"/>
          </w:tcPr>
          <w:p w:rsidR="00E179DF" w:rsidRDefault="00E179DF" w:rsidP="00BD5D8F">
            <w:pPr>
              <w:ind w:left="113" w:right="113"/>
              <w:rPr>
                <w:b/>
                <w:sz w:val="28"/>
                <w:szCs w:val="28"/>
              </w:rPr>
            </w:pPr>
            <w:r>
              <w:rPr>
                <w:b/>
                <w:sz w:val="28"/>
                <w:szCs w:val="28"/>
              </w:rPr>
              <w:t>Дни недели</w:t>
            </w:r>
          </w:p>
        </w:tc>
        <w:tc>
          <w:tcPr>
            <w:tcW w:w="410" w:type="dxa"/>
            <w:textDirection w:val="btLr"/>
          </w:tcPr>
          <w:p w:rsidR="00E179DF" w:rsidRDefault="00E179DF" w:rsidP="00BD5D8F">
            <w:pPr>
              <w:ind w:left="113" w:right="113"/>
              <w:rPr>
                <w:b/>
                <w:sz w:val="28"/>
                <w:szCs w:val="28"/>
              </w:rPr>
            </w:pPr>
            <w:r>
              <w:rPr>
                <w:b/>
                <w:sz w:val="28"/>
                <w:szCs w:val="28"/>
              </w:rPr>
              <w:t>Форма</w:t>
            </w:r>
          </w:p>
        </w:tc>
        <w:tc>
          <w:tcPr>
            <w:tcW w:w="409" w:type="dxa"/>
            <w:textDirection w:val="btLr"/>
          </w:tcPr>
          <w:p w:rsidR="00E179DF" w:rsidRDefault="00E179DF" w:rsidP="00BD5D8F">
            <w:pPr>
              <w:ind w:left="113" w:right="113"/>
              <w:rPr>
                <w:b/>
                <w:sz w:val="28"/>
                <w:szCs w:val="28"/>
              </w:rPr>
            </w:pPr>
            <w:r>
              <w:rPr>
                <w:b/>
                <w:sz w:val="28"/>
                <w:szCs w:val="28"/>
              </w:rPr>
              <w:t xml:space="preserve">Величины </w:t>
            </w:r>
          </w:p>
        </w:tc>
        <w:tc>
          <w:tcPr>
            <w:tcW w:w="409" w:type="dxa"/>
            <w:textDirection w:val="btLr"/>
          </w:tcPr>
          <w:p w:rsidR="00E179DF" w:rsidRDefault="00E179DF" w:rsidP="00BD5D8F">
            <w:pPr>
              <w:ind w:left="113" w:right="113"/>
              <w:rPr>
                <w:b/>
                <w:sz w:val="28"/>
                <w:szCs w:val="28"/>
              </w:rPr>
            </w:pPr>
            <w:r>
              <w:rPr>
                <w:b/>
                <w:sz w:val="28"/>
                <w:szCs w:val="28"/>
              </w:rPr>
              <w:t xml:space="preserve">Прямой чёт </w:t>
            </w:r>
          </w:p>
        </w:tc>
        <w:tc>
          <w:tcPr>
            <w:tcW w:w="409" w:type="dxa"/>
            <w:textDirection w:val="btLr"/>
          </w:tcPr>
          <w:p w:rsidR="00E179DF" w:rsidRDefault="00E179DF" w:rsidP="00BD5D8F">
            <w:pPr>
              <w:ind w:left="113" w:right="113"/>
              <w:rPr>
                <w:b/>
                <w:sz w:val="28"/>
                <w:szCs w:val="28"/>
              </w:rPr>
            </w:pPr>
            <w:r>
              <w:rPr>
                <w:b/>
                <w:sz w:val="28"/>
                <w:szCs w:val="28"/>
              </w:rPr>
              <w:t xml:space="preserve">Обратный счёт </w:t>
            </w:r>
          </w:p>
        </w:tc>
        <w:tc>
          <w:tcPr>
            <w:tcW w:w="410" w:type="dxa"/>
            <w:textDirection w:val="btLr"/>
          </w:tcPr>
          <w:p w:rsidR="00E179DF" w:rsidRDefault="00E179DF" w:rsidP="00BD5D8F">
            <w:pPr>
              <w:ind w:left="113" w:right="113"/>
              <w:rPr>
                <w:b/>
                <w:sz w:val="28"/>
                <w:szCs w:val="28"/>
              </w:rPr>
            </w:pPr>
            <w:r>
              <w:rPr>
                <w:b/>
                <w:sz w:val="28"/>
                <w:szCs w:val="28"/>
              </w:rPr>
              <w:t xml:space="preserve">От заданного числа </w:t>
            </w:r>
          </w:p>
        </w:tc>
        <w:tc>
          <w:tcPr>
            <w:tcW w:w="444" w:type="dxa"/>
            <w:textDirection w:val="btLr"/>
          </w:tcPr>
          <w:p w:rsidR="00E179DF" w:rsidRDefault="00E179DF" w:rsidP="00BD5D8F">
            <w:pPr>
              <w:ind w:left="113" w:right="113"/>
              <w:rPr>
                <w:b/>
                <w:sz w:val="28"/>
                <w:szCs w:val="28"/>
              </w:rPr>
            </w:pPr>
            <w:r>
              <w:rPr>
                <w:b/>
                <w:sz w:val="28"/>
                <w:szCs w:val="28"/>
              </w:rPr>
              <w:t xml:space="preserve">Соседи чисел </w:t>
            </w:r>
          </w:p>
        </w:tc>
        <w:tc>
          <w:tcPr>
            <w:tcW w:w="532" w:type="dxa"/>
            <w:textDirection w:val="btLr"/>
          </w:tcPr>
          <w:p w:rsidR="00E179DF" w:rsidRDefault="00E179DF" w:rsidP="00BD5D8F">
            <w:pPr>
              <w:ind w:left="113" w:right="113"/>
              <w:rPr>
                <w:b/>
                <w:sz w:val="28"/>
                <w:szCs w:val="28"/>
              </w:rPr>
            </w:pPr>
            <w:r>
              <w:rPr>
                <w:b/>
                <w:sz w:val="28"/>
                <w:szCs w:val="28"/>
              </w:rPr>
              <w:t>Сравнен.групп предм</w:t>
            </w:r>
          </w:p>
        </w:tc>
        <w:tc>
          <w:tcPr>
            <w:tcW w:w="426" w:type="dxa"/>
            <w:textDirection w:val="btLr"/>
          </w:tcPr>
          <w:p w:rsidR="00E179DF" w:rsidRDefault="00E179DF" w:rsidP="00BD5D8F">
            <w:pPr>
              <w:ind w:left="113" w:right="113"/>
              <w:rPr>
                <w:b/>
                <w:sz w:val="28"/>
                <w:szCs w:val="28"/>
              </w:rPr>
            </w:pPr>
            <w:r>
              <w:rPr>
                <w:b/>
                <w:sz w:val="28"/>
                <w:szCs w:val="28"/>
              </w:rPr>
              <w:t xml:space="preserve">Состав числа </w:t>
            </w:r>
          </w:p>
        </w:tc>
        <w:tc>
          <w:tcPr>
            <w:tcW w:w="567" w:type="dxa"/>
            <w:textDirection w:val="btLr"/>
          </w:tcPr>
          <w:p w:rsidR="00E179DF" w:rsidRDefault="00E179DF" w:rsidP="00BD5D8F">
            <w:pPr>
              <w:ind w:left="113" w:right="113"/>
              <w:rPr>
                <w:b/>
                <w:sz w:val="28"/>
                <w:szCs w:val="28"/>
              </w:rPr>
            </w:pPr>
            <w:r>
              <w:rPr>
                <w:b/>
                <w:sz w:val="28"/>
                <w:szCs w:val="28"/>
              </w:rPr>
              <w:t xml:space="preserve">Решение задач </w:t>
            </w:r>
          </w:p>
        </w:tc>
        <w:tc>
          <w:tcPr>
            <w:tcW w:w="425" w:type="dxa"/>
            <w:textDirection w:val="btLr"/>
          </w:tcPr>
          <w:p w:rsidR="00E179DF" w:rsidRDefault="00E179DF" w:rsidP="00BD5D8F">
            <w:pPr>
              <w:ind w:left="113" w:right="113"/>
              <w:rPr>
                <w:b/>
                <w:sz w:val="28"/>
                <w:szCs w:val="28"/>
              </w:rPr>
            </w:pPr>
            <w:r>
              <w:rPr>
                <w:b/>
                <w:sz w:val="28"/>
                <w:szCs w:val="28"/>
              </w:rPr>
              <w:t>Навык написан. цифр</w:t>
            </w:r>
          </w:p>
        </w:tc>
        <w:tc>
          <w:tcPr>
            <w:tcW w:w="425" w:type="dxa"/>
            <w:textDirection w:val="btLr"/>
          </w:tcPr>
          <w:p w:rsidR="00E179DF" w:rsidRDefault="00E179DF" w:rsidP="00BD5D8F">
            <w:pPr>
              <w:ind w:left="113" w:right="113"/>
              <w:rPr>
                <w:b/>
                <w:sz w:val="28"/>
                <w:szCs w:val="28"/>
              </w:rPr>
            </w:pPr>
            <w:r>
              <w:rPr>
                <w:b/>
                <w:sz w:val="28"/>
                <w:szCs w:val="28"/>
              </w:rPr>
              <w:t>Мелкая моторика</w:t>
            </w:r>
          </w:p>
        </w:tc>
      </w:tr>
      <w:tr w:rsidR="00E179DF" w:rsidTr="00E179DF">
        <w:trPr>
          <w:trHeight w:val="257"/>
        </w:trPr>
        <w:tc>
          <w:tcPr>
            <w:tcW w:w="1227" w:type="dxa"/>
          </w:tcPr>
          <w:p w:rsidR="00E179DF" w:rsidRDefault="00E179DF" w:rsidP="00BD5D8F">
            <w:pP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44" w:type="dxa"/>
          </w:tcPr>
          <w:p w:rsidR="00E179DF" w:rsidRDefault="00E179DF" w:rsidP="00BD5D8F">
            <w:pPr>
              <w:jc w:val="center"/>
              <w:rPr>
                <w:b/>
                <w:sz w:val="28"/>
                <w:szCs w:val="28"/>
              </w:rPr>
            </w:pPr>
          </w:p>
        </w:tc>
        <w:tc>
          <w:tcPr>
            <w:tcW w:w="532" w:type="dxa"/>
          </w:tcPr>
          <w:p w:rsidR="00E179DF" w:rsidRDefault="00E179DF" w:rsidP="00BD5D8F">
            <w:pPr>
              <w:jc w:val="center"/>
              <w:rPr>
                <w:b/>
                <w:sz w:val="28"/>
                <w:szCs w:val="28"/>
              </w:rPr>
            </w:pPr>
          </w:p>
        </w:tc>
        <w:tc>
          <w:tcPr>
            <w:tcW w:w="426"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r>
      <w:tr w:rsidR="00E179DF" w:rsidTr="00E179DF">
        <w:trPr>
          <w:trHeight w:val="257"/>
        </w:trPr>
        <w:tc>
          <w:tcPr>
            <w:tcW w:w="1227" w:type="dxa"/>
          </w:tcPr>
          <w:p w:rsidR="00E179DF" w:rsidRDefault="00E179DF" w:rsidP="00BD5D8F">
            <w:pP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44" w:type="dxa"/>
          </w:tcPr>
          <w:p w:rsidR="00E179DF" w:rsidRDefault="00E179DF" w:rsidP="00BD5D8F">
            <w:pPr>
              <w:jc w:val="center"/>
              <w:rPr>
                <w:b/>
                <w:sz w:val="28"/>
                <w:szCs w:val="28"/>
              </w:rPr>
            </w:pPr>
          </w:p>
        </w:tc>
        <w:tc>
          <w:tcPr>
            <w:tcW w:w="532" w:type="dxa"/>
          </w:tcPr>
          <w:p w:rsidR="00E179DF" w:rsidRDefault="00E179DF" w:rsidP="00BD5D8F">
            <w:pPr>
              <w:jc w:val="center"/>
              <w:rPr>
                <w:b/>
                <w:sz w:val="28"/>
                <w:szCs w:val="28"/>
              </w:rPr>
            </w:pPr>
          </w:p>
        </w:tc>
        <w:tc>
          <w:tcPr>
            <w:tcW w:w="426"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r>
      <w:tr w:rsidR="00E179DF" w:rsidTr="00E179DF">
        <w:trPr>
          <w:trHeight w:val="257"/>
        </w:trPr>
        <w:tc>
          <w:tcPr>
            <w:tcW w:w="1227" w:type="dxa"/>
          </w:tcPr>
          <w:p w:rsidR="00E179DF" w:rsidRDefault="00E179DF" w:rsidP="00BD5D8F">
            <w:pP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44" w:type="dxa"/>
          </w:tcPr>
          <w:p w:rsidR="00E179DF" w:rsidRDefault="00E179DF" w:rsidP="00BD5D8F">
            <w:pPr>
              <w:jc w:val="center"/>
              <w:rPr>
                <w:b/>
                <w:sz w:val="28"/>
                <w:szCs w:val="28"/>
              </w:rPr>
            </w:pPr>
          </w:p>
        </w:tc>
        <w:tc>
          <w:tcPr>
            <w:tcW w:w="532" w:type="dxa"/>
          </w:tcPr>
          <w:p w:rsidR="00E179DF" w:rsidRDefault="00E179DF" w:rsidP="00BD5D8F">
            <w:pPr>
              <w:jc w:val="center"/>
              <w:rPr>
                <w:b/>
                <w:sz w:val="28"/>
                <w:szCs w:val="28"/>
              </w:rPr>
            </w:pPr>
          </w:p>
        </w:tc>
        <w:tc>
          <w:tcPr>
            <w:tcW w:w="426"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r>
      <w:tr w:rsidR="00E179DF" w:rsidTr="00E179DF">
        <w:trPr>
          <w:trHeight w:val="273"/>
        </w:trPr>
        <w:tc>
          <w:tcPr>
            <w:tcW w:w="1227" w:type="dxa"/>
          </w:tcPr>
          <w:p w:rsidR="00E179DF" w:rsidRDefault="00E179DF" w:rsidP="00BD5D8F">
            <w:pP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44" w:type="dxa"/>
          </w:tcPr>
          <w:p w:rsidR="00E179DF" w:rsidRDefault="00E179DF" w:rsidP="00BD5D8F">
            <w:pPr>
              <w:jc w:val="center"/>
              <w:rPr>
                <w:b/>
                <w:sz w:val="28"/>
                <w:szCs w:val="28"/>
              </w:rPr>
            </w:pPr>
          </w:p>
        </w:tc>
        <w:tc>
          <w:tcPr>
            <w:tcW w:w="532" w:type="dxa"/>
          </w:tcPr>
          <w:p w:rsidR="00E179DF" w:rsidRDefault="00E179DF" w:rsidP="00BD5D8F">
            <w:pPr>
              <w:jc w:val="center"/>
              <w:rPr>
                <w:b/>
                <w:sz w:val="28"/>
                <w:szCs w:val="28"/>
              </w:rPr>
            </w:pPr>
          </w:p>
        </w:tc>
        <w:tc>
          <w:tcPr>
            <w:tcW w:w="426"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r>
      <w:tr w:rsidR="00E179DF" w:rsidTr="00E179DF">
        <w:trPr>
          <w:trHeight w:val="257"/>
        </w:trPr>
        <w:tc>
          <w:tcPr>
            <w:tcW w:w="1227" w:type="dxa"/>
          </w:tcPr>
          <w:p w:rsidR="00E179DF" w:rsidRDefault="00E179DF" w:rsidP="00BD5D8F">
            <w:pP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09" w:type="dxa"/>
          </w:tcPr>
          <w:p w:rsidR="00E179DF" w:rsidRDefault="00E179DF" w:rsidP="00BD5D8F">
            <w:pPr>
              <w:jc w:val="center"/>
              <w:rPr>
                <w:b/>
                <w:sz w:val="28"/>
                <w:szCs w:val="28"/>
              </w:rPr>
            </w:pPr>
          </w:p>
        </w:tc>
        <w:tc>
          <w:tcPr>
            <w:tcW w:w="410" w:type="dxa"/>
          </w:tcPr>
          <w:p w:rsidR="00E179DF" w:rsidRDefault="00E179DF" w:rsidP="00BD5D8F">
            <w:pPr>
              <w:jc w:val="center"/>
              <w:rPr>
                <w:b/>
                <w:sz w:val="28"/>
                <w:szCs w:val="28"/>
              </w:rPr>
            </w:pPr>
          </w:p>
        </w:tc>
        <w:tc>
          <w:tcPr>
            <w:tcW w:w="444" w:type="dxa"/>
          </w:tcPr>
          <w:p w:rsidR="00E179DF" w:rsidRDefault="00E179DF" w:rsidP="00BD5D8F">
            <w:pPr>
              <w:jc w:val="center"/>
              <w:rPr>
                <w:b/>
                <w:sz w:val="28"/>
                <w:szCs w:val="28"/>
              </w:rPr>
            </w:pPr>
          </w:p>
        </w:tc>
        <w:tc>
          <w:tcPr>
            <w:tcW w:w="532" w:type="dxa"/>
          </w:tcPr>
          <w:p w:rsidR="00E179DF" w:rsidRDefault="00E179DF" w:rsidP="00BD5D8F">
            <w:pPr>
              <w:jc w:val="center"/>
              <w:rPr>
                <w:b/>
                <w:sz w:val="28"/>
                <w:szCs w:val="28"/>
              </w:rPr>
            </w:pPr>
          </w:p>
        </w:tc>
        <w:tc>
          <w:tcPr>
            <w:tcW w:w="426"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r>
    </w:tbl>
    <w:p w:rsidR="008D65C0" w:rsidRDefault="008D65C0" w:rsidP="008D65C0">
      <w:pPr>
        <w:jc w:val="center"/>
        <w:rPr>
          <w:b/>
          <w:sz w:val="28"/>
          <w:szCs w:val="28"/>
        </w:rPr>
      </w:pPr>
    </w:p>
    <w:p w:rsidR="008D65C0" w:rsidRPr="00253DD4" w:rsidRDefault="008D65C0" w:rsidP="008D65C0">
      <w:pPr>
        <w:rPr>
          <w:sz w:val="28"/>
          <w:szCs w:val="28"/>
        </w:rPr>
      </w:pPr>
      <w:r>
        <w:rPr>
          <w:sz w:val="28"/>
          <w:szCs w:val="28"/>
        </w:rPr>
        <w:t xml:space="preserve">1 </w:t>
      </w:r>
      <w:r w:rsidRPr="00253DD4">
        <w:rPr>
          <w:sz w:val="28"/>
          <w:szCs w:val="28"/>
        </w:rPr>
        <w:t xml:space="preserve">   </w:t>
      </w:r>
      <w:r>
        <w:rPr>
          <w:sz w:val="28"/>
          <w:szCs w:val="28"/>
        </w:rPr>
        <w:t xml:space="preserve">-     </w:t>
      </w:r>
      <w:r w:rsidRPr="00253DD4">
        <w:rPr>
          <w:sz w:val="28"/>
          <w:szCs w:val="28"/>
        </w:rPr>
        <w:t>не сформированы</w:t>
      </w:r>
    </w:p>
    <w:p w:rsidR="008D65C0" w:rsidRDefault="008D65C0" w:rsidP="008D65C0">
      <w:pPr>
        <w:rPr>
          <w:sz w:val="28"/>
          <w:szCs w:val="28"/>
        </w:rPr>
      </w:pPr>
      <w:r>
        <w:rPr>
          <w:sz w:val="28"/>
          <w:szCs w:val="28"/>
        </w:rPr>
        <w:t xml:space="preserve">2   +/-  </w:t>
      </w:r>
      <w:r w:rsidRPr="00253DD4">
        <w:rPr>
          <w:sz w:val="28"/>
          <w:szCs w:val="28"/>
        </w:rPr>
        <w:t xml:space="preserve">недостаточно сформированы </w:t>
      </w:r>
    </w:p>
    <w:p w:rsidR="008D65C0" w:rsidRDefault="008D65C0" w:rsidP="008D65C0">
      <w:pPr>
        <w:rPr>
          <w:sz w:val="28"/>
          <w:szCs w:val="28"/>
        </w:rPr>
      </w:pPr>
      <w:r>
        <w:rPr>
          <w:sz w:val="28"/>
          <w:szCs w:val="28"/>
        </w:rPr>
        <w:t>3</w:t>
      </w:r>
      <w:r w:rsidR="00E179DF">
        <w:rPr>
          <w:sz w:val="28"/>
          <w:szCs w:val="28"/>
        </w:rPr>
        <w:t xml:space="preserve">  +</w:t>
      </w:r>
      <w:r>
        <w:rPr>
          <w:sz w:val="28"/>
          <w:szCs w:val="28"/>
        </w:rPr>
        <w:t xml:space="preserve">     сформированы</w:t>
      </w:r>
    </w:p>
    <w:p w:rsidR="008D65C0" w:rsidRDefault="008D65C0" w:rsidP="008D65C0">
      <w:pPr>
        <w:rPr>
          <w:sz w:val="28"/>
          <w:szCs w:val="28"/>
        </w:rPr>
      </w:pPr>
    </w:p>
    <w:p w:rsidR="008D65C0" w:rsidRPr="00E179DF" w:rsidRDefault="00E179DF" w:rsidP="00E179DF">
      <w:pPr>
        <w:pStyle w:val="a3"/>
        <w:widowControl w:val="0"/>
        <w:spacing w:before="0" w:after="0"/>
        <w:jc w:val="center"/>
        <w:rPr>
          <w:b/>
          <w:sz w:val="28"/>
          <w:szCs w:val="28"/>
        </w:rPr>
      </w:pPr>
      <w:r w:rsidRPr="00E179DF">
        <w:rPr>
          <w:rFonts w:eastAsia="SimSun"/>
          <w:b/>
          <w:sz w:val="28"/>
          <w:szCs w:val="28"/>
        </w:rPr>
        <w:t xml:space="preserve">Сводная таблица результатов диагностики </w:t>
      </w:r>
      <w:r>
        <w:rPr>
          <w:rFonts w:eastAsia="SimSun"/>
          <w:b/>
          <w:sz w:val="28"/>
          <w:szCs w:val="28"/>
        </w:rPr>
        <w:t>4-5</w:t>
      </w:r>
      <w:r w:rsidRPr="00E179DF">
        <w:rPr>
          <w:rFonts w:eastAsia="SimSun"/>
          <w:b/>
          <w:sz w:val="28"/>
          <w:szCs w:val="28"/>
        </w:rPr>
        <w:t xml:space="preserve"> лет</w:t>
      </w:r>
    </w:p>
    <w:p w:rsidR="00E179DF" w:rsidRDefault="00E179DF" w:rsidP="00E179DF">
      <w:pPr>
        <w:jc w:val="center"/>
        <w:rPr>
          <w:b/>
          <w:sz w:val="28"/>
          <w:szCs w:val="28"/>
        </w:rPr>
      </w:pPr>
    </w:p>
    <w:tbl>
      <w:tblPr>
        <w:tblStyle w:val="a9"/>
        <w:tblW w:w="10019" w:type="dxa"/>
        <w:tblLayout w:type="fixed"/>
        <w:tblLook w:val="04A0" w:firstRow="1" w:lastRow="0" w:firstColumn="1" w:lastColumn="0" w:noHBand="0" w:noVBand="1"/>
      </w:tblPr>
      <w:tblGrid>
        <w:gridCol w:w="2830"/>
        <w:gridCol w:w="567"/>
        <w:gridCol w:w="567"/>
        <w:gridCol w:w="567"/>
        <w:gridCol w:w="567"/>
        <w:gridCol w:w="567"/>
        <w:gridCol w:w="567"/>
        <w:gridCol w:w="567"/>
        <w:gridCol w:w="426"/>
        <w:gridCol w:w="567"/>
        <w:gridCol w:w="425"/>
        <w:gridCol w:w="425"/>
        <w:gridCol w:w="459"/>
        <w:gridCol w:w="459"/>
        <w:gridCol w:w="459"/>
      </w:tblGrid>
      <w:tr w:rsidR="00E179DF" w:rsidTr="00E179DF">
        <w:trPr>
          <w:cantSplit/>
          <w:trHeight w:val="3696"/>
        </w:trPr>
        <w:tc>
          <w:tcPr>
            <w:tcW w:w="2830" w:type="dxa"/>
          </w:tcPr>
          <w:p w:rsidR="00E179DF" w:rsidRDefault="00E179DF" w:rsidP="00BD5D8F">
            <w:pPr>
              <w:jc w:val="center"/>
              <w:rPr>
                <w:b/>
                <w:sz w:val="28"/>
                <w:szCs w:val="28"/>
              </w:rPr>
            </w:pPr>
            <w:r>
              <w:rPr>
                <w:b/>
                <w:sz w:val="28"/>
                <w:szCs w:val="28"/>
              </w:rPr>
              <w:t>ФИ ребенка</w:t>
            </w:r>
          </w:p>
        </w:tc>
        <w:tc>
          <w:tcPr>
            <w:tcW w:w="567" w:type="dxa"/>
            <w:textDirection w:val="btLr"/>
          </w:tcPr>
          <w:p w:rsidR="00E179DF" w:rsidRDefault="00E179DF" w:rsidP="00BD5D8F">
            <w:pPr>
              <w:ind w:left="113" w:right="113"/>
              <w:rPr>
                <w:b/>
                <w:sz w:val="28"/>
                <w:szCs w:val="28"/>
              </w:rPr>
            </w:pPr>
            <w:r>
              <w:rPr>
                <w:b/>
                <w:sz w:val="28"/>
                <w:szCs w:val="28"/>
              </w:rPr>
              <w:t>Работоспособность</w:t>
            </w:r>
          </w:p>
        </w:tc>
        <w:tc>
          <w:tcPr>
            <w:tcW w:w="567" w:type="dxa"/>
            <w:textDirection w:val="btLr"/>
          </w:tcPr>
          <w:p w:rsidR="00E179DF" w:rsidRDefault="00E179DF" w:rsidP="00BD5D8F">
            <w:pPr>
              <w:ind w:left="113" w:right="113"/>
              <w:rPr>
                <w:b/>
                <w:sz w:val="28"/>
                <w:szCs w:val="28"/>
              </w:rPr>
            </w:pPr>
            <w:r>
              <w:rPr>
                <w:b/>
                <w:sz w:val="28"/>
                <w:szCs w:val="28"/>
              </w:rPr>
              <w:t xml:space="preserve">Поним.инструкции </w:t>
            </w:r>
          </w:p>
        </w:tc>
        <w:tc>
          <w:tcPr>
            <w:tcW w:w="567" w:type="dxa"/>
            <w:textDirection w:val="btLr"/>
          </w:tcPr>
          <w:p w:rsidR="00E179DF" w:rsidRDefault="00E179DF" w:rsidP="00BD5D8F">
            <w:pPr>
              <w:ind w:left="113" w:right="113"/>
              <w:rPr>
                <w:b/>
                <w:sz w:val="28"/>
                <w:szCs w:val="28"/>
              </w:rPr>
            </w:pPr>
            <w:r>
              <w:rPr>
                <w:b/>
                <w:sz w:val="28"/>
                <w:szCs w:val="28"/>
              </w:rPr>
              <w:t>Уров.общей осведомлённ</w:t>
            </w:r>
          </w:p>
        </w:tc>
        <w:tc>
          <w:tcPr>
            <w:tcW w:w="567" w:type="dxa"/>
            <w:textDirection w:val="btLr"/>
          </w:tcPr>
          <w:p w:rsidR="00E179DF" w:rsidRDefault="00E179DF" w:rsidP="00BD5D8F">
            <w:pPr>
              <w:ind w:left="113" w:right="113"/>
              <w:rPr>
                <w:b/>
                <w:sz w:val="28"/>
                <w:szCs w:val="28"/>
              </w:rPr>
            </w:pPr>
            <w:r>
              <w:rPr>
                <w:b/>
                <w:sz w:val="28"/>
                <w:szCs w:val="28"/>
              </w:rPr>
              <w:t>Слухоречевая память</w:t>
            </w:r>
          </w:p>
        </w:tc>
        <w:tc>
          <w:tcPr>
            <w:tcW w:w="567" w:type="dxa"/>
            <w:textDirection w:val="btLr"/>
          </w:tcPr>
          <w:p w:rsidR="00E179DF" w:rsidRDefault="00E179DF" w:rsidP="00BD5D8F">
            <w:pPr>
              <w:ind w:left="113" w:right="113"/>
              <w:rPr>
                <w:b/>
                <w:sz w:val="28"/>
                <w:szCs w:val="28"/>
              </w:rPr>
            </w:pPr>
            <w:r>
              <w:rPr>
                <w:b/>
                <w:sz w:val="28"/>
                <w:szCs w:val="28"/>
              </w:rPr>
              <w:t>Зрительная память</w:t>
            </w:r>
          </w:p>
        </w:tc>
        <w:tc>
          <w:tcPr>
            <w:tcW w:w="567" w:type="dxa"/>
            <w:textDirection w:val="btLr"/>
          </w:tcPr>
          <w:p w:rsidR="00E179DF" w:rsidRDefault="00E179DF" w:rsidP="00BD5D8F">
            <w:pPr>
              <w:ind w:left="113" w:right="113"/>
              <w:rPr>
                <w:b/>
                <w:sz w:val="28"/>
                <w:szCs w:val="28"/>
              </w:rPr>
            </w:pPr>
            <w:r>
              <w:rPr>
                <w:b/>
                <w:sz w:val="28"/>
                <w:szCs w:val="28"/>
              </w:rPr>
              <w:t xml:space="preserve">Обобщающие понятия </w:t>
            </w:r>
          </w:p>
        </w:tc>
        <w:tc>
          <w:tcPr>
            <w:tcW w:w="567" w:type="dxa"/>
            <w:textDirection w:val="btLr"/>
          </w:tcPr>
          <w:p w:rsidR="00E179DF" w:rsidRDefault="00E179DF" w:rsidP="00BD5D8F">
            <w:pPr>
              <w:ind w:left="113" w:right="113"/>
              <w:rPr>
                <w:b/>
                <w:sz w:val="28"/>
                <w:szCs w:val="28"/>
              </w:rPr>
            </w:pPr>
            <w:r>
              <w:rPr>
                <w:b/>
                <w:sz w:val="28"/>
                <w:szCs w:val="28"/>
              </w:rPr>
              <w:t xml:space="preserve">Речевое развитие </w:t>
            </w:r>
          </w:p>
        </w:tc>
        <w:tc>
          <w:tcPr>
            <w:tcW w:w="426" w:type="dxa"/>
            <w:textDirection w:val="btLr"/>
          </w:tcPr>
          <w:p w:rsidR="00E179DF" w:rsidRDefault="00E179DF" w:rsidP="00BD5D8F">
            <w:pPr>
              <w:ind w:left="113" w:right="113"/>
              <w:rPr>
                <w:b/>
                <w:sz w:val="28"/>
                <w:szCs w:val="28"/>
              </w:rPr>
            </w:pPr>
            <w:r>
              <w:rPr>
                <w:b/>
                <w:sz w:val="28"/>
                <w:szCs w:val="28"/>
              </w:rPr>
              <w:t>Части суток</w:t>
            </w:r>
          </w:p>
        </w:tc>
        <w:tc>
          <w:tcPr>
            <w:tcW w:w="567" w:type="dxa"/>
            <w:textDirection w:val="btLr"/>
          </w:tcPr>
          <w:p w:rsidR="00E179DF" w:rsidRDefault="00E179DF" w:rsidP="00BD5D8F">
            <w:pPr>
              <w:ind w:left="113" w:right="113"/>
              <w:rPr>
                <w:b/>
                <w:sz w:val="28"/>
                <w:szCs w:val="28"/>
              </w:rPr>
            </w:pPr>
            <w:r>
              <w:rPr>
                <w:b/>
                <w:sz w:val="28"/>
                <w:szCs w:val="28"/>
              </w:rPr>
              <w:t>Дни недели</w:t>
            </w:r>
          </w:p>
        </w:tc>
        <w:tc>
          <w:tcPr>
            <w:tcW w:w="425" w:type="dxa"/>
            <w:textDirection w:val="btLr"/>
          </w:tcPr>
          <w:p w:rsidR="00E179DF" w:rsidRDefault="00E179DF" w:rsidP="00BD5D8F">
            <w:pPr>
              <w:ind w:left="113" w:right="113"/>
              <w:rPr>
                <w:b/>
                <w:sz w:val="28"/>
                <w:szCs w:val="28"/>
              </w:rPr>
            </w:pPr>
            <w:r>
              <w:rPr>
                <w:b/>
                <w:sz w:val="28"/>
                <w:szCs w:val="28"/>
              </w:rPr>
              <w:t>Форма</w:t>
            </w:r>
          </w:p>
        </w:tc>
        <w:tc>
          <w:tcPr>
            <w:tcW w:w="425" w:type="dxa"/>
            <w:textDirection w:val="btLr"/>
          </w:tcPr>
          <w:p w:rsidR="00E179DF" w:rsidRDefault="00E179DF" w:rsidP="00BD5D8F">
            <w:pPr>
              <w:ind w:left="113" w:right="113"/>
              <w:rPr>
                <w:b/>
                <w:sz w:val="28"/>
                <w:szCs w:val="28"/>
              </w:rPr>
            </w:pPr>
            <w:r>
              <w:rPr>
                <w:b/>
                <w:sz w:val="28"/>
                <w:szCs w:val="28"/>
              </w:rPr>
              <w:t xml:space="preserve">Величины </w:t>
            </w:r>
          </w:p>
        </w:tc>
        <w:tc>
          <w:tcPr>
            <w:tcW w:w="459" w:type="dxa"/>
            <w:textDirection w:val="btLr"/>
          </w:tcPr>
          <w:p w:rsidR="00E179DF" w:rsidRDefault="00E179DF" w:rsidP="00BD5D8F">
            <w:pPr>
              <w:ind w:left="113" w:right="113"/>
              <w:rPr>
                <w:b/>
                <w:sz w:val="28"/>
                <w:szCs w:val="28"/>
              </w:rPr>
            </w:pPr>
            <w:r>
              <w:rPr>
                <w:b/>
                <w:sz w:val="28"/>
                <w:szCs w:val="28"/>
              </w:rPr>
              <w:t>Сравнен.групп предметов</w:t>
            </w:r>
          </w:p>
        </w:tc>
        <w:tc>
          <w:tcPr>
            <w:tcW w:w="459" w:type="dxa"/>
            <w:textDirection w:val="btLr"/>
          </w:tcPr>
          <w:p w:rsidR="00E179DF" w:rsidRDefault="00E179DF" w:rsidP="00BD5D8F">
            <w:pPr>
              <w:ind w:left="113" w:right="113"/>
              <w:rPr>
                <w:b/>
                <w:sz w:val="28"/>
                <w:szCs w:val="28"/>
              </w:rPr>
            </w:pPr>
            <w:r>
              <w:rPr>
                <w:b/>
                <w:sz w:val="28"/>
                <w:szCs w:val="28"/>
              </w:rPr>
              <w:t xml:space="preserve">Счет </w:t>
            </w:r>
          </w:p>
        </w:tc>
        <w:tc>
          <w:tcPr>
            <w:tcW w:w="459" w:type="dxa"/>
            <w:textDirection w:val="btLr"/>
          </w:tcPr>
          <w:p w:rsidR="00E179DF" w:rsidRDefault="00E179DF" w:rsidP="00BD5D8F">
            <w:pPr>
              <w:ind w:left="113" w:right="113"/>
              <w:rPr>
                <w:b/>
                <w:sz w:val="28"/>
                <w:szCs w:val="28"/>
              </w:rPr>
            </w:pPr>
            <w:r>
              <w:rPr>
                <w:b/>
                <w:sz w:val="28"/>
                <w:szCs w:val="28"/>
              </w:rPr>
              <w:t>Мелкая моторика</w:t>
            </w:r>
          </w:p>
        </w:tc>
      </w:tr>
      <w:tr w:rsidR="00E179DF" w:rsidTr="00E179DF">
        <w:trPr>
          <w:trHeight w:val="301"/>
        </w:trPr>
        <w:tc>
          <w:tcPr>
            <w:tcW w:w="2830" w:type="dxa"/>
          </w:tcPr>
          <w:p w:rsidR="00E179DF" w:rsidRDefault="00E179DF" w:rsidP="00BD5D8F">
            <w:pP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426"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c>
          <w:tcPr>
            <w:tcW w:w="459" w:type="dxa"/>
          </w:tcPr>
          <w:p w:rsidR="00E179DF" w:rsidRDefault="00E179DF" w:rsidP="00BD5D8F">
            <w:pPr>
              <w:jc w:val="center"/>
              <w:rPr>
                <w:b/>
                <w:sz w:val="28"/>
                <w:szCs w:val="28"/>
              </w:rPr>
            </w:pPr>
          </w:p>
        </w:tc>
        <w:tc>
          <w:tcPr>
            <w:tcW w:w="459" w:type="dxa"/>
          </w:tcPr>
          <w:p w:rsidR="00E179DF" w:rsidRDefault="00E179DF" w:rsidP="00BD5D8F">
            <w:pPr>
              <w:jc w:val="center"/>
              <w:rPr>
                <w:b/>
                <w:sz w:val="28"/>
                <w:szCs w:val="28"/>
              </w:rPr>
            </w:pPr>
          </w:p>
        </w:tc>
        <w:tc>
          <w:tcPr>
            <w:tcW w:w="459" w:type="dxa"/>
          </w:tcPr>
          <w:p w:rsidR="00E179DF" w:rsidRDefault="00E179DF" w:rsidP="00BD5D8F">
            <w:pPr>
              <w:jc w:val="center"/>
              <w:rPr>
                <w:b/>
                <w:sz w:val="28"/>
                <w:szCs w:val="28"/>
              </w:rPr>
            </w:pPr>
          </w:p>
        </w:tc>
      </w:tr>
      <w:tr w:rsidR="00E179DF" w:rsidTr="00E179DF">
        <w:trPr>
          <w:trHeight w:val="301"/>
        </w:trPr>
        <w:tc>
          <w:tcPr>
            <w:tcW w:w="2830" w:type="dxa"/>
          </w:tcPr>
          <w:p w:rsidR="00E179DF" w:rsidRDefault="00E179DF" w:rsidP="00BD5D8F">
            <w:pP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426"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c>
          <w:tcPr>
            <w:tcW w:w="459" w:type="dxa"/>
          </w:tcPr>
          <w:p w:rsidR="00E179DF" w:rsidRDefault="00E179DF" w:rsidP="00BD5D8F">
            <w:pPr>
              <w:jc w:val="center"/>
              <w:rPr>
                <w:b/>
                <w:sz w:val="28"/>
                <w:szCs w:val="28"/>
              </w:rPr>
            </w:pPr>
          </w:p>
        </w:tc>
        <w:tc>
          <w:tcPr>
            <w:tcW w:w="459" w:type="dxa"/>
          </w:tcPr>
          <w:p w:rsidR="00E179DF" w:rsidRDefault="00E179DF" w:rsidP="00BD5D8F">
            <w:pPr>
              <w:jc w:val="center"/>
              <w:rPr>
                <w:b/>
                <w:sz w:val="28"/>
                <w:szCs w:val="28"/>
              </w:rPr>
            </w:pPr>
          </w:p>
        </w:tc>
        <w:tc>
          <w:tcPr>
            <w:tcW w:w="459" w:type="dxa"/>
          </w:tcPr>
          <w:p w:rsidR="00E179DF" w:rsidRDefault="00E179DF" w:rsidP="00BD5D8F">
            <w:pPr>
              <w:jc w:val="center"/>
              <w:rPr>
                <w:b/>
                <w:sz w:val="28"/>
                <w:szCs w:val="28"/>
              </w:rPr>
            </w:pPr>
          </w:p>
        </w:tc>
      </w:tr>
      <w:tr w:rsidR="00E179DF" w:rsidTr="00E179DF">
        <w:trPr>
          <w:trHeight w:val="301"/>
        </w:trPr>
        <w:tc>
          <w:tcPr>
            <w:tcW w:w="2830" w:type="dxa"/>
          </w:tcPr>
          <w:p w:rsidR="00E179DF" w:rsidRDefault="00E179DF" w:rsidP="00BD5D8F">
            <w:pP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426" w:type="dxa"/>
          </w:tcPr>
          <w:p w:rsidR="00E179DF" w:rsidRDefault="00E179DF" w:rsidP="00BD5D8F">
            <w:pPr>
              <w:jc w:val="center"/>
              <w:rPr>
                <w:b/>
                <w:sz w:val="28"/>
                <w:szCs w:val="28"/>
              </w:rPr>
            </w:pPr>
          </w:p>
        </w:tc>
        <w:tc>
          <w:tcPr>
            <w:tcW w:w="567"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c>
          <w:tcPr>
            <w:tcW w:w="425" w:type="dxa"/>
          </w:tcPr>
          <w:p w:rsidR="00E179DF" w:rsidRDefault="00E179DF" w:rsidP="00BD5D8F">
            <w:pPr>
              <w:jc w:val="center"/>
              <w:rPr>
                <w:b/>
                <w:sz w:val="28"/>
                <w:szCs w:val="28"/>
              </w:rPr>
            </w:pPr>
          </w:p>
        </w:tc>
        <w:tc>
          <w:tcPr>
            <w:tcW w:w="459" w:type="dxa"/>
          </w:tcPr>
          <w:p w:rsidR="00E179DF" w:rsidRDefault="00E179DF" w:rsidP="00BD5D8F">
            <w:pPr>
              <w:jc w:val="center"/>
              <w:rPr>
                <w:b/>
                <w:sz w:val="28"/>
                <w:szCs w:val="28"/>
              </w:rPr>
            </w:pPr>
          </w:p>
        </w:tc>
        <w:tc>
          <w:tcPr>
            <w:tcW w:w="459" w:type="dxa"/>
          </w:tcPr>
          <w:p w:rsidR="00E179DF" w:rsidRDefault="00E179DF" w:rsidP="00BD5D8F">
            <w:pPr>
              <w:jc w:val="center"/>
              <w:rPr>
                <w:b/>
                <w:sz w:val="28"/>
                <w:szCs w:val="28"/>
              </w:rPr>
            </w:pPr>
          </w:p>
        </w:tc>
        <w:tc>
          <w:tcPr>
            <w:tcW w:w="459" w:type="dxa"/>
          </w:tcPr>
          <w:p w:rsidR="00E179DF" w:rsidRDefault="00E179DF" w:rsidP="00BD5D8F">
            <w:pPr>
              <w:jc w:val="center"/>
              <w:rPr>
                <w:b/>
                <w:sz w:val="28"/>
                <w:szCs w:val="28"/>
              </w:rPr>
            </w:pPr>
          </w:p>
        </w:tc>
      </w:tr>
    </w:tbl>
    <w:p w:rsidR="00E179DF" w:rsidRPr="00253DD4" w:rsidRDefault="00E179DF" w:rsidP="00E179DF">
      <w:pPr>
        <w:rPr>
          <w:sz w:val="28"/>
          <w:szCs w:val="28"/>
        </w:rPr>
      </w:pPr>
      <w:r>
        <w:rPr>
          <w:sz w:val="28"/>
          <w:szCs w:val="28"/>
        </w:rPr>
        <w:t xml:space="preserve">1 </w:t>
      </w:r>
      <w:r w:rsidRPr="00253DD4">
        <w:rPr>
          <w:sz w:val="28"/>
          <w:szCs w:val="28"/>
        </w:rPr>
        <w:t xml:space="preserve">   </w:t>
      </w:r>
      <w:r>
        <w:rPr>
          <w:sz w:val="28"/>
          <w:szCs w:val="28"/>
        </w:rPr>
        <w:t xml:space="preserve">-     </w:t>
      </w:r>
      <w:r w:rsidRPr="00253DD4">
        <w:rPr>
          <w:sz w:val="28"/>
          <w:szCs w:val="28"/>
        </w:rPr>
        <w:t>не сформированы</w:t>
      </w:r>
    </w:p>
    <w:p w:rsidR="00E179DF" w:rsidRDefault="00E179DF" w:rsidP="00E179DF">
      <w:pPr>
        <w:rPr>
          <w:sz w:val="28"/>
          <w:szCs w:val="28"/>
        </w:rPr>
      </w:pPr>
      <w:r>
        <w:rPr>
          <w:sz w:val="28"/>
          <w:szCs w:val="28"/>
        </w:rPr>
        <w:t xml:space="preserve">2   +/-  </w:t>
      </w:r>
      <w:r w:rsidRPr="00253DD4">
        <w:rPr>
          <w:sz w:val="28"/>
          <w:szCs w:val="28"/>
        </w:rPr>
        <w:t xml:space="preserve">недостаточно сформированы </w:t>
      </w:r>
    </w:p>
    <w:p w:rsidR="00E179DF" w:rsidRDefault="00E179DF" w:rsidP="00E179DF">
      <w:pPr>
        <w:rPr>
          <w:sz w:val="28"/>
          <w:szCs w:val="28"/>
        </w:rPr>
      </w:pPr>
      <w:r>
        <w:rPr>
          <w:sz w:val="28"/>
          <w:szCs w:val="28"/>
        </w:rPr>
        <w:t>3  +     сформированы</w:t>
      </w:r>
    </w:p>
    <w:p w:rsidR="0041378C" w:rsidRDefault="0041378C" w:rsidP="00DB0415">
      <w:pPr>
        <w:pStyle w:val="1"/>
      </w:pPr>
    </w:p>
    <w:p w:rsidR="0041378C" w:rsidRDefault="0041378C" w:rsidP="00282FC6">
      <w:pPr>
        <w:pStyle w:val="1"/>
        <w:ind w:firstLine="0"/>
      </w:pPr>
    </w:p>
    <w:sectPr w:rsidR="0041378C">
      <w:headerReference w:type="even" r:id="rId27"/>
      <w:headerReference w:type="default" r:id="rId28"/>
      <w:footerReference w:type="even"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B9" w:rsidRDefault="00BA63B9">
      <w:r>
        <w:separator/>
      </w:r>
    </w:p>
  </w:endnote>
  <w:endnote w:type="continuationSeparator" w:id="0">
    <w:p w:rsidR="00BA63B9" w:rsidRDefault="00BA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imSun, ???????м§А?§Ю?м???§Ю?м§">
    <w:charset w:val="00"/>
    <w:family w:val="auto"/>
    <w:pitch w:val="variable"/>
  </w:font>
  <w:font w:name="MS PGothic">
    <w:panose1 w:val="020B0600070205080204"/>
    <w:charset w:val="80"/>
    <w:family w:val="swiss"/>
    <w:pitch w:val="variable"/>
    <w:sig w:usb0="E00002FF" w:usb1="6AC7FDFB" w:usb2="08000012" w:usb3="00000000" w:csb0="000200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4"/>
      <w:jc w:val="center"/>
    </w:pPr>
    <w:r>
      <w:fldChar w:fldCharType="begin"/>
    </w:r>
    <w:r>
      <w:instrText>PAGE   \* MERGEFORMAT</w:instrText>
    </w:r>
    <w:r>
      <w:fldChar w:fldCharType="separate"/>
    </w:r>
    <w:r w:rsidR="00D565FE">
      <w:rPr>
        <w:noProof/>
      </w:rPr>
      <w:t>1</w:t>
    </w:r>
    <w:r>
      <w:fldChar w:fldCharType="end"/>
    </w:r>
  </w:p>
  <w:p w:rsidR="00BA63B9" w:rsidRDefault="00BA63B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407724"/>
      <w:docPartObj>
        <w:docPartGallery w:val="Page Numbers (Bottom of Page)"/>
        <w:docPartUnique/>
      </w:docPartObj>
    </w:sdtPr>
    <w:sdtEndPr/>
    <w:sdtContent>
      <w:p w:rsidR="00BA63B9" w:rsidRDefault="00BA63B9">
        <w:pPr>
          <w:pStyle w:val="a4"/>
          <w:jc w:val="right"/>
        </w:pPr>
        <w:r>
          <w:fldChar w:fldCharType="begin"/>
        </w:r>
        <w:r>
          <w:instrText>PAGE   \* MERGEFORMAT</w:instrText>
        </w:r>
        <w:r>
          <w:fldChar w:fldCharType="separate"/>
        </w:r>
        <w:r w:rsidR="00D565FE">
          <w:rPr>
            <w:noProof/>
          </w:rPr>
          <w:t>2</w:t>
        </w:r>
        <w:r>
          <w:fldChar w:fldCharType="end"/>
        </w:r>
      </w:p>
    </w:sdtContent>
  </w:sdt>
  <w:p w:rsidR="00BA63B9" w:rsidRDefault="00BA63B9">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4"/>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4"/>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4"/>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4"/>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B9" w:rsidRDefault="00BA63B9">
      <w:r>
        <w:separator/>
      </w:r>
    </w:p>
  </w:footnote>
  <w:footnote w:type="continuationSeparator" w:id="0">
    <w:p w:rsidR="00BA63B9" w:rsidRDefault="00BA6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b"/>
    </w:pPr>
  </w:p>
  <w:p w:rsidR="00BA63B9" w:rsidRDefault="00BA63B9">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b"/>
    </w:pPr>
  </w:p>
  <w:p w:rsidR="00BA63B9" w:rsidRDefault="00BA63B9">
    <w:pPr>
      <w:pStyle w:val="ab"/>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b"/>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B9" w:rsidRDefault="00BA63B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3CC444"/>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Symbol" w:hint="default"/>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80"/>
        </w:tabs>
        <w:ind w:left="780" w:hanging="360"/>
      </w:pPr>
      <w:rPr>
        <w:rFonts w:ascii="Symbol" w:hAnsi="Symbol" w:cs="Symbol"/>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913"/>
        </w:tabs>
        <w:ind w:left="913" w:hanging="360"/>
      </w:pPr>
      <w:rPr>
        <w:rFonts w:ascii="Symbol" w:hAnsi="Symbol" w:cs="Symbol" w:hint="default"/>
      </w:rPr>
    </w:lvl>
  </w:abstractNum>
  <w:abstractNum w:abstractNumId="4" w15:restartNumberingAfterBreak="0">
    <w:nsid w:val="00000006"/>
    <w:multiLevelType w:val="singleLevel"/>
    <w:tmpl w:val="0419000B"/>
    <w:lvl w:ilvl="0">
      <w:start w:val="1"/>
      <w:numFmt w:val="bullet"/>
      <w:lvlText w:val=""/>
      <w:lvlJc w:val="left"/>
      <w:pPr>
        <w:ind w:left="360" w:hanging="360"/>
      </w:pPr>
      <w:rPr>
        <w:rFonts w:ascii="Wingdings" w:hAnsi="Wingdings" w:hint="default"/>
        <w:sz w:val="20"/>
        <w:szCs w:val="28"/>
      </w:rPr>
    </w:lvl>
  </w:abstractNum>
  <w:abstractNum w:abstractNumId="5" w15:restartNumberingAfterBreak="0">
    <w:nsid w:val="0000000E"/>
    <w:multiLevelType w:val="multilevel"/>
    <w:tmpl w:val="0000000E"/>
    <w:name w:val="WW8Num14"/>
    <w:lvl w:ilvl="0">
      <w:numFmt w:val="bullet"/>
      <w:lvlText w:val=""/>
      <w:lvlJc w:val="left"/>
      <w:pPr>
        <w:tabs>
          <w:tab w:val="num" w:pos="0"/>
        </w:tabs>
        <w:ind w:left="720" w:hanging="360"/>
      </w:pPr>
      <w:rPr>
        <w:rFonts w:ascii="Symbol" w:hAnsi="Symbol"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sz w:val="20"/>
      </w:rPr>
    </w:lvl>
    <w:lvl w:ilvl="3">
      <w:numFmt w:val="bullet"/>
      <w:lvlText w:val=""/>
      <w:lvlJc w:val="left"/>
      <w:pPr>
        <w:tabs>
          <w:tab w:val="num" w:pos="0"/>
        </w:tabs>
        <w:ind w:left="2880" w:hanging="360"/>
      </w:pPr>
      <w:rPr>
        <w:rFonts w:ascii="Wingdings" w:hAnsi="Wingdings" w:cs="Wingdings"/>
        <w:sz w:val="20"/>
      </w:rPr>
    </w:lvl>
    <w:lvl w:ilvl="4">
      <w:numFmt w:val="bullet"/>
      <w:lvlText w:val=""/>
      <w:lvlJc w:val="left"/>
      <w:pPr>
        <w:tabs>
          <w:tab w:val="num" w:pos="0"/>
        </w:tabs>
        <w:ind w:left="3600" w:hanging="360"/>
      </w:pPr>
      <w:rPr>
        <w:rFonts w:ascii="Wingdings" w:hAnsi="Wingdings" w:cs="Wingdings"/>
        <w:sz w:val="20"/>
      </w:rPr>
    </w:lvl>
    <w:lvl w:ilvl="5">
      <w:numFmt w:val="bullet"/>
      <w:lvlText w:val=""/>
      <w:lvlJc w:val="left"/>
      <w:pPr>
        <w:tabs>
          <w:tab w:val="num" w:pos="0"/>
        </w:tabs>
        <w:ind w:left="4320" w:hanging="360"/>
      </w:pPr>
      <w:rPr>
        <w:rFonts w:ascii="Wingdings" w:hAnsi="Wingdings" w:cs="Wingdings"/>
        <w:sz w:val="20"/>
      </w:rPr>
    </w:lvl>
    <w:lvl w:ilvl="6">
      <w:numFmt w:val="bullet"/>
      <w:lvlText w:val=""/>
      <w:lvlJc w:val="left"/>
      <w:pPr>
        <w:tabs>
          <w:tab w:val="num" w:pos="0"/>
        </w:tabs>
        <w:ind w:left="5040" w:hanging="360"/>
      </w:pPr>
      <w:rPr>
        <w:rFonts w:ascii="Wingdings" w:hAnsi="Wingdings" w:cs="Wingdings"/>
        <w:sz w:val="20"/>
      </w:rPr>
    </w:lvl>
    <w:lvl w:ilvl="7">
      <w:numFmt w:val="bullet"/>
      <w:lvlText w:val=""/>
      <w:lvlJc w:val="left"/>
      <w:pPr>
        <w:tabs>
          <w:tab w:val="num" w:pos="0"/>
        </w:tabs>
        <w:ind w:left="5760" w:hanging="360"/>
      </w:pPr>
      <w:rPr>
        <w:rFonts w:ascii="Wingdings" w:hAnsi="Wingdings" w:cs="Wingdings"/>
        <w:sz w:val="20"/>
      </w:rPr>
    </w:lvl>
    <w:lvl w:ilvl="8">
      <w:numFmt w:val="bullet"/>
      <w:lvlText w:val=""/>
      <w:lvlJc w:val="left"/>
      <w:pPr>
        <w:tabs>
          <w:tab w:val="num" w:pos="0"/>
        </w:tabs>
        <w:ind w:left="6480" w:hanging="360"/>
      </w:pPr>
      <w:rPr>
        <w:rFonts w:ascii="Wingdings" w:hAnsi="Wingdings" w:cs="Wingdings"/>
        <w:sz w:val="20"/>
      </w:rPr>
    </w:lvl>
  </w:abstractNum>
  <w:abstractNum w:abstractNumId="6" w15:restartNumberingAfterBreak="0">
    <w:nsid w:val="00000011"/>
    <w:multiLevelType w:val="multilevel"/>
    <w:tmpl w:val="00000011"/>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Wingdings" w:hAnsi="Wingdings"/>
      </w:rPr>
    </w:lvl>
    <w:lvl w:ilvl="4">
      <w:numFmt w:val="bullet"/>
      <w:lvlText w:val=""/>
      <w:lvlJc w:val="left"/>
      <w:pPr>
        <w:tabs>
          <w:tab w:val="num" w:pos="0"/>
        </w:tabs>
        <w:ind w:left="3600" w:hanging="360"/>
      </w:pPr>
      <w:rPr>
        <w:rFonts w:ascii="Wingdings" w:hAnsi="Wingdings"/>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Wingdings" w:hAnsi="Wingdings"/>
      </w:rPr>
    </w:lvl>
    <w:lvl w:ilvl="7">
      <w:numFmt w:val="bullet"/>
      <w:lvlText w:val=""/>
      <w:lvlJc w:val="left"/>
      <w:pPr>
        <w:tabs>
          <w:tab w:val="num" w:pos="0"/>
        </w:tabs>
        <w:ind w:left="5760" w:hanging="360"/>
      </w:pPr>
      <w:rPr>
        <w:rFonts w:ascii="Wingdings" w:hAnsi="Wingdings"/>
      </w:rPr>
    </w:lvl>
    <w:lvl w:ilvl="8">
      <w:numFmt w:val="bullet"/>
      <w:lvlText w:val=""/>
      <w:lvlJc w:val="left"/>
      <w:pPr>
        <w:tabs>
          <w:tab w:val="num" w:pos="0"/>
        </w:tabs>
        <w:ind w:left="6480" w:hanging="360"/>
      </w:pPr>
      <w:rPr>
        <w:rFonts w:ascii="Wingdings" w:hAnsi="Wingdings"/>
      </w:rPr>
    </w:lvl>
  </w:abstractNum>
  <w:abstractNum w:abstractNumId="7" w15:restartNumberingAfterBreak="0">
    <w:nsid w:val="00B54505"/>
    <w:multiLevelType w:val="multilevel"/>
    <w:tmpl w:val="27E6E882"/>
    <w:styleLink w:val="WWNum27"/>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12F10EA"/>
    <w:multiLevelType w:val="multilevel"/>
    <w:tmpl w:val="3C98F432"/>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2A17F81"/>
    <w:multiLevelType w:val="multilevel"/>
    <w:tmpl w:val="B1823E20"/>
    <w:styleLink w:val="WW8Num2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2B20902"/>
    <w:multiLevelType w:val="multilevel"/>
    <w:tmpl w:val="97CACBD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1" w15:restartNumberingAfterBreak="0">
    <w:nsid w:val="03243474"/>
    <w:multiLevelType w:val="hybridMultilevel"/>
    <w:tmpl w:val="63682232"/>
    <w:lvl w:ilvl="0" w:tplc="EECEEFD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54A0C45"/>
    <w:multiLevelType w:val="multilevel"/>
    <w:tmpl w:val="E272B47E"/>
    <w:lvl w:ilvl="0">
      <w:start w:val="4"/>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9371CD"/>
    <w:multiLevelType w:val="multilevel"/>
    <w:tmpl w:val="2F28993E"/>
    <w:styleLink w:val="WWNum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07A158BC"/>
    <w:multiLevelType w:val="multilevel"/>
    <w:tmpl w:val="F56003FC"/>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5" w15:restartNumberingAfterBreak="0">
    <w:nsid w:val="080B2CE1"/>
    <w:multiLevelType w:val="multilevel"/>
    <w:tmpl w:val="C624F292"/>
    <w:styleLink w:val="WWNum3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0A296621"/>
    <w:multiLevelType w:val="multilevel"/>
    <w:tmpl w:val="91CCDF58"/>
    <w:styleLink w:val="WWNum18"/>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0E1C79AD"/>
    <w:multiLevelType w:val="multilevel"/>
    <w:tmpl w:val="5D341538"/>
    <w:styleLink w:val="WWNum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12FF6EB5"/>
    <w:multiLevelType w:val="multilevel"/>
    <w:tmpl w:val="EC1A544C"/>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13A30A72"/>
    <w:multiLevelType w:val="multilevel"/>
    <w:tmpl w:val="F0463F04"/>
    <w:styleLink w:val="WWNum6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152F6501"/>
    <w:multiLevelType w:val="multilevel"/>
    <w:tmpl w:val="6D8E4878"/>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5B50232"/>
    <w:multiLevelType w:val="multilevel"/>
    <w:tmpl w:val="AB429C98"/>
    <w:styleLink w:val="WWNum13"/>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5D0777D"/>
    <w:multiLevelType w:val="multilevel"/>
    <w:tmpl w:val="A24E3786"/>
    <w:lvl w:ilvl="0">
      <w:start w:val="3"/>
      <w:numFmt w:val="decimal"/>
      <w:lvlText w:val="%1."/>
      <w:lvlJc w:val="left"/>
      <w:pPr>
        <w:ind w:left="720" w:hanging="360"/>
      </w:pPr>
      <w:rPr>
        <w:rFonts w:ascii="Times New Roman" w:hAnsi="Times New Roman"/>
        <w:sz w:val="24"/>
        <w:szCs w:val="24"/>
      </w:rPr>
    </w:lvl>
    <w:lvl w:ilvl="1">
      <w:start w:val="4"/>
      <w:numFmt w:val="decimal"/>
      <w:lvlText w:val="%1.%2."/>
      <w:lvlJc w:val="left"/>
      <w:pPr>
        <w:ind w:left="1080" w:hanging="360"/>
      </w:pPr>
      <w:rPr>
        <w:rFonts w:ascii="Times New Roman" w:hAnsi="Times New Roman"/>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16FA2C89"/>
    <w:multiLevelType w:val="multilevel"/>
    <w:tmpl w:val="7C4CDD4E"/>
    <w:styleLink w:val="WWNum19"/>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4" w15:restartNumberingAfterBreak="0">
    <w:nsid w:val="17461ADF"/>
    <w:multiLevelType w:val="multilevel"/>
    <w:tmpl w:val="4C8627CC"/>
    <w:styleLink w:val="WWNum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1821584F"/>
    <w:multiLevelType w:val="multilevel"/>
    <w:tmpl w:val="468CC0B4"/>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1BE67A44"/>
    <w:multiLevelType w:val="multilevel"/>
    <w:tmpl w:val="C7A49B14"/>
    <w:styleLink w:val="WWNum1"/>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174263C"/>
    <w:multiLevelType w:val="multilevel"/>
    <w:tmpl w:val="006A521E"/>
    <w:styleLink w:val="WWNum5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21CE1FF0"/>
    <w:multiLevelType w:val="multilevel"/>
    <w:tmpl w:val="F5543C68"/>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57E08D3"/>
    <w:multiLevelType w:val="multilevel"/>
    <w:tmpl w:val="8F08CBC6"/>
    <w:styleLink w:val="WWNum23"/>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5D1098D"/>
    <w:multiLevelType w:val="multilevel"/>
    <w:tmpl w:val="31EC8C82"/>
    <w:styleLink w:val="WW8Num14"/>
    <w:lvl w:ilvl="0">
      <w:numFmt w:val="bullet"/>
      <w:lvlText w:val=""/>
      <w:lvlJc w:val="left"/>
      <w:pPr>
        <w:ind w:left="720" w:hanging="360"/>
      </w:pPr>
      <w:rPr>
        <w:rFonts w:ascii="Symbol" w:hAnsi="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1" w15:restartNumberingAfterBreak="0">
    <w:nsid w:val="2638646C"/>
    <w:multiLevelType w:val="multilevel"/>
    <w:tmpl w:val="A9A6D4E6"/>
    <w:styleLink w:val="WWNum5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26BC2903"/>
    <w:multiLevelType w:val="multilevel"/>
    <w:tmpl w:val="3BC8CFEE"/>
    <w:styleLink w:val="WWNum49"/>
    <w:lvl w:ilvl="0">
      <w:numFmt w:val="bullet"/>
      <w:lvlText w:val=""/>
      <w:lvlJc w:val="left"/>
      <w:pPr>
        <w:ind w:left="720" w:hanging="360"/>
      </w:pPr>
      <w:rPr>
        <w:rFonts w:ascii="Symbol" w:hAnsi="Symbol" w:cs="Symbol"/>
        <w:color w:val="000000"/>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3" w15:restartNumberingAfterBreak="0">
    <w:nsid w:val="283232D2"/>
    <w:multiLevelType w:val="multilevel"/>
    <w:tmpl w:val="CD608092"/>
    <w:styleLink w:val="WWNum43"/>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4" w15:restartNumberingAfterBreak="0">
    <w:nsid w:val="2A357BEC"/>
    <w:multiLevelType w:val="multilevel"/>
    <w:tmpl w:val="A71EB402"/>
    <w:styleLink w:val="WWNum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15:restartNumberingAfterBreak="0">
    <w:nsid w:val="2A4010BA"/>
    <w:multiLevelType w:val="multilevel"/>
    <w:tmpl w:val="CAD60700"/>
    <w:styleLink w:val="WWNum1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2A972817"/>
    <w:multiLevelType w:val="multilevel"/>
    <w:tmpl w:val="8E362EC6"/>
    <w:styleLink w:val="WWNum51"/>
    <w:lvl w:ilvl="0">
      <w:numFmt w:val="bullet"/>
      <w:lvlText w:val=""/>
      <w:lvlJc w:val="left"/>
      <w:pPr>
        <w:ind w:left="720" w:hanging="360"/>
      </w:pPr>
      <w:rPr>
        <w:rFonts w:ascii="Symbol" w:hAnsi="Symbol" w:cs="Symbol"/>
        <w:color w:val="000000"/>
        <w:sz w:val="20"/>
        <w:lang w:val="ru-RU"/>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7" w15:restartNumberingAfterBreak="0">
    <w:nsid w:val="2AEA01EB"/>
    <w:multiLevelType w:val="multilevel"/>
    <w:tmpl w:val="A3E07932"/>
    <w:styleLink w:val="WWNum4"/>
    <w:lvl w:ilvl="0">
      <w:numFmt w:val="bullet"/>
      <w:lvlText w:val=""/>
      <w:lvlJc w:val="left"/>
      <w:pPr>
        <w:ind w:left="720" w:hanging="360"/>
      </w:pPr>
      <w:rPr>
        <w:rFonts w:ascii="Symbol" w:eastAsia="Symbol" w:hAnsi="Symbol" w:cs="Symbol"/>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Wingdings" w:eastAsia="Wingdings" w:hAnsi="Wingdings" w:cs="Wingdings"/>
        <w:sz w:val="20"/>
        <w:szCs w:val="20"/>
      </w:rPr>
    </w:lvl>
    <w:lvl w:ilvl="3">
      <w:numFmt w:val="bullet"/>
      <w:lvlText w:val=""/>
      <w:lvlJc w:val="left"/>
      <w:pPr>
        <w:ind w:left="2880" w:hanging="360"/>
      </w:pPr>
      <w:rPr>
        <w:rFonts w:ascii="Wingdings" w:eastAsia="Wingdings" w:hAnsi="Wingdings" w:cs="Wingdings"/>
        <w:sz w:val="20"/>
        <w:szCs w:val="20"/>
      </w:rPr>
    </w:lvl>
    <w:lvl w:ilvl="4">
      <w:numFmt w:val="bullet"/>
      <w:lvlText w:val=""/>
      <w:lvlJc w:val="left"/>
      <w:pPr>
        <w:ind w:left="3600" w:hanging="360"/>
      </w:pPr>
      <w:rPr>
        <w:rFonts w:ascii="Wingdings" w:eastAsia="Wingdings" w:hAnsi="Wingdings" w:cs="Wingdings"/>
        <w:sz w:val="20"/>
        <w:szCs w:val="20"/>
      </w:rPr>
    </w:lvl>
    <w:lvl w:ilvl="5">
      <w:numFmt w:val="bullet"/>
      <w:lvlText w:val=""/>
      <w:lvlJc w:val="left"/>
      <w:pPr>
        <w:ind w:left="4320" w:hanging="360"/>
      </w:pPr>
      <w:rPr>
        <w:rFonts w:ascii="Wingdings" w:eastAsia="Wingdings" w:hAnsi="Wingdings" w:cs="Wingdings"/>
        <w:sz w:val="20"/>
        <w:szCs w:val="20"/>
      </w:rPr>
    </w:lvl>
    <w:lvl w:ilvl="6">
      <w:numFmt w:val="bullet"/>
      <w:lvlText w:val=""/>
      <w:lvlJc w:val="left"/>
      <w:pPr>
        <w:ind w:left="5040" w:hanging="360"/>
      </w:pPr>
      <w:rPr>
        <w:rFonts w:ascii="Wingdings" w:eastAsia="Wingdings" w:hAnsi="Wingdings" w:cs="Wingdings"/>
        <w:sz w:val="20"/>
        <w:szCs w:val="20"/>
      </w:rPr>
    </w:lvl>
    <w:lvl w:ilvl="7">
      <w:numFmt w:val="bullet"/>
      <w:lvlText w:val=""/>
      <w:lvlJc w:val="left"/>
      <w:pPr>
        <w:ind w:left="5760" w:hanging="360"/>
      </w:pPr>
      <w:rPr>
        <w:rFonts w:ascii="Wingdings" w:eastAsia="Wingdings" w:hAnsi="Wingdings" w:cs="Wingdings"/>
        <w:sz w:val="20"/>
        <w:szCs w:val="20"/>
      </w:rPr>
    </w:lvl>
    <w:lvl w:ilvl="8">
      <w:numFmt w:val="bullet"/>
      <w:lvlText w:val=""/>
      <w:lvlJc w:val="left"/>
      <w:pPr>
        <w:ind w:left="6480" w:hanging="360"/>
      </w:pPr>
      <w:rPr>
        <w:rFonts w:ascii="Wingdings" w:eastAsia="Wingdings" w:hAnsi="Wingdings" w:cs="Wingdings"/>
        <w:sz w:val="20"/>
        <w:szCs w:val="20"/>
      </w:rPr>
    </w:lvl>
  </w:abstractNum>
  <w:abstractNum w:abstractNumId="38" w15:restartNumberingAfterBreak="0">
    <w:nsid w:val="2DE4460D"/>
    <w:multiLevelType w:val="multilevel"/>
    <w:tmpl w:val="576A175A"/>
    <w:styleLink w:val="WWNum50"/>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9" w15:restartNumberingAfterBreak="0">
    <w:nsid w:val="302C3D4E"/>
    <w:multiLevelType w:val="multilevel"/>
    <w:tmpl w:val="3FFABC9E"/>
    <w:styleLink w:val="WWNum3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0" w15:restartNumberingAfterBreak="0">
    <w:nsid w:val="317D492C"/>
    <w:multiLevelType w:val="multilevel"/>
    <w:tmpl w:val="A4C482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33E471EB"/>
    <w:multiLevelType w:val="multilevel"/>
    <w:tmpl w:val="05A044F6"/>
    <w:styleLink w:val="WWNum36"/>
    <w:lvl w:ilvl="0">
      <w:numFmt w:val="bullet"/>
      <w:lvlText w:val=""/>
      <w:lvlJc w:val="left"/>
      <w:pPr>
        <w:ind w:left="720" w:hanging="360"/>
      </w:pPr>
      <w:rPr>
        <w:rFonts w:ascii="Symbol" w:hAnsi="Symbol"/>
        <w:sz w:val="20"/>
      </w:rPr>
    </w:lvl>
    <w:lvl w:ilvl="1">
      <w:start w:val="1"/>
      <w:numFmt w:val="decimal"/>
      <w:lvlText w:val="%2."/>
      <w:lvlJc w:val="left"/>
      <w:pPr>
        <w:ind w:left="1440" w:hanging="360"/>
      </w:pPr>
      <w:rPr>
        <w:b/>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15:restartNumberingAfterBreak="0">
    <w:nsid w:val="38263FDB"/>
    <w:multiLevelType w:val="multilevel"/>
    <w:tmpl w:val="E9AE39BC"/>
    <w:styleLink w:val="WWNum48"/>
    <w:lvl w:ilvl="0">
      <w:numFmt w:val="bullet"/>
      <w:lvlText w:val=""/>
      <w:lvlJc w:val="left"/>
      <w:pPr>
        <w:ind w:left="720" w:hanging="360"/>
      </w:pPr>
      <w:rPr>
        <w:rFonts w:ascii="Symbol" w:hAnsi="Symbol" w:cs="Symbol"/>
        <w:color w:val="000000"/>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3" w15:restartNumberingAfterBreak="0">
    <w:nsid w:val="38DA2FF2"/>
    <w:multiLevelType w:val="multilevel"/>
    <w:tmpl w:val="34DEAFDC"/>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97739E0"/>
    <w:multiLevelType w:val="multilevel"/>
    <w:tmpl w:val="EE0A9A82"/>
    <w:styleLink w:val="WWNum14"/>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3B240632"/>
    <w:multiLevelType w:val="multilevel"/>
    <w:tmpl w:val="C2C80380"/>
    <w:styleLink w:val="WWNum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6" w15:restartNumberingAfterBreak="0">
    <w:nsid w:val="3DC168E3"/>
    <w:multiLevelType w:val="hybridMultilevel"/>
    <w:tmpl w:val="4CE67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ED11DEC"/>
    <w:multiLevelType w:val="multilevel"/>
    <w:tmpl w:val="5060F8F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3F69649C"/>
    <w:multiLevelType w:val="multilevel"/>
    <w:tmpl w:val="E0B2B8BC"/>
    <w:styleLink w:val="WWNum9"/>
    <w:lvl w:ilvl="0">
      <w:numFmt w:val="bullet"/>
      <w:lvlText w:val=""/>
      <w:lvlJc w:val="left"/>
      <w:pPr>
        <w:ind w:left="720" w:hanging="360"/>
      </w:pPr>
      <w:rPr>
        <w:rFonts w:ascii="Symbol" w:eastAsia="Symbol" w:hAnsi="Symbol" w:cs="Symbol"/>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Wingdings" w:eastAsia="Wingdings" w:hAnsi="Wingdings" w:cs="Wingdings"/>
        <w:sz w:val="20"/>
        <w:szCs w:val="20"/>
      </w:rPr>
    </w:lvl>
    <w:lvl w:ilvl="3">
      <w:numFmt w:val="bullet"/>
      <w:lvlText w:val=""/>
      <w:lvlJc w:val="left"/>
      <w:pPr>
        <w:ind w:left="2880" w:hanging="360"/>
      </w:pPr>
      <w:rPr>
        <w:rFonts w:ascii="Wingdings" w:eastAsia="Wingdings" w:hAnsi="Wingdings" w:cs="Wingdings"/>
        <w:sz w:val="20"/>
        <w:szCs w:val="20"/>
      </w:rPr>
    </w:lvl>
    <w:lvl w:ilvl="4">
      <w:numFmt w:val="bullet"/>
      <w:lvlText w:val=""/>
      <w:lvlJc w:val="left"/>
      <w:pPr>
        <w:ind w:left="3600" w:hanging="360"/>
      </w:pPr>
      <w:rPr>
        <w:rFonts w:ascii="Wingdings" w:eastAsia="Wingdings" w:hAnsi="Wingdings" w:cs="Wingdings"/>
        <w:sz w:val="20"/>
        <w:szCs w:val="20"/>
      </w:rPr>
    </w:lvl>
    <w:lvl w:ilvl="5">
      <w:numFmt w:val="bullet"/>
      <w:lvlText w:val=""/>
      <w:lvlJc w:val="left"/>
      <w:pPr>
        <w:ind w:left="4320" w:hanging="360"/>
      </w:pPr>
      <w:rPr>
        <w:rFonts w:ascii="Wingdings" w:eastAsia="Wingdings" w:hAnsi="Wingdings" w:cs="Wingdings"/>
        <w:sz w:val="20"/>
        <w:szCs w:val="20"/>
      </w:rPr>
    </w:lvl>
    <w:lvl w:ilvl="6">
      <w:numFmt w:val="bullet"/>
      <w:lvlText w:val=""/>
      <w:lvlJc w:val="left"/>
      <w:pPr>
        <w:ind w:left="5040" w:hanging="360"/>
      </w:pPr>
      <w:rPr>
        <w:rFonts w:ascii="Wingdings" w:eastAsia="Wingdings" w:hAnsi="Wingdings" w:cs="Wingdings"/>
        <w:sz w:val="20"/>
        <w:szCs w:val="20"/>
      </w:rPr>
    </w:lvl>
    <w:lvl w:ilvl="7">
      <w:numFmt w:val="bullet"/>
      <w:lvlText w:val=""/>
      <w:lvlJc w:val="left"/>
      <w:pPr>
        <w:ind w:left="5760" w:hanging="360"/>
      </w:pPr>
      <w:rPr>
        <w:rFonts w:ascii="Wingdings" w:eastAsia="Wingdings" w:hAnsi="Wingdings" w:cs="Wingdings"/>
        <w:sz w:val="20"/>
        <w:szCs w:val="20"/>
      </w:rPr>
    </w:lvl>
    <w:lvl w:ilvl="8">
      <w:numFmt w:val="bullet"/>
      <w:lvlText w:val=""/>
      <w:lvlJc w:val="left"/>
      <w:pPr>
        <w:ind w:left="6480" w:hanging="360"/>
      </w:pPr>
      <w:rPr>
        <w:rFonts w:ascii="Wingdings" w:eastAsia="Wingdings" w:hAnsi="Wingdings" w:cs="Wingdings"/>
        <w:sz w:val="20"/>
        <w:szCs w:val="20"/>
      </w:rPr>
    </w:lvl>
  </w:abstractNum>
  <w:abstractNum w:abstractNumId="49" w15:restartNumberingAfterBreak="0">
    <w:nsid w:val="3FCB0056"/>
    <w:multiLevelType w:val="multilevel"/>
    <w:tmpl w:val="205A5EB2"/>
    <w:styleLink w:val="WWNum3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15:restartNumberingAfterBreak="0">
    <w:nsid w:val="42D5283B"/>
    <w:multiLevelType w:val="multilevel"/>
    <w:tmpl w:val="2F02D094"/>
    <w:styleLink w:val="WWNum47"/>
    <w:lvl w:ilvl="0">
      <w:numFmt w:val="bullet"/>
      <w:lvlText w:val=""/>
      <w:lvlJc w:val="left"/>
      <w:pPr>
        <w:ind w:left="720" w:hanging="360"/>
      </w:pPr>
      <w:rPr>
        <w:rFonts w:ascii="Symbol" w:hAnsi="Symbol" w:cs="Symbol"/>
        <w:color w:val="000000"/>
        <w:sz w:val="20"/>
        <w:szCs w:val="24"/>
        <w:lang w:val="ru-RU"/>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1" w15:restartNumberingAfterBreak="0">
    <w:nsid w:val="4334646A"/>
    <w:multiLevelType w:val="multilevel"/>
    <w:tmpl w:val="177C77A6"/>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44203B67"/>
    <w:multiLevelType w:val="multilevel"/>
    <w:tmpl w:val="3892A196"/>
    <w:styleLink w:val="WWNum28"/>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449D026B"/>
    <w:multiLevelType w:val="multilevel"/>
    <w:tmpl w:val="048A8A9C"/>
    <w:styleLink w:val="WWNum17"/>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48082FCE"/>
    <w:multiLevelType w:val="multilevel"/>
    <w:tmpl w:val="7132FB4C"/>
    <w:lvl w:ilvl="0">
      <w:start w:val="1"/>
      <w:numFmt w:val="decimal"/>
      <w:lvlText w:val="%1."/>
      <w:lvlJc w:val="left"/>
      <w:rPr>
        <w:rFonts w:ascii="Times New Roman" w:hAnsi="Times New Roman"/>
        <w:sz w:val="24"/>
        <w:szCs w:val="24"/>
      </w:rPr>
    </w:lvl>
    <w:lvl w:ilvl="1">
      <w:start w:val="1"/>
      <w:numFmt w:val="decimal"/>
      <w:lvlText w:val="%2."/>
      <w:lvlJc w:val="left"/>
      <w:pPr>
        <w:ind w:left="1414" w:hanging="283"/>
      </w:pPr>
      <w:rPr>
        <w:rFonts w:ascii="Times New Roman" w:hAnsi="Times New Roman"/>
        <w:sz w:val="24"/>
        <w:szCs w:val="24"/>
      </w:rPr>
    </w:lvl>
    <w:lvl w:ilvl="2">
      <w:start w:val="1"/>
      <w:numFmt w:val="decimal"/>
      <w:lvlText w:val="%3."/>
      <w:lvlJc w:val="left"/>
      <w:pPr>
        <w:ind w:left="2121" w:hanging="283"/>
      </w:pPr>
      <w:rPr>
        <w:rFonts w:ascii="Times New Roman" w:hAnsi="Times New Roman"/>
        <w:sz w:val="24"/>
        <w:szCs w:val="24"/>
      </w:rPr>
    </w:lvl>
    <w:lvl w:ilvl="3">
      <w:start w:val="1"/>
      <w:numFmt w:val="decimal"/>
      <w:lvlText w:val="%4."/>
      <w:lvlJc w:val="left"/>
      <w:pPr>
        <w:ind w:left="2828" w:hanging="283"/>
      </w:pPr>
      <w:rPr>
        <w:rFonts w:ascii="Times New Roman" w:hAnsi="Times New Roman"/>
        <w:sz w:val="24"/>
        <w:szCs w:val="24"/>
      </w:rPr>
    </w:lvl>
    <w:lvl w:ilvl="4">
      <w:start w:val="1"/>
      <w:numFmt w:val="decimal"/>
      <w:lvlText w:val="%5."/>
      <w:lvlJc w:val="left"/>
      <w:pPr>
        <w:ind w:left="3535" w:hanging="283"/>
      </w:pPr>
      <w:rPr>
        <w:rFonts w:ascii="Times New Roman" w:hAnsi="Times New Roman"/>
        <w:sz w:val="24"/>
        <w:szCs w:val="24"/>
      </w:rPr>
    </w:lvl>
    <w:lvl w:ilvl="5">
      <w:start w:val="1"/>
      <w:numFmt w:val="decimal"/>
      <w:lvlText w:val="%6."/>
      <w:lvlJc w:val="left"/>
      <w:pPr>
        <w:ind w:left="4242" w:hanging="283"/>
      </w:pPr>
      <w:rPr>
        <w:rFonts w:ascii="Times New Roman" w:hAnsi="Times New Roman"/>
        <w:sz w:val="24"/>
        <w:szCs w:val="24"/>
      </w:rPr>
    </w:lvl>
    <w:lvl w:ilvl="6">
      <w:start w:val="1"/>
      <w:numFmt w:val="decimal"/>
      <w:lvlText w:val="%7."/>
      <w:lvlJc w:val="left"/>
      <w:pPr>
        <w:ind w:left="4949" w:hanging="283"/>
      </w:pPr>
      <w:rPr>
        <w:rFonts w:ascii="Times New Roman" w:hAnsi="Times New Roman"/>
        <w:sz w:val="24"/>
        <w:szCs w:val="24"/>
      </w:rPr>
    </w:lvl>
    <w:lvl w:ilvl="7">
      <w:start w:val="1"/>
      <w:numFmt w:val="decimal"/>
      <w:lvlText w:val="%8."/>
      <w:lvlJc w:val="left"/>
      <w:pPr>
        <w:ind w:left="5656" w:hanging="283"/>
      </w:pPr>
      <w:rPr>
        <w:rFonts w:ascii="Times New Roman" w:hAnsi="Times New Roman"/>
        <w:sz w:val="24"/>
        <w:szCs w:val="24"/>
      </w:rPr>
    </w:lvl>
    <w:lvl w:ilvl="8">
      <w:start w:val="1"/>
      <w:numFmt w:val="decimal"/>
      <w:lvlText w:val="%9."/>
      <w:lvlJc w:val="left"/>
      <w:pPr>
        <w:ind w:left="6363" w:hanging="283"/>
      </w:pPr>
      <w:rPr>
        <w:rFonts w:ascii="Times New Roman" w:hAnsi="Times New Roman"/>
        <w:sz w:val="24"/>
        <w:szCs w:val="24"/>
      </w:rPr>
    </w:lvl>
  </w:abstractNum>
  <w:abstractNum w:abstractNumId="55" w15:restartNumberingAfterBreak="0">
    <w:nsid w:val="487624CD"/>
    <w:multiLevelType w:val="multilevel"/>
    <w:tmpl w:val="10B8C4B6"/>
    <w:styleLink w:val="WWNum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6" w15:restartNumberingAfterBreak="0">
    <w:nsid w:val="489D7CC5"/>
    <w:multiLevelType w:val="multilevel"/>
    <w:tmpl w:val="D2A8EDBC"/>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8EB2E70"/>
    <w:multiLevelType w:val="multilevel"/>
    <w:tmpl w:val="524A68C4"/>
    <w:styleLink w:val="WWNum15"/>
    <w:lvl w:ilvl="0">
      <w:numFmt w:val="bullet"/>
      <w:lvlText w:val=""/>
      <w:lvlJc w:val="left"/>
      <w:pPr>
        <w:ind w:left="720" w:hanging="360"/>
      </w:pPr>
      <w:rPr>
        <w:rFonts w:ascii="Symbol" w:hAnsi="Symbol" w:cs="Symbol"/>
        <w:sz w:val="24"/>
      </w:rPr>
    </w:lvl>
    <w:lvl w:ilvl="1">
      <w:start w:val="1"/>
      <w:numFmt w:val="decimal"/>
      <w:lvlText w:val="%2."/>
      <w:lvlJc w:val="left"/>
      <w:pPr>
        <w:ind w:left="1440" w:hanging="360"/>
      </w:pPr>
      <w:rPr>
        <w:rFonts w:cs="Times New Roman"/>
      </w:rPr>
    </w:lvl>
    <w:lvl w:ilvl="2">
      <w:numFmt w:val="bullet"/>
      <w:lvlText w:val=""/>
      <w:lvlJc w:val="left"/>
      <w:pPr>
        <w:ind w:left="2160" w:hanging="360"/>
      </w:pPr>
      <w:rPr>
        <w:rFonts w:ascii="Symbol" w:hAnsi="Symbol" w:cs="Symbol"/>
      </w:rPr>
    </w:lvl>
    <w:lvl w:ilvl="3">
      <w:start w:val="1"/>
      <w:numFmt w:val="decimal"/>
      <w:lvlText w:val="%1.%2.%3.%4."/>
      <w:lvlJc w:val="left"/>
      <w:pPr>
        <w:ind w:left="2880" w:hanging="360"/>
      </w:pPr>
      <w:rPr>
        <w:rFonts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4D4D5313"/>
    <w:multiLevelType w:val="multilevel"/>
    <w:tmpl w:val="82B01490"/>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DF8637C"/>
    <w:multiLevelType w:val="multilevel"/>
    <w:tmpl w:val="C9B81F4A"/>
    <w:styleLink w:val="WWNum2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4E380975"/>
    <w:multiLevelType w:val="multilevel"/>
    <w:tmpl w:val="EA148C90"/>
    <w:styleLink w:val="WWNum55"/>
    <w:lvl w:ilvl="0">
      <w:numFmt w:val="bullet"/>
      <w:lvlText w:val=""/>
      <w:lvlJc w:val="left"/>
      <w:pPr>
        <w:ind w:left="720" w:hanging="360"/>
      </w:pPr>
      <w:rPr>
        <w:rFonts w:ascii="Symbol" w:hAnsi="Symbol" w:cs="OpenSymbol"/>
        <w:color w:val="333333"/>
      </w:rPr>
    </w:lvl>
    <w:lvl w:ilvl="1">
      <w:numFmt w:val="bullet"/>
      <w:lvlText w:val=""/>
      <w:lvlJc w:val="left"/>
      <w:pPr>
        <w:ind w:left="1080" w:hanging="360"/>
      </w:pPr>
      <w:rPr>
        <w:rFonts w:ascii="Symbol" w:hAnsi="Symbol" w:cs="OpenSymbol"/>
        <w:color w:val="333333"/>
      </w:rPr>
    </w:lvl>
    <w:lvl w:ilvl="2">
      <w:numFmt w:val="bullet"/>
      <w:lvlText w:val=""/>
      <w:lvlJc w:val="left"/>
      <w:pPr>
        <w:ind w:left="1440" w:hanging="360"/>
      </w:pPr>
      <w:rPr>
        <w:rFonts w:ascii="Symbol" w:hAnsi="Symbol" w:cs="OpenSymbol"/>
        <w:color w:val="333333"/>
      </w:rPr>
    </w:lvl>
    <w:lvl w:ilvl="3">
      <w:numFmt w:val="bullet"/>
      <w:lvlText w:val=""/>
      <w:lvlJc w:val="left"/>
      <w:pPr>
        <w:ind w:left="1800" w:hanging="360"/>
      </w:pPr>
      <w:rPr>
        <w:rFonts w:ascii="Symbol" w:hAnsi="Symbol" w:cs="OpenSymbol"/>
        <w:color w:val="333333"/>
      </w:rPr>
    </w:lvl>
    <w:lvl w:ilvl="4">
      <w:numFmt w:val="bullet"/>
      <w:lvlText w:val=""/>
      <w:lvlJc w:val="left"/>
      <w:pPr>
        <w:ind w:left="2160" w:hanging="360"/>
      </w:pPr>
      <w:rPr>
        <w:rFonts w:ascii="Symbol" w:hAnsi="Symbol" w:cs="OpenSymbol"/>
        <w:color w:val="333333"/>
      </w:rPr>
    </w:lvl>
    <w:lvl w:ilvl="5">
      <w:numFmt w:val="bullet"/>
      <w:lvlText w:val=""/>
      <w:lvlJc w:val="left"/>
      <w:pPr>
        <w:ind w:left="2520" w:hanging="360"/>
      </w:pPr>
      <w:rPr>
        <w:rFonts w:ascii="Symbol" w:hAnsi="Symbol" w:cs="OpenSymbol"/>
        <w:color w:val="333333"/>
      </w:rPr>
    </w:lvl>
    <w:lvl w:ilvl="6">
      <w:numFmt w:val="bullet"/>
      <w:lvlText w:val=""/>
      <w:lvlJc w:val="left"/>
      <w:pPr>
        <w:ind w:left="2880" w:hanging="360"/>
      </w:pPr>
      <w:rPr>
        <w:rFonts w:ascii="Symbol" w:hAnsi="Symbol" w:cs="OpenSymbol"/>
        <w:color w:val="333333"/>
      </w:rPr>
    </w:lvl>
    <w:lvl w:ilvl="7">
      <w:numFmt w:val="bullet"/>
      <w:lvlText w:val=""/>
      <w:lvlJc w:val="left"/>
      <w:pPr>
        <w:ind w:left="3240" w:hanging="360"/>
      </w:pPr>
      <w:rPr>
        <w:rFonts w:ascii="Symbol" w:hAnsi="Symbol" w:cs="OpenSymbol"/>
        <w:color w:val="333333"/>
      </w:rPr>
    </w:lvl>
    <w:lvl w:ilvl="8">
      <w:numFmt w:val="bullet"/>
      <w:lvlText w:val=""/>
      <w:lvlJc w:val="left"/>
      <w:pPr>
        <w:ind w:left="3600" w:hanging="360"/>
      </w:pPr>
      <w:rPr>
        <w:rFonts w:ascii="Symbol" w:hAnsi="Symbol" w:cs="OpenSymbol"/>
        <w:color w:val="333333"/>
      </w:rPr>
    </w:lvl>
  </w:abstractNum>
  <w:abstractNum w:abstractNumId="61" w15:restartNumberingAfterBreak="0">
    <w:nsid w:val="4F1A5B44"/>
    <w:multiLevelType w:val="multilevel"/>
    <w:tmpl w:val="FBA46FBA"/>
    <w:styleLink w:val="WWNum54"/>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2" w15:restartNumberingAfterBreak="0">
    <w:nsid w:val="4FE07E42"/>
    <w:multiLevelType w:val="multilevel"/>
    <w:tmpl w:val="F490BFCA"/>
    <w:styleLink w:val="WWNum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55026866"/>
    <w:multiLevelType w:val="multilevel"/>
    <w:tmpl w:val="B8F2957E"/>
    <w:styleLink w:val="WWNum53"/>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4" w15:restartNumberingAfterBreak="0">
    <w:nsid w:val="56E02957"/>
    <w:multiLevelType w:val="multilevel"/>
    <w:tmpl w:val="39409F6A"/>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5" w15:restartNumberingAfterBreak="0">
    <w:nsid w:val="5AE60067"/>
    <w:multiLevelType w:val="multilevel"/>
    <w:tmpl w:val="6134A664"/>
    <w:styleLink w:val="WW8Num1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BF22F04"/>
    <w:multiLevelType w:val="multilevel"/>
    <w:tmpl w:val="ECA03978"/>
    <w:styleLink w:val="WW8Num2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E9B3BDF"/>
    <w:multiLevelType w:val="multilevel"/>
    <w:tmpl w:val="30D00822"/>
    <w:styleLink w:val="WW8Num2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EE1376C"/>
    <w:multiLevelType w:val="multilevel"/>
    <w:tmpl w:val="C73CCCB4"/>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F8C4142"/>
    <w:multiLevelType w:val="multilevel"/>
    <w:tmpl w:val="A710BE96"/>
    <w:styleLink w:val="WWNum3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0" w15:restartNumberingAfterBreak="0">
    <w:nsid w:val="60736FBB"/>
    <w:multiLevelType w:val="multilevel"/>
    <w:tmpl w:val="5CEE7572"/>
    <w:lvl w:ilvl="0">
      <w:start w:val="1"/>
      <w:numFmt w:val="decimal"/>
      <w:lvlText w:val="%1."/>
      <w:lvlJc w:val="left"/>
      <w:pPr>
        <w:ind w:left="450" w:hanging="450"/>
      </w:pPr>
      <w:rPr>
        <w:rFonts w:eastAsia="Calibri" w:hint="default"/>
        <w:b/>
      </w:rPr>
    </w:lvl>
    <w:lvl w:ilvl="1">
      <w:start w:val="1"/>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800" w:hanging="180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2160" w:hanging="2160"/>
      </w:pPr>
      <w:rPr>
        <w:rFonts w:eastAsia="Calibri" w:hint="default"/>
        <w:b/>
      </w:rPr>
    </w:lvl>
  </w:abstractNum>
  <w:abstractNum w:abstractNumId="71" w15:restartNumberingAfterBreak="0">
    <w:nsid w:val="610A108A"/>
    <w:multiLevelType w:val="multilevel"/>
    <w:tmpl w:val="53962E2E"/>
    <w:styleLink w:val="WWNum6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2" w15:restartNumberingAfterBreak="0">
    <w:nsid w:val="67D05D74"/>
    <w:multiLevelType w:val="multilevel"/>
    <w:tmpl w:val="C714BF6C"/>
    <w:styleLink w:val="WWNum12"/>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687B7583"/>
    <w:multiLevelType w:val="multilevel"/>
    <w:tmpl w:val="CA246C3E"/>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8CF1EA3"/>
    <w:multiLevelType w:val="multilevel"/>
    <w:tmpl w:val="2EE0BEE2"/>
    <w:styleLink w:val="WWNum4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5" w15:restartNumberingAfterBreak="0">
    <w:nsid w:val="69CF6A3B"/>
    <w:multiLevelType w:val="multilevel"/>
    <w:tmpl w:val="5EDECDDA"/>
    <w:styleLink w:val="WWNum6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6" w15:restartNumberingAfterBreak="0">
    <w:nsid w:val="6BC5382C"/>
    <w:multiLevelType w:val="multilevel"/>
    <w:tmpl w:val="5484A844"/>
    <w:styleLink w:val="WWNum44"/>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77" w15:restartNumberingAfterBreak="0">
    <w:nsid w:val="6BCD713D"/>
    <w:multiLevelType w:val="multilevel"/>
    <w:tmpl w:val="13AABC22"/>
    <w:styleLink w:val="WWNum40"/>
    <w:lvl w:ilvl="0">
      <w:numFmt w:val="bullet"/>
      <w:lvlText w:val=""/>
      <w:lvlJc w:val="left"/>
      <w:pPr>
        <w:ind w:left="36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8" w15:restartNumberingAfterBreak="0">
    <w:nsid w:val="6BE61F34"/>
    <w:multiLevelType w:val="multilevel"/>
    <w:tmpl w:val="87F2E33E"/>
    <w:styleLink w:val="WWNum58"/>
    <w:lvl w:ilvl="0">
      <w:start w:val="2"/>
      <w:numFmt w:val="decimal"/>
      <w:lvlText w:val="%1."/>
      <w:lvlJc w:val="left"/>
      <w:pPr>
        <w:ind w:left="360" w:hanging="360"/>
      </w:pPr>
      <w:rPr>
        <w:b/>
      </w:rPr>
    </w:lvl>
    <w:lvl w:ilvl="1">
      <w:start w:val="5"/>
      <w:numFmt w:val="decimal"/>
      <w:lvlText w:val="%1.%2."/>
      <w:lvlJc w:val="left"/>
      <w:pPr>
        <w:ind w:left="2139" w:hanging="360"/>
      </w:pPr>
      <w:rPr>
        <w:b/>
      </w:rPr>
    </w:lvl>
    <w:lvl w:ilvl="2">
      <w:start w:val="1"/>
      <w:numFmt w:val="decimal"/>
      <w:lvlText w:val="%1.%2.%3."/>
      <w:lvlJc w:val="left"/>
      <w:pPr>
        <w:ind w:left="4278" w:hanging="720"/>
      </w:pPr>
      <w:rPr>
        <w:b/>
      </w:rPr>
    </w:lvl>
    <w:lvl w:ilvl="3">
      <w:start w:val="1"/>
      <w:numFmt w:val="decimal"/>
      <w:lvlText w:val="%1.%2.%3.%4."/>
      <w:lvlJc w:val="left"/>
      <w:pPr>
        <w:ind w:left="6057" w:hanging="720"/>
      </w:pPr>
      <w:rPr>
        <w:b/>
      </w:rPr>
    </w:lvl>
    <w:lvl w:ilvl="4">
      <w:start w:val="1"/>
      <w:numFmt w:val="decimal"/>
      <w:lvlText w:val="%1.%2.%3.%4.%5."/>
      <w:lvlJc w:val="left"/>
      <w:pPr>
        <w:ind w:left="8196" w:hanging="1080"/>
      </w:pPr>
      <w:rPr>
        <w:b/>
      </w:rPr>
    </w:lvl>
    <w:lvl w:ilvl="5">
      <w:start w:val="1"/>
      <w:numFmt w:val="decimal"/>
      <w:lvlText w:val="%1.%2.%3.%4.%5.%6."/>
      <w:lvlJc w:val="left"/>
      <w:pPr>
        <w:ind w:left="9975" w:hanging="1080"/>
      </w:pPr>
      <w:rPr>
        <w:b/>
      </w:rPr>
    </w:lvl>
    <w:lvl w:ilvl="6">
      <w:start w:val="1"/>
      <w:numFmt w:val="decimal"/>
      <w:lvlText w:val="%1.%2.%3.%4.%5.%6.%7."/>
      <w:lvlJc w:val="left"/>
      <w:pPr>
        <w:ind w:left="12114" w:hanging="1440"/>
      </w:pPr>
      <w:rPr>
        <w:b/>
      </w:rPr>
    </w:lvl>
    <w:lvl w:ilvl="7">
      <w:start w:val="1"/>
      <w:numFmt w:val="decimal"/>
      <w:lvlText w:val="%1.%2.%3.%4.%5.%6.%7.%8."/>
      <w:lvlJc w:val="left"/>
      <w:pPr>
        <w:ind w:left="13893" w:hanging="1440"/>
      </w:pPr>
      <w:rPr>
        <w:b/>
      </w:rPr>
    </w:lvl>
    <w:lvl w:ilvl="8">
      <w:start w:val="1"/>
      <w:numFmt w:val="decimal"/>
      <w:lvlText w:val="%1.%2.%3.%4.%5.%6.%7.%8.%9."/>
      <w:lvlJc w:val="left"/>
      <w:pPr>
        <w:ind w:left="16032" w:hanging="1800"/>
      </w:pPr>
      <w:rPr>
        <w:b/>
      </w:rPr>
    </w:lvl>
  </w:abstractNum>
  <w:abstractNum w:abstractNumId="79" w15:restartNumberingAfterBreak="0">
    <w:nsid w:val="6C151F83"/>
    <w:multiLevelType w:val="multilevel"/>
    <w:tmpl w:val="4080D068"/>
    <w:styleLink w:val="WWNum52"/>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0" w15:restartNumberingAfterBreak="0">
    <w:nsid w:val="6C2B0184"/>
    <w:multiLevelType w:val="multilevel"/>
    <w:tmpl w:val="C8E2026A"/>
    <w:styleLink w:val="WWNum25"/>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6C460F1A"/>
    <w:multiLevelType w:val="multilevel"/>
    <w:tmpl w:val="33583A7C"/>
    <w:styleLink w:val="WWNum29"/>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6CB94475"/>
    <w:multiLevelType w:val="multilevel"/>
    <w:tmpl w:val="00A65DA6"/>
    <w:styleLink w:val="WWNum56"/>
    <w:lvl w:ilvl="0">
      <w:numFmt w:val="bullet"/>
      <w:lvlText w:val="к"/>
      <w:lvlJc w:val="left"/>
      <w:pPr>
        <w:ind w:left="720" w:hanging="360"/>
      </w:pPr>
    </w:lvl>
    <w:lvl w:ilvl="1">
      <w:numFmt w:val="bullet"/>
      <w:lvlText w:val="-"/>
      <w:lvlJc w:val="left"/>
      <w:pPr>
        <w:ind w:left="1080" w:hanging="360"/>
      </w:pPr>
    </w:lvl>
    <w:lvl w:ilvl="2">
      <w:numFmt w:val="bullet"/>
      <w:lvlText w:val="-"/>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6F9D2C12"/>
    <w:multiLevelType w:val="multilevel"/>
    <w:tmpl w:val="B4A25410"/>
    <w:styleLink w:val="WWNum30"/>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6FDB7461"/>
    <w:multiLevelType w:val="multilevel"/>
    <w:tmpl w:val="EF42611C"/>
    <w:styleLink w:val="WWNum26"/>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71120D78"/>
    <w:multiLevelType w:val="multilevel"/>
    <w:tmpl w:val="C62E575C"/>
    <w:styleLink w:val="WWNum20"/>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6" w15:restartNumberingAfterBreak="0">
    <w:nsid w:val="718F4D57"/>
    <w:multiLevelType w:val="multilevel"/>
    <w:tmpl w:val="8B0A82E2"/>
    <w:styleLink w:val="WWNum8"/>
    <w:lvl w:ilvl="0">
      <w:numFmt w:val="bullet"/>
      <w:lvlText w:val=""/>
      <w:lvlJc w:val="left"/>
      <w:pPr>
        <w:ind w:left="720" w:hanging="360"/>
      </w:pPr>
      <w:rPr>
        <w:rFonts w:ascii="Symbol" w:eastAsia="Symbol" w:hAnsi="Symbol" w:cs="Symbol"/>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Wingdings" w:eastAsia="Wingdings" w:hAnsi="Wingdings" w:cs="Wingdings"/>
        <w:sz w:val="20"/>
        <w:szCs w:val="20"/>
      </w:rPr>
    </w:lvl>
    <w:lvl w:ilvl="3">
      <w:numFmt w:val="bullet"/>
      <w:lvlText w:val=""/>
      <w:lvlJc w:val="left"/>
      <w:pPr>
        <w:ind w:left="2880" w:hanging="360"/>
      </w:pPr>
      <w:rPr>
        <w:rFonts w:ascii="Wingdings" w:eastAsia="Wingdings" w:hAnsi="Wingdings" w:cs="Wingdings"/>
        <w:sz w:val="20"/>
        <w:szCs w:val="20"/>
      </w:rPr>
    </w:lvl>
    <w:lvl w:ilvl="4">
      <w:numFmt w:val="bullet"/>
      <w:lvlText w:val=""/>
      <w:lvlJc w:val="left"/>
      <w:pPr>
        <w:ind w:left="3600" w:hanging="360"/>
      </w:pPr>
      <w:rPr>
        <w:rFonts w:ascii="Wingdings" w:eastAsia="Wingdings" w:hAnsi="Wingdings" w:cs="Wingdings"/>
        <w:sz w:val="20"/>
        <w:szCs w:val="20"/>
      </w:rPr>
    </w:lvl>
    <w:lvl w:ilvl="5">
      <w:numFmt w:val="bullet"/>
      <w:lvlText w:val=""/>
      <w:lvlJc w:val="left"/>
      <w:pPr>
        <w:ind w:left="4320" w:hanging="360"/>
      </w:pPr>
      <w:rPr>
        <w:rFonts w:ascii="Wingdings" w:eastAsia="Wingdings" w:hAnsi="Wingdings" w:cs="Wingdings"/>
        <w:sz w:val="20"/>
        <w:szCs w:val="20"/>
      </w:rPr>
    </w:lvl>
    <w:lvl w:ilvl="6">
      <w:numFmt w:val="bullet"/>
      <w:lvlText w:val=""/>
      <w:lvlJc w:val="left"/>
      <w:pPr>
        <w:ind w:left="5040" w:hanging="360"/>
      </w:pPr>
      <w:rPr>
        <w:rFonts w:ascii="Wingdings" w:eastAsia="Wingdings" w:hAnsi="Wingdings" w:cs="Wingdings"/>
        <w:sz w:val="20"/>
        <w:szCs w:val="20"/>
      </w:rPr>
    </w:lvl>
    <w:lvl w:ilvl="7">
      <w:numFmt w:val="bullet"/>
      <w:lvlText w:val=""/>
      <w:lvlJc w:val="left"/>
      <w:pPr>
        <w:ind w:left="5760" w:hanging="360"/>
      </w:pPr>
      <w:rPr>
        <w:rFonts w:ascii="Wingdings" w:eastAsia="Wingdings" w:hAnsi="Wingdings" w:cs="Wingdings"/>
        <w:sz w:val="20"/>
        <w:szCs w:val="20"/>
      </w:rPr>
    </w:lvl>
    <w:lvl w:ilvl="8">
      <w:numFmt w:val="bullet"/>
      <w:lvlText w:val=""/>
      <w:lvlJc w:val="left"/>
      <w:pPr>
        <w:ind w:left="6480" w:hanging="360"/>
      </w:pPr>
      <w:rPr>
        <w:rFonts w:ascii="Wingdings" w:eastAsia="Wingdings" w:hAnsi="Wingdings" w:cs="Wingdings"/>
        <w:sz w:val="20"/>
        <w:szCs w:val="20"/>
      </w:rPr>
    </w:lvl>
  </w:abstractNum>
  <w:abstractNum w:abstractNumId="87" w15:restartNumberingAfterBreak="0">
    <w:nsid w:val="71B32DE4"/>
    <w:multiLevelType w:val="multilevel"/>
    <w:tmpl w:val="929A93E2"/>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73264A8D"/>
    <w:multiLevelType w:val="multilevel"/>
    <w:tmpl w:val="7B4C9A6A"/>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75A46333"/>
    <w:multiLevelType w:val="multilevel"/>
    <w:tmpl w:val="E0EEB6FE"/>
    <w:styleLink w:val="WWNum4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0" w15:restartNumberingAfterBreak="0">
    <w:nsid w:val="7648725E"/>
    <w:multiLevelType w:val="multilevel"/>
    <w:tmpl w:val="ABA2D820"/>
    <w:styleLink w:val="WWNum3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1" w15:restartNumberingAfterBreak="0">
    <w:nsid w:val="76556C78"/>
    <w:multiLevelType w:val="multilevel"/>
    <w:tmpl w:val="099279B4"/>
    <w:styleLink w:val="WWNum42"/>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2" w15:restartNumberingAfterBreak="0">
    <w:nsid w:val="77EF4D0F"/>
    <w:multiLevelType w:val="multilevel"/>
    <w:tmpl w:val="F36ADF4E"/>
    <w:styleLink w:val="WWNum22"/>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3" w15:restartNumberingAfterBreak="0">
    <w:nsid w:val="79493157"/>
    <w:multiLevelType w:val="multilevel"/>
    <w:tmpl w:val="3942FF44"/>
    <w:styleLink w:val="WW8Num32"/>
    <w:lvl w:ilvl="0">
      <w:numFmt w:val="bullet"/>
      <w:lvlText w:val=""/>
      <w:lvlJc w:val="left"/>
      <w:pPr>
        <w:ind w:left="720" w:hanging="360"/>
      </w:pPr>
      <w:rPr>
        <w:rFonts w:ascii="Symbol" w:hAnsi="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94" w15:restartNumberingAfterBreak="0">
    <w:nsid w:val="7A876129"/>
    <w:multiLevelType w:val="multilevel"/>
    <w:tmpl w:val="5A52658C"/>
    <w:styleLink w:val="WWNum24"/>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7B327AE1"/>
    <w:multiLevelType w:val="multilevel"/>
    <w:tmpl w:val="DED2BBB0"/>
    <w:styleLink w:val="WWNum41"/>
    <w:lvl w:ilvl="0">
      <w:start w:val="1"/>
      <w:numFmt w:val="decimal"/>
      <w:lvlText w:val="%1."/>
      <w:lvlJc w:val="left"/>
      <w:pPr>
        <w:ind w:left="360" w:hanging="360"/>
      </w:pPr>
      <w:rPr>
        <w:b/>
        <w:color w:val="000000"/>
      </w:rPr>
    </w:lvl>
    <w:lvl w:ilvl="1">
      <w:start w:val="1"/>
      <w:numFmt w:val="decimal"/>
      <w:lvlText w:val="%1.%2."/>
      <w:lvlJc w:val="left"/>
      <w:pPr>
        <w:ind w:left="1440" w:hanging="360"/>
      </w:pPr>
      <w:rPr>
        <w:b/>
        <w:color w:val="000000"/>
      </w:rPr>
    </w:lvl>
    <w:lvl w:ilvl="2">
      <w:start w:val="1"/>
      <w:numFmt w:val="decimal"/>
      <w:lvlText w:val="%1.%2.%3."/>
      <w:lvlJc w:val="left"/>
      <w:pPr>
        <w:ind w:left="2880" w:hanging="720"/>
      </w:pPr>
      <w:rPr>
        <w:b/>
        <w:color w:val="000000"/>
      </w:rPr>
    </w:lvl>
    <w:lvl w:ilvl="3">
      <w:start w:val="1"/>
      <w:numFmt w:val="decimal"/>
      <w:lvlText w:val="%1.%2.%3.%4."/>
      <w:lvlJc w:val="left"/>
      <w:pPr>
        <w:ind w:left="3960" w:hanging="720"/>
      </w:pPr>
      <w:rPr>
        <w:b/>
        <w:color w:val="000000"/>
      </w:rPr>
    </w:lvl>
    <w:lvl w:ilvl="4">
      <w:start w:val="1"/>
      <w:numFmt w:val="decimal"/>
      <w:lvlText w:val="%1.%2.%3.%4.%5."/>
      <w:lvlJc w:val="left"/>
      <w:pPr>
        <w:ind w:left="5400" w:hanging="1080"/>
      </w:pPr>
      <w:rPr>
        <w:b/>
        <w:color w:val="000000"/>
      </w:rPr>
    </w:lvl>
    <w:lvl w:ilvl="5">
      <w:start w:val="1"/>
      <w:numFmt w:val="decimal"/>
      <w:lvlText w:val="%1.%2.%3.%4.%5.%6."/>
      <w:lvlJc w:val="left"/>
      <w:pPr>
        <w:ind w:left="6480" w:hanging="1080"/>
      </w:pPr>
      <w:rPr>
        <w:b/>
        <w:color w:val="000000"/>
      </w:rPr>
    </w:lvl>
    <w:lvl w:ilvl="6">
      <w:start w:val="1"/>
      <w:numFmt w:val="decimal"/>
      <w:lvlText w:val="%1.%2.%3.%4.%5.%6.%7."/>
      <w:lvlJc w:val="left"/>
      <w:pPr>
        <w:ind w:left="7920" w:hanging="1440"/>
      </w:pPr>
      <w:rPr>
        <w:b/>
        <w:color w:val="000000"/>
      </w:rPr>
    </w:lvl>
    <w:lvl w:ilvl="7">
      <w:start w:val="1"/>
      <w:numFmt w:val="decimal"/>
      <w:lvlText w:val="%1.%2.%3.%4.%5.%6.%7.%8."/>
      <w:lvlJc w:val="left"/>
      <w:pPr>
        <w:ind w:left="9000" w:hanging="1440"/>
      </w:pPr>
      <w:rPr>
        <w:b/>
        <w:color w:val="000000"/>
      </w:rPr>
    </w:lvl>
    <w:lvl w:ilvl="8">
      <w:start w:val="1"/>
      <w:numFmt w:val="decimal"/>
      <w:lvlText w:val="%1.%2.%3.%4.%5.%6.%7.%8.%9."/>
      <w:lvlJc w:val="left"/>
      <w:pPr>
        <w:ind w:left="10440" w:hanging="1800"/>
      </w:pPr>
      <w:rPr>
        <w:b/>
        <w:color w:val="000000"/>
      </w:rPr>
    </w:lvl>
  </w:abstractNum>
  <w:abstractNum w:abstractNumId="96" w15:restartNumberingAfterBreak="0">
    <w:nsid w:val="7BB77E44"/>
    <w:multiLevelType w:val="multilevel"/>
    <w:tmpl w:val="B172016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7" w15:restartNumberingAfterBreak="0">
    <w:nsid w:val="7CF233E0"/>
    <w:multiLevelType w:val="multilevel"/>
    <w:tmpl w:val="CD4C5D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 w15:restartNumberingAfterBreak="0">
    <w:nsid w:val="7D23028E"/>
    <w:multiLevelType w:val="multilevel"/>
    <w:tmpl w:val="6AE08288"/>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9" w15:restartNumberingAfterBreak="0">
    <w:nsid w:val="7F135C27"/>
    <w:multiLevelType w:val="multilevel"/>
    <w:tmpl w:val="008410D8"/>
    <w:styleLink w:val="WWNum16"/>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5"/>
  </w:num>
  <w:num w:numId="2">
    <w:abstractNumId w:val="6"/>
  </w:num>
  <w:num w:numId="3">
    <w:abstractNumId w:val="97"/>
  </w:num>
  <w:num w:numId="4">
    <w:abstractNumId w:val="4"/>
  </w:num>
  <w:num w:numId="5">
    <w:abstractNumId w:val="37"/>
  </w:num>
  <w:num w:numId="6">
    <w:abstractNumId w:val="86"/>
  </w:num>
  <w:num w:numId="7">
    <w:abstractNumId w:val="0"/>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6"/>
  </w:num>
  <w:num w:numId="10">
    <w:abstractNumId w:val="98"/>
  </w:num>
  <w:num w:numId="11">
    <w:abstractNumId w:val="25"/>
  </w:num>
  <w:num w:numId="12">
    <w:abstractNumId w:val="47"/>
  </w:num>
  <w:num w:numId="13">
    <w:abstractNumId w:val="18"/>
  </w:num>
  <w:num w:numId="14">
    <w:abstractNumId w:val="34"/>
  </w:num>
  <w:num w:numId="15">
    <w:abstractNumId w:val="48"/>
  </w:num>
  <w:num w:numId="16">
    <w:abstractNumId w:val="62"/>
  </w:num>
  <w:num w:numId="17">
    <w:abstractNumId w:val="35"/>
  </w:num>
  <w:num w:numId="18">
    <w:abstractNumId w:val="72"/>
  </w:num>
  <w:num w:numId="19">
    <w:abstractNumId w:val="21"/>
  </w:num>
  <w:num w:numId="20">
    <w:abstractNumId w:val="84"/>
  </w:num>
  <w:num w:numId="21">
    <w:abstractNumId w:val="80"/>
  </w:num>
  <w:num w:numId="22">
    <w:abstractNumId w:val="94"/>
  </w:num>
  <w:num w:numId="23">
    <w:abstractNumId w:val="23"/>
  </w:num>
  <w:num w:numId="24">
    <w:abstractNumId w:val="44"/>
  </w:num>
  <w:num w:numId="25">
    <w:abstractNumId w:val="81"/>
  </w:num>
  <w:num w:numId="26">
    <w:abstractNumId w:val="16"/>
  </w:num>
  <w:num w:numId="27">
    <w:abstractNumId w:val="83"/>
  </w:num>
  <w:num w:numId="28">
    <w:abstractNumId w:val="29"/>
  </w:num>
  <w:num w:numId="29">
    <w:abstractNumId w:val="99"/>
  </w:num>
  <w:num w:numId="30">
    <w:abstractNumId w:val="59"/>
  </w:num>
  <w:num w:numId="31">
    <w:abstractNumId w:val="85"/>
  </w:num>
  <w:num w:numId="32">
    <w:abstractNumId w:val="7"/>
  </w:num>
  <w:num w:numId="33">
    <w:abstractNumId w:val="52"/>
  </w:num>
  <w:num w:numId="34">
    <w:abstractNumId w:val="57"/>
  </w:num>
  <w:num w:numId="35">
    <w:abstractNumId w:val="53"/>
  </w:num>
  <w:num w:numId="36">
    <w:abstractNumId w:val="92"/>
  </w:num>
  <w:num w:numId="37">
    <w:abstractNumId w:val="30"/>
  </w:num>
  <w:num w:numId="38">
    <w:abstractNumId w:val="93"/>
  </w:num>
  <w:num w:numId="39">
    <w:abstractNumId w:val="43"/>
  </w:num>
  <w:num w:numId="40">
    <w:abstractNumId w:val="8"/>
  </w:num>
  <w:num w:numId="41">
    <w:abstractNumId w:val="65"/>
  </w:num>
  <w:num w:numId="42">
    <w:abstractNumId w:val="66"/>
  </w:num>
  <w:num w:numId="43">
    <w:abstractNumId w:val="9"/>
  </w:num>
  <w:num w:numId="44">
    <w:abstractNumId w:val="67"/>
  </w:num>
  <w:num w:numId="45">
    <w:abstractNumId w:val="14"/>
  </w:num>
  <w:num w:numId="46">
    <w:abstractNumId w:val="64"/>
  </w:num>
  <w:num w:numId="47">
    <w:abstractNumId w:val="10"/>
  </w:num>
  <w:num w:numId="48">
    <w:abstractNumId w:val="70"/>
  </w:num>
  <w:num w:numId="49">
    <w:abstractNumId w:val="96"/>
  </w:num>
  <w:num w:numId="50">
    <w:abstractNumId w:val="69"/>
  </w:num>
  <w:num w:numId="51">
    <w:abstractNumId w:val="13"/>
  </w:num>
  <w:num w:numId="52">
    <w:abstractNumId w:val="39"/>
  </w:num>
  <w:num w:numId="53">
    <w:abstractNumId w:val="45"/>
  </w:num>
  <w:num w:numId="54">
    <w:abstractNumId w:val="49"/>
  </w:num>
  <w:num w:numId="55">
    <w:abstractNumId w:val="41"/>
  </w:num>
  <w:num w:numId="56">
    <w:abstractNumId w:val="15"/>
  </w:num>
  <w:num w:numId="57">
    <w:abstractNumId w:val="55"/>
  </w:num>
  <w:num w:numId="58">
    <w:abstractNumId w:val="90"/>
  </w:num>
  <w:num w:numId="59">
    <w:abstractNumId w:val="77"/>
  </w:num>
  <w:num w:numId="60">
    <w:abstractNumId w:val="95"/>
  </w:num>
  <w:num w:numId="61">
    <w:abstractNumId w:val="91"/>
  </w:num>
  <w:num w:numId="62">
    <w:abstractNumId w:val="33"/>
  </w:num>
  <w:num w:numId="63">
    <w:abstractNumId w:val="76"/>
  </w:num>
  <w:num w:numId="64">
    <w:abstractNumId w:val="89"/>
  </w:num>
  <w:num w:numId="65">
    <w:abstractNumId w:val="74"/>
  </w:num>
  <w:num w:numId="66">
    <w:abstractNumId w:val="50"/>
  </w:num>
  <w:num w:numId="67">
    <w:abstractNumId w:val="42"/>
  </w:num>
  <w:num w:numId="68">
    <w:abstractNumId w:val="32"/>
  </w:num>
  <w:num w:numId="69">
    <w:abstractNumId w:val="38"/>
  </w:num>
  <w:num w:numId="70">
    <w:abstractNumId w:val="36"/>
  </w:num>
  <w:num w:numId="71">
    <w:abstractNumId w:val="79"/>
  </w:num>
  <w:num w:numId="72">
    <w:abstractNumId w:val="63"/>
  </w:num>
  <w:num w:numId="73">
    <w:abstractNumId w:val="61"/>
  </w:num>
  <w:num w:numId="74">
    <w:abstractNumId w:val="60"/>
  </w:num>
  <w:num w:numId="75">
    <w:abstractNumId w:val="82"/>
  </w:num>
  <w:num w:numId="76">
    <w:abstractNumId w:val="27"/>
  </w:num>
  <w:num w:numId="77">
    <w:abstractNumId w:val="78"/>
  </w:num>
  <w:num w:numId="78">
    <w:abstractNumId w:val="31"/>
  </w:num>
  <w:num w:numId="79">
    <w:abstractNumId w:val="24"/>
  </w:num>
  <w:num w:numId="80">
    <w:abstractNumId w:val="19"/>
  </w:num>
  <w:num w:numId="81">
    <w:abstractNumId w:val="75"/>
  </w:num>
  <w:num w:numId="82">
    <w:abstractNumId w:val="71"/>
  </w:num>
  <w:num w:numId="83">
    <w:abstractNumId w:val="17"/>
  </w:num>
  <w:num w:numId="84">
    <w:abstractNumId w:val="28"/>
  </w:num>
  <w:num w:numId="85">
    <w:abstractNumId w:val="87"/>
  </w:num>
  <w:num w:numId="86">
    <w:abstractNumId w:val="68"/>
  </w:num>
  <w:num w:numId="87">
    <w:abstractNumId w:val="51"/>
  </w:num>
  <w:num w:numId="88">
    <w:abstractNumId w:val="58"/>
  </w:num>
  <w:num w:numId="89">
    <w:abstractNumId w:val="20"/>
  </w:num>
  <w:num w:numId="90">
    <w:abstractNumId w:val="56"/>
  </w:num>
  <w:num w:numId="91">
    <w:abstractNumId w:val="73"/>
  </w:num>
  <w:num w:numId="92">
    <w:abstractNumId w:val="88"/>
  </w:num>
  <w:num w:numId="93">
    <w:abstractNumId w:val="54"/>
  </w:num>
  <w:num w:numId="94">
    <w:abstractNumId w:val="40"/>
  </w:num>
  <w:num w:numId="95">
    <w:abstractNumId w:val="22"/>
  </w:num>
  <w:num w:numId="96">
    <w:abstractNumId w:val="12"/>
  </w:num>
  <w:num w:numId="97">
    <w:abstractNumId w:val="11"/>
  </w:num>
  <w:num w:numId="98">
    <w:abstractNumId w:val="4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82"/>
    <w:rsid w:val="000302A2"/>
    <w:rsid w:val="00031DC2"/>
    <w:rsid w:val="00051AF2"/>
    <w:rsid w:val="0008125C"/>
    <w:rsid w:val="000D0D35"/>
    <w:rsid w:val="000D3D9A"/>
    <w:rsid w:val="000F4C8D"/>
    <w:rsid w:val="00137E12"/>
    <w:rsid w:val="001F181B"/>
    <w:rsid w:val="002150EF"/>
    <w:rsid w:val="00235926"/>
    <w:rsid w:val="00257948"/>
    <w:rsid w:val="00282FC6"/>
    <w:rsid w:val="002B6643"/>
    <w:rsid w:val="002D4C2A"/>
    <w:rsid w:val="002E3337"/>
    <w:rsid w:val="00352A95"/>
    <w:rsid w:val="00382201"/>
    <w:rsid w:val="0039510C"/>
    <w:rsid w:val="003E4D7A"/>
    <w:rsid w:val="003F75BD"/>
    <w:rsid w:val="00407421"/>
    <w:rsid w:val="0041378C"/>
    <w:rsid w:val="004747EC"/>
    <w:rsid w:val="00477DCA"/>
    <w:rsid w:val="00485A95"/>
    <w:rsid w:val="004B76A4"/>
    <w:rsid w:val="005244D7"/>
    <w:rsid w:val="00572657"/>
    <w:rsid w:val="005B1D13"/>
    <w:rsid w:val="005C53F4"/>
    <w:rsid w:val="005C7E50"/>
    <w:rsid w:val="005D013A"/>
    <w:rsid w:val="00605482"/>
    <w:rsid w:val="00696DD2"/>
    <w:rsid w:val="006B6EAA"/>
    <w:rsid w:val="006D2EC5"/>
    <w:rsid w:val="0070087B"/>
    <w:rsid w:val="00735601"/>
    <w:rsid w:val="00772D63"/>
    <w:rsid w:val="007B1A92"/>
    <w:rsid w:val="007F7D71"/>
    <w:rsid w:val="00853F90"/>
    <w:rsid w:val="008B30ED"/>
    <w:rsid w:val="008C7DD6"/>
    <w:rsid w:val="008D65C0"/>
    <w:rsid w:val="008D78E5"/>
    <w:rsid w:val="008E54C7"/>
    <w:rsid w:val="009105A2"/>
    <w:rsid w:val="0094443F"/>
    <w:rsid w:val="0097028F"/>
    <w:rsid w:val="009A26A6"/>
    <w:rsid w:val="009E0F25"/>
    <w:rsid w:val="009F2B08"/>
    <w:rsid w:val="00A07120"/>
    <w:rsid w:val="00A10337"/>
    <w:rsid w:val="00A2490D"/>
    <w:rsid w:val="00A52534"/>
    <w:rsid w:val="00A879CF"/>
    <w:rsid w:val="00A95097"/>
    <w:rsid w:val="00AB2799"/>
    <w:rsid w:val="00B06E3C"/>
    <w:rsid w:val="00B25020"/>
    <w:rsid w:val="00B700EB"/>
    <w:rsid w:val="00B96035"/>
    <w:rsid w:val="00B9743B"/>
    <w:rsid w:val="00BA63B9"/>
    <w:rsid w:val="00BB174C"/>
    <w:rsid w:val="00BC5E89"/>
    <w:rsid w:val="00BD3536"/>
    <w:rsid w:val="00BD5D8F"/>
    <w:rsid w:val="00C018DD"/>
    <w:rsid w:val="00C11FF2"/>
    <w:rsid w:val="00C3759D"/>
    <w:rsid w:val="00C80E9C"/>
    <w:rsid w:val="00C874E1"/>
    <w:rsid w:val="00C94F9F"/>
    <w:rsid w:val="00CA203E"/>
    <w:rsid w:val="00CB0A79"/>
    <w:rsid w:val="00D37C37"/>
    <w:rsid w:val="00D47B1C"/>
    <w:rsid w:val="00D565FE"/>
    <w:rsid w:val="00D80648"/>
    <w:rsid w:val="00D87E8E"/>
    <w:rsid w:val="00D94A25"/>
    <w:rsid w:val="00DB0415"/>
    <w:rsid w:val="00DC61E5"/>
    <w:rsid w:val="00E06EF7"/>
    <w:rsid w:val="00E179DF"/>
    <w:rsid w:val="00E221B6"/>
    <w:rsid w:val="00E25322"/>
    <w:rsid w:val="00E6019B"/>
    <w:rsid w:val="00E83D56"/>
    <w:rsid w:val="00E92ACC"/>
    <w:rsid w:val="00EA1DA5"/>
    <w:rsid w:val="00EC704E"/>
    <w:rsid w:val="00F01348"/>
    <w:rsid w:val="00F325F5"/>
    <w:rsid w:val="00F70E44"/>
    <w:rsid w:val="00F70F06"/>
    <w:rsid w:val="00FD43DD"/>
    <w:rsid w:val="00FD6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6A98"/>
  <w15:chartTrackingRefBased/>
  <w15:docId w15:val="{0AD1CEE6-7E64-41CA-9CA7-0E90A71E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235926"/>
    <w:pPr>
      <w:spacing w:after="0" w:line="240" w:lineRule="auto"/>
    </w:pPr>
    <w:rPr>
      <w:rFonts w:ascii="Times New Roman" w:eastAsia="Calibri" w:hAnsi="Times New Roman" w:cs="Times New Roman"/>
      <w:sz w:val="24"/>
      <w:lang w:eastAsia="ar-SA"/>
    </w:rPr>
  </w:style>
  <w:style w:type="paragraph" w:styleId="10">
    <w:name w:val="heading 1"/>
    <w:basedOn w:val="a"/>
    <w:next w:val="a"/>
    <w:link w:val="11"/>
    <w:uiPriority w:val="9"/>
    <w:qFormat/>
    <w:rsid w:val="00BD5D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Standard"/>
    <w:next w:val="Textbody"/>
    <w:link w:val="20"/>
    <w:uiPriority w:val="9"/>
    <w:qFormat/>
    <w:rsid w:val="00BD5D8F"/>
    <w:pPr>
      <w:keepNext/>
      <w:autoSpaceDN w:val="0"/>
      <w:spacing w:after="0" w:line="240" w:lineRule="auto"/>
      <w:ind w:left="-238" w:right="352"/>
      <w:jc w:val="both"/>
      <w:outlineLvl w:val="1"/>
    </w:pPr>
    <w:rPr>
      <w:rFonts w:ascii="Times New Roman" w:eastAsia="Times New Roman" w:hAnsi="Times New Roman" w:cs="Times New Roman"/>
      <w:b/>
      <w:bCs/>
      <w:kern w:val="3"/>
      <w:sz w:val="36"/>
      <w:szCs w:val="36"/>
      <w:lang w:eastAsia="ru-RU"/>
    </w:rPr>
  </w:style>
  <w:style w:type="paragraph" w:styleId="3">
    <w:name w:val="heading 3"/>
    <w:next w:val="Textbody"/>
    <w:link w:val="30"/>
    <w:uiPriority w:val="9"/>
    <w:qFormat/>
    <w:rsid w:val="00282FC6"/>
    <w:pPr>
      <w:widowControl w:val="0"/>
      <w:suppressAutoHyphens/>
      <w:autoSpaceDN w:val="0"/>
      <w:spacing w:line="240" w:lineRule="auto"/>
      <w:textAlignment w:val="baseline"/>
      <w:outlineLvl w:val="2"/>
    </w:pPr>
    <w:rPr>
      <w:rFonts w:ascii="Calibri" w:eastAsia="SimSun" w:hAnsi="Calibri" w:cs="Tahoma"/>
      <w:b/>
      <w:bCs/>
      <w:kern w:val="3"/>
    </w:rPr>
  </w:style>
  <w:style w:type="paragraph" w:styleId="4">
    <w:name w:val="heading 4"/>
    <w:basedOn w:val="a"/>
    <w:next w:val="a"/>
    <w:link w:val="40"/>
    <w:uiPriority w:val="9"/>
    <w:semiHidden/>
    <w:unhideWhenUsed/>
    <w:qFormat/>
    <w:rsid w:val="00BD5D8F"/>
    <w:pPr>
      <w:keepNext/>
      <w:keepLines/>
      <w:spacing w:before="200" w:line="259" w:lineRule="auto"/>
      <w:outlineLvl w:val="3"/>
    </w:pPr>
    <w:rPr>
      <w:rFonts w:asciiTheme="majorHAnsi" w:eastAsiaTheme="majorEastAsia" w:hAnsiTheme="majorHAnsi" w:cstheme="majorBidi"/>
      <w:b/>
      <w:bCs/>
      <w:i/>
      <w:iCs/>
      <w:color w:val="5B9BD5" w:themeColor="accent1"/>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5926"/>
    <w:pPr>
      <w:spacing w:before="280" w:after="280"/>
    </w:pPr>
    <w:rPr>
      <w:rFonts w:eastAsia="Times New Roman"/>
      <w:szCs w:val="24"/>
    </w:rPr>
  </w:style>
  <w:style w:type="paragraph" w:styleId="a4">
    <w:name w:val="footer"/>
    <w:basedOn w:val="a"/>
    <w:link w:val="a5"/>
    <w:uiPriority w:val="99"/>
    <w:rsid w:val="00235926"/>
    <w:pPr>
      <w:tabs>
        <w:tab w:val="center" w:pos="4677"/>
        <w:tab w:val="right" w:pos="9355"/>
      </w:tabs>
    </w:pPr>
  </w:style>
  <w:style w:type="character" w:customStyle="1" w:styleId="a5">
    <w:name w:val="Нижний колонтитул Знак"/>
    <w:basedOn w:val="a0"/>
    <w:link w:val="a4"/>
    <w:uiPriority w:val="99"/>
    <w:rsid w:val="00235926"/>
    <w:rPr>
      <w:rFonts w:ascii="Times New Roman" w:eastAsia="Calibri" w:hAnsi="Times New Roman" w:cs="Times New Roman"/>
      <w:sz w:val="24"/>
      <w:lang w:eastAsia="ar-SA"/>
    </w:rPr>
  </w:style>
  <w:style w:type="paragraph" w:customStyle="1" w:styleId="Default">
    <w:name w:val="Default"/>
    <w:rsid w:val="0023592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25">
    <w:name w:val="Стиль Первая строка:  125 см"/>
    <w:basedOn w:val="a"/>
    <w:rsid w:val="00235926"/>
    <w:pPr>
      <w:ind w:firstLine="708"/>
    </w:pPr>
    <w:rPr>
      <w:rFonts w:eastAsia="Times New Roman"/>
      <w:szCs w:val="20"/>
    </w:rPr>
  </w:style>
  <w:style w:type="paragraph" w:customStyle="1" w:styleId="1">
    <w:name w:val="Красная строка1"/>
    <w:basedOn w:val="a6"/>
    <w:rsid w:val="00235926"/>
    <w:pPr>
      <w:spacing w:line="252" w:lineRule="auto"/>
      <w:ind w:firstLine="210"/>
    </w:pPr>
  </w:style>
  <w:style w:type="paragraph" w:customStyle="1" w:styleId="Standard">
    <w:name w:val="Standard"/>
    <w:rsid w:val="00235926"/>
    <w:pPr>
      <w:suppressAutoHyphens/>
      <w:spacing w:after="200" w:line="276" w:lineRule="auto"/>
      <w:textAlignment w:val="baseline"/>
    </w:pPr>
    <w:rPr>
      <w:rFonts w:ascii="Calibri" w:eastAsia="SimSun" w:hAnsi="Calibri" w:cs="Tahoma"/>
      <w:kern w:val="1"/>
      <w:lang w:eastAsia="ar-SA"/>
    </w:rPr>
  </w:style>
  <w:style w:type="paragraph" w:styleId="a6">
    <w:name w:val="Body Text"/>
    <w:basedOn w:val="a"/>
    <w:link w:val="a7"/>
    <w:uiPriority w:val="99"/>
    <w:semiHidden/>
    <w:unhideWhenUsed/>
    <w:rsid w:val="00235926"/>
    <w:pPr>
      <w:spacing w:after="120"/>
    </w:pPr>
  </w:style>
  <w:style w:type="character" w:customStyle="1" w:styleId="a7">
    <w:name w:val="Основной текст Знак"/>
    <w:basedOn w:val="a0"/>
    <w:link w:val="a6"/>
    <w:rsid w:val="00235926"/>
    <w:rPr>
      <w:rFonts w:ascii="Times New Roman" w:eastAsia="Calibri" w:hAnsi="Times New Roman" w:cs="Times New Roman"/>
      <w:sz w:val="24"/>
      <w:lang w:eastAsia="ar-SA"/>
    </w:rPr>
  </w:style>
  <w:style w:type="paragraph" w:customStyle="1" w:styleId="Standarduser">
    <w:name w:val="Standard (user)"/>
    <w:rsid w:val="00C3759D"/>
    <w:pPr>
      <w:widowControl w:val="0"/>
      <w:suppressAutoHyphens/>
      <w:autoSpaceDN w:val="0"/>
      <w:spacing w:after="200" w:line="276" w:lineRule="auto"/>
      <w:textAlignment w:val="baseline"/>
    </w:pPr>
    <w:rPr>
      <w:rFonts w:ascii="Calibri" w:eastAsia="SimSun, ???????м§А?§Ю?м???§Ю?м§" w:hAnsi="Calibri" w:cs="Calibri"/>
      <w:kern w:val="3"/>
    </w:rPr>
  </w:style>
  <w:style w:type="numbering" w:customStyle="1" w:styleId="WWNum4">
    <w:name w:val="WWNum4"/>
    <w:basedOn w:val="a2"/>
    <w:rsid w:val="00C3759D"/>
    <w:pPr>
      <w:numPr>
        <w:numId w:val="5"/>
      </w:numPr>
    </w:pPr>
  </w:style>
  <w:style w:type="numbering" w:customStyle="1" w:styleId="WWNum8">
    <w:name w:val="WWNum8"/>
    <w:basedOn w:val="a2"/>
    <w:rsid w:val="00C3759D"/>
    <w:pPr>
      <w:numPr>
        <w:numId w:val="6"/>
      </w:numPr>
    </w:pPr>
  </w:style>
  <w:style w:type="paragraph" w:styleId="a8">
    <w:name w:val="List Paragraph"/>
    <w:basedOn w:val="Standard"/>
    <w:uiPriority w:val="34"/>
    <w:qFormat/>
    <w:rsid w:val="00DB0415"/>
    <w:pPr>
      <w:autoSpaceDN w:val="0"/>
      <w:ind w:left="720"/>
    </w:pPr>
    <w:rPr>
      <w:kern w:val="3"/>
      <w:lang w:eastAsia="ru-RU"/>
    </w:rPr>
  </w:style>
  <w:style w:type="paragraph" w:customStyle="1" w:styleId="c3">
    <w:name w:val="c3"/>
    <w:basedOn w:val="a"/>
    <w:rsid w:val="00DB0415"/>
    <w:pPr>
      <w:spacing w:before="100" w:beforeAutospacing="1" w:after="100" w:afterAutospacing="1"/>
    </w:pPr>
    <w:rPr>
      <w:rFonts w:eastAsia="Times New Roman"/>
      <w:szCs w:val="24"/>
      <w:lang w:eastAsia="ru-RU"/>
    </w:rPr>
  </w:style>
  <w:style w:type="character" w:customStyle="1" w:styleId="c0">
    <w:name w:val="c0"/>
    <w:basedOn w:val="a0"/>
    <w:rsid w:val="00DB0415"/>
  </w:style>
  <w:style w:type="character" w:customStyle="1" w:styleId="c4">
    <w:name w:val="c4"/>
    <w:basedOn w:val="a0"/>
    <w:rsid w:val="00DB0415"/>
  </w:style>
  <w:style w:type="paragraph" w:customStyle="1" w:styleId="PreformattedText">
    <w:name w:val="Preformatted Text"/>
    <w:basedOn w:val="Standard"/>
    <w:rsid w:val="00A10337"/>
    <w:pPr>
      <w:autoSpaceDN w:val="0"/>
      <w:spacing w:after="0"/>
    </w:pPr>
    <w:rPr>
      <w:rFonts w:ascii="Courier New" w:eastAsia="MS PGothic" w:hAnsi="Courier New" w:cs="Courier New"/>
      <w:kern w:val="3"/>
      <w:sz w:val="20"/>
      <w:szCs w:val="20"/>
      <w:lang w:eastAsia="ru-RU"/>
    </w:rPr>
  </w:style>
  <w:style w:type="table" w:styleId="a9">
    <w:name w:val="Table Grid"/>
    <w:basedOn w:val="a1"/>
    <w:uiPriority w:val="39"/>
    <w:rsid w:val="00AB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D37C37"/>
    <w:rPr>
      <w:b/>
      <w:bCs/>
    </w:rPr>
  </w:style>
  <w:style w:type="paragraph" w:customStyle="1" w:styleId="c1">
    <w:name w:val="c1"/>
    <w:basedOn w:val="a"/>
    <w:rsid w:val="00D37C37"/>
    <w:pPr>
      <w:spacing w:before="100" w:beforeAutospacing="1" w:after="100" w:afterAutospacing="1"/>
    </w:pPr>
    <w:rPr>
      <w:rFonts w:eastAsia="Times New Roman"/>
      <w:szCs w:val="24"/>
      <w:lang w:eastAsia="ru-RU"/>
    </w:rPr>
  </w:style>
  <w:style w:type="character" w:customStyle="1" w:styleId="c6">
    <w:name w:val="c6"/>
    <w:basedOn w:val="a0"/>
    <w:rsid w:val="00D37C37"/>
  </w:style>
  <w:style w:type="character" w:customStyle="1" w:styleId="c5">
    <w:name w:val="c5"/>
    <w:basedOn w:val="a0"/>
    <w:rsid w:val="00D37C37"/>
  </w:style>
  <w:style w:type="character" w:customStyle="1" w:styleId="c11">
    <w:name w:val="c11"/>
    <w:basedOn w:val="a0"/>
    <w:rsid w:val="00F70F06"/>
  </w:style>
  <w:style w:type="paragraph" w:customStyle="1" w:styleId="c7">
    <w:name w:val="c7"/>
    <w:basedOn w:val="a"/>
    <w:rsid w:val="00F70F06"/>
    <w:pPr>
      <w:spacing w:before="100" w:beforeAutospacing="1" w:after="100" w:afterAutospacing="1"/>
    </w:pPr>
    <w:rPr>
      <w:rFonts w:eastAsia="Times New Roman"/>
      <w:szCs w:val="24"/>
      <w:lang w:eastAsia="ru-RU"/>
    </w:rPr>
  </w:style>
  <w:style w:type="character" w:customStyle="1" w:styleId="ListLabel2">
    <w:name w:val="ListLabel 2"/>
    <w:qFormat/>
    <w:rsid w:val="00257948"/>
    <w:rPr>
      <w:sz w:val="20"/>
    </w:rPr>
  </w:style>
  <w:style w:type="character" w:customStyle="1" w:styleId="c41">
    <w:name w:val="c41"/>
    <w:basedOn w:val="a0"/>
    <w:rsid w:val="00257948"/>
  </w:style>
  <w:style w:type="paragraph" w:customStyle="1" w:styleId="TableContents">
    <w:name w:val="Table Contents"/>
    <w:basedOn w:val="Standard"/>
    <w:rsid w:val="002B6643"/>
    <w:pPr>
      <w:widowControl w:val="0"/>
      <w:suppressLineNumbers/>
      <w:autoSpaceDN w:val="0"/>
      <w:spacing w:after="0" w:line="240" w:lineRule="auto"/>
    </w:pPr>
    <w:rPr>
      <w:rFonts w:ascii="Times New Roman" w:eastAsia="Andale Sans UI" w:hAnsi="Times New Roman"/>
      <w:kern w:val="3"/>
      <w:sz w:val="24"/>
      <w:szCs w:val="24"/>
      <w:lang w:val="de-DE" w:eastAsia="ja-JP" w:bidi="fa-IR"/>
    </w:rPr>
  </w:style>
  <w:style w:type="paragraph" w:styleId="ab">
    <w:name w:val="header"/>
    <w:basedOn w:val="Standard"/>
    <w:link w:val="ac"/>
    <w:uiPriority w:val="99"/>
    <w:rsid w:val="002B6643"/>
    <w:pPr>
      <w:widowControl w:val="0"/>
      <w:suppressLineNumbers/>
      <w:tabs>
        <w:tab w:val="center" w:pos="4677"/>
        <w:tab w:val="right" w:pos="9355"/>
      </w:tabs>
      <w:autoSpaceDN w:val="0"/>
      <w:spacing w:after="0" w:line="240" w:lineRule="auto"/>
    </w:pPr>
    <w:rPr>
      <w:rFonts w:ascii="Times New Roman" w:eastAsia="Andale Sans UI" w:hAnsi="Times New Roman"/>
      <w:kern w:val="3"/>
      <w:sz w:val="24"/>
      <w:szCs w:val="24"/>
      <w:lang w:val="de-DE" w:eastAsia="ja-JP" w:bidi="fa-IR"/>
    </w:rPr>
  </w:style>
  <w:style w:type="character" w:customStyle="1" w:styleId="ac">
    <w:name w:val="Верхний колонтитул Знак"/>
    <w:basedOn w:val="a0"/>
    <w:link w:val="ab"/>
    <w:uiPriority w:val="99"/>
    <w:rsid w:val="002B6643"/>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A52534"/>
    <w:pPr>
      <w:widowControl w:val="0"/>
      <w:autoSpaceDN w:val="0"/>
      <w:spacing w:after="120" w:line="240" w:lineRule="auto"/>
    </w:pPr>
    <w:rPr>
      <w:rFonts w:ascii="Times New Roman" w:eastAsia="Andale Sans UI" w:hAnsi="Times New Roman"/>
      <w:kern w:val="3"/>
      <w:sz w:val="24"/>
      <w:szCs w:val="24"/>
      <w:lang w:val="de-DE" w:eastAsia="ja-JP" w:bidi="fa-IR"/>
    </w:rPr>
  </w:style>
  <w:style w:type="character" w:customStyle="1" w:styleId="StrongEmphasis">
    <w:name w:val="Strong Emphasis"/>
    <w:rsid w:val="00A52534"/>
    <w:rPr>
      <w:b/>
      <w:bCs/>
    </w:rPr>
  </w:style>
  <w:style w:type="character" w:customStyle="1" w:styleId="30">
    <w:name w:val="Заголовок 3 Знак"/>
    <w:basedOn w:val="a0"/>
    <w:link w:val="3"/>
    <w:uiPriority w:val="9"/>
    <w:rsid w:val="00282FC6"/>
    <w:rPr>
      <w:rFonts w:ascii="Calibri" w:eastAsia="SimSun" w:hAnsi="Calibri" w:cs="Tahoma"/>
      <w:b/>
      <w:bCs/>
      <w:kern w:val="3"/>
    </w:rPr>
  </w:style>
  <w:style w:type="paragraph" w:customStyle="1" w:styleId="Heading">
    <w:name w:val="Heading"/>
    <w:basedOn w:val="Standard"/>
    <w:next w:val="Textbody"/>
    <w:rsid w:val="00282FC6"/>
    <w:pPr>
      <w:keepNext/>
      <w:widowControl w:val="0"/>
      <w:autoSpaceDN w:val="0"/>
      <w:spacing w:before="240" w:after="120" w:line="240" w:lineRule="auto"/>
    </w:pPr>
    <w:rPr>
      <w:rFonts w:ascii="Arial" w:eastAsia="Microsoft YaHei" w:hAnsi="Arial" w:cs="Mangal"/>
      <w:kern w:val="3"/>
      <w:sz w:val="28"/>
      <w:szCs w:val="28"/>
      <w:lang w:val="de-DE" w:eastAsia="ja-JP" w:bidi="fa-IR"/>
    </w:rPr>
  </w:style>
  <w:style w:type="paragraph" w:styleId="ad">
    <w:name w:val="List"/>
    <w:basedOn w:val="Textbody"/>
    <w:rsid w:val="00282FC6"/>
    <w:rPr>
      <w:rFonts w:cs="Mangal"/>
    </w:rPr>
  </w:style>
  <w:style w:type="paragraph" w:styleId="ae">
    <w:name w:val="caption"/>
    <w:basedOn w:val="Standard"/>
    <w:rsid w:val="00282FC6"/>
    <w:pPr>
      <w:widowControl w:val="0"/>
      <w:suppressLineNumbers/>
      <w:autoSpaceDN w:val="0"/>
      <w:spacing w:before="120" w:after="120" w:line="240" w:lineRule="auto"/>
    </w:pPr>
    <w:rPr>
      <w:rFonts w:ascii="Times New Roman" w:eastAsia="Andale Sans UI" w:hAnsi="Times New Roman"/>
      <w:i/>
      <w:iCs/>
      <w:kern w:val="3"/>
      <w:sz w:val="24"/>
      <w:szCs w:val="24"/>
      <w:lang w:val="de-DE" w:eastAsia="ja-JP" w:bidi="fa-IR"/>
    </w:rPr>
  </w:style>
  <w:style w:type="paragraph" w:customStyle="1" w:styleId="Index">
    <w:name w:val="Index"/>
    <w:basedOn w:val="Standard"/>
    <w:rsid w:val="00282FC6"/>
    <w:pPr>
      <w:widowControl w:val="0"/>
      <w:suppressLineNumbers/>
      <w:autoSpaceDN w:val="0"/>
      <w:spacing w:after="0" w:line="240" w:lineRule="auto"/>
    </w:pPr>
    <w:rPr>
      <w:rFonts w:ascii="Times New Roman" w:eastAsia="Andale Sans UI" w:hAnsi="Times New Roman" w:cs="Mangal"/>
      <w:kern w:val="3"/>
      <w:sz w:val="24"/>
      <w:szCs w:val="24"/>
      <w:lang w:val="de-DE" w:eastAsia="ja-JP" w:bidi="fa-IR"/>
    </w:rPr>
  </w:style>
  <w:style w:type="paragraph" w:styleId="af">
    <w:name w:val="Title"/>
    <w:basedOn w:val="Standard"/>
    <w:next w:val="af0"/>
    <w:link w:val="af1"/>
    <w:rsid w:val="00282FC6"/>
    <w:pPr>
      <w:keepNext/>
      <w:widowControl w:val="0"/>
      <w:autoSpaceDN w:val="0"/>
      <w:spacing w:before="240" w:after="120" w:line="240" w:lineRule="auto"/>
    </w:pPr>
    <w:rPr>
      <w:rFonts w:ascii="Arial" w:eastAsia="MS PGothic" w:hAnsi="Arial"/>
      <w:b/>
      <w:bCs/>
      <w:kern w:val="3"/>
      <w:sz w:val="28"/>
      <w:szCs w:val="28"/>
      <w:lang w:val="de-DE" w:eastAsia="ja-JP" w:bidi="fa-IR"/>
    </w:rPr>
  </w:style>
  <w:style w:type="character" w:customStyle="1" w:styleId="af1">
    <w:name w:val="Заголовок Знак"/>
    <w:basedOn w:val="a0"/>
    <w:link w:val="af"/>
    <w:rsid w:val="00282FC6"/>
    <w:rPr>
      <w:rFonts w:ascii="Arial" w:eastAsia="MS PGothic" w:hAnsi="Arial" w:cs="Tahoma"/>
      <w:b/>
      <w:bCs/>
      <w:kern w:val="3"/>
      <w:sz w:val="28"/>
      <w:szCs w:val="28"/>
      <w:lang w:val="de-DE" w:eastAsia="ja-JP" w:bidi="fa-IR"/>
    </w:rPr>
  </w:style>
  <w:style w:type="paragraph" w:styleId="af0">
    <w:name w:val="Subtitle"/>
    <w:next w:val="Textbody"/>
    <w:link w:val="af2"/>
    <w:rsid w:val="00282FC6"/>
    <w:pPr>
      <w:widowControl w:val="0"/>
      <w:suppressAutoHyphens/>
      <w:autoSpaceDN w:val="0"/>
      <w:spacing w:line="240" w:lineRule="auto"/>
      <w:jc w:val="center"/>
      <w:textAlignment w:val="baseline"/>
    </w:pPr>
    <w:rPr>
      <w:rFonts w:ascii="Calibri" w:eastAsia="SimSun" w:hAnsi="Calibri" w:cs="Tahoma"/>
      <w:i/>
      <w:iCs/>
      <w:kern w:val="3"/>
      <w:sz w:val="28"/>
      <w:szCs w:val="28"/>
    </w:rPr>
  </w:style>
  <w:style w:type="character" w:customStyle="1" w:styleId="af2">
    <w:name w:val="Подзаголовок Знак"/>
    <w:basedOn w:val="a0"/>
    <w:link w:val="af0"/>
    <w:rsid w:val="00282FC6"/>
    <w:rPr>
      <w:rFonts w:ascii="Calibri" w:eastAsia="SimSun" w:hAnsi="Calibri" w:cs="Tahoma"/>
      <w:i/>
      <w:iCs/>
      <w:kern w:val="3"/>
      <w:sz w:val="28"/>
      <w:szCs w:val="28"/>
    </w:rPr>
  </w:style>
  <w:style w:type="paragraph" w:customStyle="1" w:styleId="TableHeading">
    <w:name w:val="Table Heading"/>
    <w:basedOn w:val="TableContents"/>
    <w:rsid w:val="00282FC6"/>
    <w:pPr>
      <w:jc w:val="center"/>
    </w:pPr>
    <w:rPr>
      <w:b/>
      <w:bCs/>
    </w:rPr>
  </w:style>
  <w:style w:type="paragraph" w:styleId="af3">
    <w:name w:val="Balloon Text"/>
    <w:basedOn w:val="Standard"/>
    <w:link w:val="af4"/>
    <w:uiPriority w:val="99"/>
    <w:rsid w:val="00282FC6"/>
    <w:pPr>
      <w:widowControl w:val="0"/>
      <w:autoSpaceDN w:val="0"/>
      <w:spacing w:after="0" w:line="240" w:lineRule="auto"/>
    </w:pPr>
    <w:rPr>
      <w:rFonts w:ascii="Segoe UI" w:eastAsia="Andale Sans UI" w:hAnsi="Segoe UI" w:cs="Segoe UI"/>
      <w:kern w:val="3"/>
      <w:sz w:val="18"/>
      <w:szCs w:val="18"/>
      <w:lang w:val="de-DE" w:eastAsia="ja-JP" w:bidi="fa-IR"/>
    </w:rPr>
  </w:style>
  <w:style w:type="character" w:customStyle="1" w:styleId="af4">
    <w:name w:val="Текст выноски Знак"/>
    <w:basedOn w:val="a0"/>
    <w:link w:val="af3"/>
    <w:uiPriority w:val="99"/>
    <w:rsid w:val="00282FC6"/>
    <w:rPr>
      <w:rFonts w:ascii="Segoe UI" w:eastAsia="Andale Sans UI" w:hAnsi="Segoe UI" w:cs="Segoe UI"/>
      <w:kern w:val="3"/>
      <w:sz w:val="18"/>
      <w:szCs w:val="18"/>
      <w:lang w:val="de-DE" w:eastAsia="ja-JP" w:bidi="fa-IR"/>
    </w:rPr>
  </w:style>
  <w:style w:type="paragraph" w:styleId="af5">
    <w:name w:val="No Spacing"/>
    <w:rsid w:val="00282FC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6">
    <w:name w:val="Название Знак"/>
    <w:basedOn w:val="a0"/>
    <w:rsid w:val="00282FC6"/>
    <w:rPr>
      <w:rFonts w:ascii="Arial" w:eastAsia="MS PGothic" w:hAnsi="Arial" w:cs="Tahoma"/>
      <w:kern w:val="3"/>
      <w:sz w:val="28"/>
      <w:szCs w:val="28"/>
      <w:lang w:val="de-DE" w:eastAsia="ja-JP" w:bidi="fa-IR"/>
    </w:rPr>
  </w:style>
  <w:style w:type="character" w:customStyle="1" w:styleId="RTFNum231">
    <w:name w:val="RTF_Num 23 1"/>
    <w:rsid w:val="00282FC6"/>
    <w:rPr>
      <w:rFonts w:ascii="Symbol" w:eastAsia="Symbol" w:hAnsi="Symbol" w:cs="Symbol"/>
      <w:sz w:val="20"/>
      <w:szCs w:val="20"/>
    </w:rPr>
  </w:style>
  <w:style w:type="character" w:customStyle="1" w:styleId="RTFNum232">
    <w:name w:val="RTF_Num 23 2"/>
    <w:rsid w:val="00282FC6"/>
    <w:rPr>
      <w:rFonts w:ascii="Courier New" w:eastAsia="Courier New" w:hAnsi="Courier New" w:cs="Courier New"/>
      <w:sz w:val="20"/>
      <w:szCs w:val="20"/>
    </w:rPr>
  </w:style>
  <w:style w:type="character" w:customStyle="1" w:styleId="RTFNum233">
    <w:name w:val="RTF_Num 23 3"/>
    <w:rsid w:val="00282FC6"/>
    <w:rPr>
      <w:rFonts w:ascii="Wingdings" w:eastAsia="Wingdings" w:hAnsi="Wingdings" w:cs="Wingdings"/>
      <w:sz w:val="20"/>
      <w:szCs w:val="20"/>
    </w:rPr>
  </w:style>
  <w:style w:type="character" w:customStyle="1" w:styleId="RTFNum234">
    <w:name w:val="RTF_Num 23 4"/>
    <w:rsid w:val="00282FC6"/>
    <w:rPr>
      <w:rFonts w:ascii="Wingdings" w:eastAsia="Wingdings" w:hAnsi="Wingdings" w:cs="Wingdings"/>
      <w:sz w:val="20"/>
      <w:szCs w:val="20"/>
    </w:rPr>
  </w:style>
  <w:style w:type="character" w:customStyle="1" w:styleId="RTFNum235">
    <w:name w:val="RTF_Num 23 5"/>
    <w:rsid w:val="00282FC6"/>
    <w:rPr>
      <w:rFonts w:ascii="Wingdings" w:eastAsia="Wingdings" w:hAnsi="Wingdings" w:cs="Wingdings"/>
      <w:sz w:val="20"/>
      <w:szCs w:val="20"/>
    </w:rPr>
  </w:style>
  <w:style w:type="character" w:customStyle="1" w:styleId="RTFNum236">
    <w:name w:val="RTF_Num 23 6"/>
    <w:rsid w:val="00282FC6"/>
    <w:rPr>
      <w:rFonts w:ascii="Wingdings" w:eastAsia="Wingdings" w:hAnsi="Wingdings" w:cs="Wingdings"/>
      <w:sz w:val="20"/>
      <w:szCs w:val="20"/>
    </w:rPr>
  </w:style>
  <w:style w:type="character" w:customStyle="1" w:styleId="RTFNum237">
    <w:name w:val="RTF_Num 23 7"/>
    <w:rsid w:val="00282FC6"/>
    <w:rPr>
      <w:rFonts w:ascii="Wingdings" w:eastAsia="Wingdings" w:hAnsi="Wingdings" w:cs="Wingdings"/>
      <w:sz w:val="20"/>
      <w:szCs w:val="20"/>
    </w:rPr>
  </w:style>
  <w:style w:type="character" w:customStyle="1" w:styleId="RTFNum238">
    <w:name w:val="RTF_Num 23 8"/>
    <w:rsid w:val="00282FC6"/>
    <w:rPr>
      <w:rFonts w:ascii="Wingdings" w:eastAsia="Wingdings" w:hAnsi="Wingdings" w:cs="Wingdings"/>
      <w:sz w:val="20"/>
      <w:szCs w:val="20"/>
    </w:rPr>
  </w:style>
  <w:style w:type="character" w:customStyle="1" w:styleId="RTFNum239">
    <w:name w:val="RTF_Num 23 9"/>
    <w:rsid w:val="00282FC6"/>
    <w:rPr>
      <w:rFonts w:ascii="Wingdings" w:eastAsia="Wingdings" w:hAnsi="Wingdings" w:cs="Wingdings"/>
      <w:sz w:val="20"/>
      <w:szCs w:val="20"/>
    </w:rPr>
  </w:style>
  <w:style w:type="character" w:customStyle="1" w:styleId="ListLabel1">
    <w:name w:val="ListLabel 1"/>
    <w:rsid w:val="00282FC6"/>
    <w:rPr>
      <w:sz w:val="20"/>
    </w:rPr>
  </w:style>
  <w:style w:type="character" w:customStyle="1" w:styleId="RTFNum181">
    <w:name w:val="RTF_Num 18 1"/>
    <w:rsid w:val="00282FC6"/>
    <w:rPr>
      <w:rFonts w:ascii="Symbol" w:eastAsia="Symbol" w:hAnsi="Symbol" w:cs="Symbol"/>
      <w:sz w:val="20"/>
      <w:szCs w:val="20"/>
    </w:rPr>
  </w:style>
  <w:style w:type="character" w:customStyle="1" w:styleId="RTFNum182">
    <w:name w:val="RTF_Num 18 2"/>
    <w:rsid w:val="00282FC6"/>
    <w:rPr>
      <w:rFonts w:ascii="Courier New" w:eastAsia="Courier New" w:hAnsi="Courier New" w:cs="Courier New"/>
      <w:sz w:val="20"/>
      <w:szCs w:val="20"/>
    </w:rPr>
  </w:style>
  <w:style w:type="character" w:customStyle="1" w:styleId="RTFNum183">
    <w:name w:val="RTF_Num 18 3"/>
    <w:rsid w:val="00282FC6"/>
    <w:rPr>
      <w:rFonts w:ascii="Wingdings" w:eastAsia="Wingdings" w:hAnsi="Wingdings" w:cs="Wingdings"/>
      <w:sz w:val="20"/>
      <w:szCs w:val="20"/>
    </w:rPr>
  </w:style>
  <w:style w:type="character" w:customStyle="1" w:styleId="RTFNum184">
    <w:name w:val="RTF_Num 18 4"/>
    <w:rsid w:val="00282FC6"/>
    <w:rPr>
      <w:rFonts w:ascii="Wingdings" w:eastAsia="Wingdings" w:hAnsi="Wingdings" w:cs="Wingdings"/>
      <w:sz w:val="20"/>
      <w:szCs w:val="20"/>
    </w:rPr>
  </w:style>
  <w:style w:type="character" w:customStyle="1" w:styleId="RTFNum185">
    <w:name w:val="RTF_Num 18 5"/>
    <w:rsid w:val="00282FC6"/>
    <w:rPr>
      <w:rFonts w:ascii="Wingdings" w:eastAsia="Wingdings" w:hAnsi="Wingdings" w:cs="Wingdings"/>
      <w:sz w:val="20"/>
      <w:szCs w:val="20"/>
    </w:rPr>
  </w:style>
  <w:style w:type="character" w:customStyle="1" w:styleId="RTFNum186">
    <w:name w:val="RTF_Num 18 6"/>
    <w:rsid w:val="00282FC6"/>
    <w:rPr>
      <w:rFonts w:ascii="Wingdings" w:eastAsia="Wingdings" w:hAnsi="Wingdings" w:cs="Wingdings"/>
      <w:sz w:val="20"/>
      <w:szCs w:val="20"/>
    </w:rPr>
  </w:style>
  <w:style w:type="character" w:customStyle="1" w:styleId="RTFNum187">
    <w:name w:val="RTF_Num 18 7"/>
    <w:rsid w:val="00282FC6"/>
    <w:rPr>
      <w:rFonts w:ascii="Wingdings" w:eastAsia="Wingdings" w:hAnsi="Wingdings" w:cs="Wingdings"/>
      <w:sz w:val="20"/>
      <w:szCs w:val="20"/>
    </w:rPr>
  </w:style>
  <w:style w:type="character" w:customStyle="1" w:styleId="RTFNum188">
    <w:name w:val="RTF_Num 18 8"/>
    <w:rsid w:val="00282FC6"/>
    <w:rPr>
      <w:rFonts w:ascii="Wingdings" w:eastAsia="Wingdings" w:hAnsi="Wingdings" w:cs="Wingdings"/>
      <w:sz w:val="20"/>
      <w:szCs w:val="20"/>
    </w:rPr>
  </w:style>
  <w:style w:type="character" w:customStyle="1" w:styleId="RTFNum189">
    <w:name w:val="RTF_Num 18 9"/>
    <w:rsid w:val="00282FC6"/>
    <w:rPr>
      <w:rFonts w:ascii="Wingdings" w:eastAsia="Wingdings" w:hAnsi="Wingdings" w:cs="Wingdings"/>
      <w:sz w:val="20"/>
      <w:szCs w:val="20"/>
    </w:rPr>
  </w:style>
  <w:style w:type="character" w:styleId="af7">
    <w:name w:val="line number"/>
    <w:basedOn w:val="a0"/>
    <w:rsid w:val="00282FC6"/>
  </w:style>
  <w:style w:type="character" w:customStyle="1" w:styleId="ListLabel3">
    <w:name w:val="ListLabel 3"/>
    <w:qFormat/>
    <w:rsid w:val="00282FC6"/>
    <w:rPr>
      <w:rFonts w:eastAsia="Symbol" w:cs="Symbol"/>
      <w:sz w:val="20"/>
      <w:szCs w:val="20"/>
    </w:rPr>
  </w:style>
  <w:style w:type="character" w:customStyle="1" w:styleId="ListLabel4">
    <w:name w:val="ListLabel 4"/>
    <w:rsid w:val="00282FC6"/>
    <w:rPr>
      <w:rFonts w:eastAsia="Courier New" w:cs="Courier New"/>
      <w:sz w:val="20"/>
      <w:szCs w:val="20"/>
    </w:rPr>
  </w:style>
  <w:style w:type="character" w:customStyle="1" w:styleId="ListLabel5">
    <w:name w:val="ListLabel 5"/>
    <w:rsid w:val="00282FC6"/>
    <w:rPr>
      <w:rFonts w:eastAsia="Wingdings" w:cs="Wingdings"/>
      <w:sz w:val="20"/>
      <w:szCs w:val="20"/>
    </w:rPr>
  </w:style>
  <w:style w:type="character" w:customStyle="1" w:styleId="ListLabel6">
    <w:name w:val="ListLabel 6"/>
    <w:rsid w:val="00282FC6"/>
    <w:rPr>
      <w:rFonts w:cs="Courier New"/>
    </w:rPr>
  </w:style>
  <w:style w:type="character" w:customStyle="1" w:styleId="NumberingSymbols">
    <w:name w:val="Numbering Symbols"/>
    <w:rsid w:val="00282FC6"/>
  </w:style>
  <w:style w:type="character" w:customStyle="1" w:styleId="ListLabel1524">
    <w:name w:val="ListLabel 1524"/>
    <w:rsid w:val="00282FC6"/>
    <w:rPr>
      <w:rFonts w:cs="Symbol"/>
      <w:sz w:val="24"/>
    </w:rPr>
  </w:style>
  <w:style w:type="character" w:customStyle="1" w:styleId="ListLabel1525">
    <w:name w:val="ListLabel 1525"/>
    <w:rsid w:val="00282FC6"/>
    <w:rPr>
      <w:rFonts w:cs="Courier New"/>
    </w:rPr>
  </w:style>
  <w:style w:type="character" w:customStyle="1" w:styleId="ListLabel1526">
    <w:name w:val="ListLabel 1526"/>
    <w:rsid w:val="00282FC6"/>
    <w:rPr>
      <w:rFonts w:cs="Wingdings"/>
    </w:rPr>
  </w:style>
  <w:style w:type="character" w:customStyle="1" w:styleId="ListLabel1527">
    <w:name w:val="ListLabel 1527"/>
    <w:rsid w:val="00282FC6"/>
    <w:rPr>
      <w:rFonts w:cs="Symbol"/>
    </w:rPr>
  </w:style>
  <w:style w:type="character" w:customStyle="1" w:styleId="ListLabel1529">
    <w:name w:val="ListLabel 1529"/>
    <w:rsid w:val="00282FC6"/>
    <w:rPr>
      <w:rFonts w:cs="Times New Roman"/>
    </w:rPr>
  </w:style>
  <w:style w:type="character" w:customStyle="1" w:styleId="Internetlink">
    <w:name w:val="Internet link"/>
    <w:rsid w:val="00282FC6"/>
    <w:rPr>
      <w:color w:val="000080"/>
      <w:u w:val="single"/>
    </w:rPr>
  </w:style>
  <w:style w:type="character" w:customStyle="1" w:styleId="12">
    <w:name w:val="Основной шрифт абзаца1"/>
    <w:rsid w:val="00282FC6"/>
  </w:style>
  <w:style w:type="character" w:customStyle="1" w:styleId="FontStyle207">
    <w:name w:val="Font Style207"/>
    <w:basedOn w:val="12"/>
    <w:rsid w:val="00282FC6"/>
    <w:rPr>
      <w:rFonts w:ascii="Century Schoolbook" w:hAnsi="Century Schoolbook" w:cs="Century Schoolbook"/>
      <w:sz w:val="18"/>
      <w:szCs w:val="18"/>
    </w:rPr>
  </w:style>
  <w:style w:type="character" w:customStyle="1" w:styleId="VisitedInternetLink">
    <w:name w:val="Visited Internet Link"/>
    <w:rsid w:val="00282FC6"/>
    <w:rPr>
      <w:color w:val="800000"/>
      <w:u w:val="single"/>
    </w:rPr>
  </w:style>
  <w:style w:type="character" w:customStyle="1" w:styleId="WW8Num12z0">
    <w:name w:val="WW8Num12z0"/>
    <w:rsid w:val="00282FC6"/>
    <w:rPr>
      <w:rFonts w:ascii="Symbol" w:hAnsi="Symbol" w:cs="Symbol"/>
    </w:rPr>
  </w:style>
  <w:style w:type="character" w:customStyle="1" w:styleId="WW8Num25z0">
    <w:name w:val="WW8Num25z0"/>
    <w:rsid w:val="00282FC6"/>
    <w:rPr>
      <w:rFonts w:ascii="Symbol" w:hAnsi="Symbol" w:cs="Symbol"/>
    </w:rPr>
  </w:style>
  <w:style w:type="character" w:customStyle="1" w:styleId="WW8Num29z0">
    <w:name w:val="WW8Num29z0"/>
    <w:rsid w:val="00282FC6"/>
    <w:rPr>
      <w:rFonts w:ascii="Symbol" w:hAnsi="Symbol" w:cs="Symbol"/>
    </w:rPr>
  </w:style>
  <w:style w:type="character" w:customStyle="1" w:styleId="WW8Num23z0">
    <w:name w:val="WW8Num23z0"/>
    <w:rsid w:val="00282FC6"/>
    <w:rPr>
      <w:rFonts w:ascii="Symbol" w:hAnsi="Symbol" w:cs="Symbol"/>
    </w:rPr>
  </w:style>
  <w:style w:type="character" w:customStyle="1" w:styleId="BulletSymbols">
    <w:name w:val="Bullet Symbols"/>
    <w:rsid w:val="00282FC6"/>
    <w:rPr>
      <w:rFonts w:ascii="OpenSymbol" w:eastAsia="OpenSymbol" w:hAnsi="OpenSymbol" w:cs="OpenSymbol"/>
    </w:rPr>
  </w:style>
  <w:style w:type="paragraph" w:customStyle="1" w:styleId="af8">
    <w:name w:val="Нормальный (таблица)"/>
    <w:basedOn w:val="a"/>
    <w:next w:val="a"/>
    <w:uiPriority w:val="99"/>
    <w:rsid w:val="00282FC6"/>
    <w:pPr>
      <w:widowControl w:val="0"/>
      <w:autoSpaceDE w:val="0"/>
      <w:autoSpaceDN w:val="0"/>
      <w:jc w:val="both"/>
    </w:pPr>
    <w:rPr>
      <w:rFonts w:ascii="Arial" w:eastAsia="Times New Roman" w:hAnsi="Arial" w:cs="Arial"/>
      <w:sz w:val="20"/>
      <w:szCs w:val="20"/>
      <w:lang w:eastAsia="ru-RU"/>
    </w:rPr>
  </w:style>
  <w:style w:type="paragraph" w:customStyle="1" w:styleId="af9">
    <w:name w:val="Центрированный (таблица)"/>
    <w:basedOn w:val="af8"/>
    <w:next w:val="a"/>
    <w:uiPriority w:val="99"/>
    <w:rsid w:val="00282FC6"/>
    <w:pPr>
      <w:jc w:val="center"/>
    </w:pPr>
  </w:style>
  <w:style w:type="character" w:customStyle="1" w:styleId="WW8Num1z0">
    <w:name w:val="WW8Num1z0"/>
    <w:rsid w:val="00282FC6"/>
    <w:rPr>
      <w:rFonts w:ascii="Symbol" w:hAnsi="Symbol" w:cs="Symbol"/>
    </w:rPr>
  </w:style>
  <w:style w:type="numbering" w:customStyle="1" w:styleId="WWNum1">
    <w:name w:val="WWNum1"/>
    <w:basedOn w:val="a2"/>
    <w:rsid w:val="00282FC6"/>
    <w:pPr>
      <w:numPr>
        <w:numId w:val="9"/>
      </w:numPr>
    </w:pPr>
  </w:style>
  <w:style w:type="numbering" w:customStyle="1" w:styleId="WWNum2">
    <w:name w:val="WWNum2"/>
    <w:basedOn w:val="a2"/>
    <w:rsid w:val="00282FC6"/>
    <w:pPr>
      <w:numPr>
        <w:numId w:val="10"/>
      </w:numPr>
    </w:pPr>
  </w:style>
  <w:style w:type="numbering" w:customStyle="1" w:styleId="WWNum3">
    <w:name w:val="WWNum3"/>
    <w:basedOn w:val="a2"/>
    <w:rsid w:val="00282FC6"/>
    <w:pPr>
      <w:numPr>
        <w:numId w:val="11"/>
      </w:numPr>
    </w:pPr>
  </w:style>
  <w:style w:type="numbering" w:customStyle="1" w:styleId="WWNum5">
    <w:name w:val="WWNum5"/>
    <w:basedOn w:val="a2"/>
    <w:rsid w:val="00282FC6"/>
    <w:pPr>
      <w:numPr>
        <w:numId w:val="12"/>
      </w:numPr>
    </w:pPr>
  </w:style>
  <w:style w:type="numbering" w:customStyle="1" w:styleId="WWNum6">
    <w:name w:val="WWNum6"/>
    <w:basedOn w:val="a2"/>
    <w:rsid w:val="00282FC6"/>
    <w:pPr>
      <w:numPr>
        <w:numId w:val="13"/>
      </w:numPr>
    </w:pPr>
  </w:style>
  <w:style w:type="numbering" w:customStyle="1" w:styleId="WWNum7">
    <w:name w:val="WWNum7"/>
    <w:basedOn w:val="a2"/>
    <w:rsid w:val="00282FC6"/>
    <w:pPr>
      <w:numPr>
        <w:numId w:val="14"/>
      </w:numPr>
    </w:pPr>
  </w:style>
  <w:style w:type="numbering" w:customStyle="1" w:styleId="WWNum9">
    <w:name w:val="WWNum9"/>
    <w:basedOn w:val="a2"/>
    <w:rsid w:val="00282FC6"/>
    <w:pPr>
      <w:numPr>
        <w:numId w:val="15"/>
      </w:numPr>
    </w:pPr>
  </w:style>
  <w:style w:type="numbering" w:customStyle="1" w:styleId="WWNum10">
    <w:name w:val="WWNum10"/>
    <w:basedOn w:val="a2"/>
    <w:rsid w:val="00282FC6"/>
    <w:pPr>
      <w:numPr>
        <w:numId w:val="16"/>
      </w:numPr>
    </w:pPr>
  </w:style>
  <w:style w:type="numbering" w:customStyle="1" w:styleId="WWNum11">
    <w:name w:val="WWNum11"/>
    <w:basedOn w:val="a2"/>
    <w:rsid w:val="00282FC6"/>
    <w:pPr>
      <w:numPr>
        <w:numId w:val="17"/>
      </w:numPr>
    </w:pPr>
  </w:style>
  <w:style w:type="numbering" w:customStyle="1" w:styleId="WWNum12">
    <w:name w:val="WWNum12"/>
    <w:basedOn w:val="a2"/>
    <w:rsid w:val="00282FC6"/>
    <w:pPr>
      <w:numPr>
        <w:numId w:val="18"/>
      </w:numPr>
    </w:pPr>
  </w:style>
  <w:style w:type="numbering" w:customStyle="1" w:styleId="WWNum13">
    <w:name w:val="WWNum13"/>
    <w:basedOn w:val="a2"/>
    <w:rsid w:val="00282FC6"/>
    <w:pPr>
      <w:numPr>
        <w:numId w:val="19"/>
      </w:numPr>
    </w:pPr>
  </w:style>
  <w:style w:type="numbering" w:customStyle="1" w:styleId="WWNum26">
    <w:name w:val="WWNum26"/>
    <w:basedOn w:val="a2"/>
    <w:rsid w:val="00282FC6"/>
    <w:pPr>
      <w:numPr>
        <w:numId w:val="20"/>
      </w:numPr>
    </w:pPr>
  </w:style>
  <w:style w:type="numbering" w:customStyle="1" w:styleId="WWNum25">
    <w:name w:val="WWNum25"/>
    <w:basedOn w:val="a2"/>
    <w:rsid w:val="00282FC6"/>
    <w:pPr>
      <w:numPr>
        <w:numId w:val="21"/>
      </w:numPr>
    </w:pPr>
  </w:style>
  <w:style w:type="numbering" w:customStyle="1" w:styleId="WWNum24">
    <w:name w:val="WWNum24"/>
    <w:basedOn w:val="a2"/>
    <w:rsid w:val="00282FC6"/>
    <w:pPr>
      <w:numPr>
        <w:numId w:val="22"/>
      </w:numPr>
    </w:pPr>
  </w:style>
  <w:style w:type="numbering" w:customStyle="1" w:styleId="WWNum19">
    <w:name w:val="WWNum19"/>
    <w:basedOn w:val="a2"/>
    <w:rsid w:val="00282FC6"/>
    <w:pPr>
      <w:numPr>
        <w:numId w:val="23"/>
      </w:numPr>
    </w:pPr>
  </w:style>
  <w:style w:type="numbering" w:customStyle="1" w:styleId="WWNum14">
    <w:name w:val="WWNum14"/>
    <w:basedOn w:val="a2"/>
    <w:rsid w:val="00282FC6"/>
    <w:pPr>
      <w:numPr>
        <w:numId w:val="24"/>
      </w:numPr>
    </w:pPr>
  </w:style>
  <w:style w:type="numbering" w:customStyle="1" w:styleId="WWNum29">
    <w:name w:val="WWNum29"/>
    <w:basedOn w:val="a2"/>
    <w:rsid w:val="00282FC6"/>
    <w:pPr>
      <w:numPr>
        <w:numId w:val="25"/>
      </w:numPr>
    </w:pPr>
  </w:style>
  <w:style w:type="numbering" w:customStyle="1" w:styleId="WWNum18">
    <w:name w:val="WWNum18"/>
    <w:basedOn w:val="a2"/>
    <w:rsid w:val="00282FC6"/>
    <w:pPr>
      <w:numPr>
        <w:numId w:val="26"/>
      </w:numPr>
    </w:pPr>
  </w:style>
  <w:style w:type="numbering" w:customStyle="1" w:styleId="WWNum30">
    <w:name w:val="WWNum30"/>
    <w:basedOn w:val="a2"/>
    <w:rsid w:val="00282FC6"/>
    <w:pPr>
      <w:numPr>
        <w:numId w:val="27"/>
      </w:numPr>
    </w:pPr>
  </w:style>
  <w:style w:type="numbering" w:customStyle="1" w:styleId="WWNum23">
    <w:name w:val="WWNum23"/>
    <w:basedOn w:val="a2"/>
    <w:rsid w:val="00282FC6"/>
    <w:pPr>
      <w:numPr>
        <w:numId w:val="28"/>
      </w:numPr>
    </w:pPr>
  </w:style>
  <w:style w:type="numbering" w:customStyle="1" w:styleId="WWNum16">
    <w:name w:val="WWNum16"/>
    <w:basedOn w:val="a2"/>
    <w:rsid w:val="00282FC6"/>
    <w:pPr>
      <w:numPr>
        <w:numId w:val="29"/>
      </w:numPr>
    </w:pPr>
  </w:style>
  <w:style w:type="numbering" w:customStyle="1" w:styleId="WWNum21">
    <w:name w:val="WWNum21"/>
    <w:basedOn w:val="a2"/>
    <w:rsid w:val="00282FC6"/>
    <w:pPr>
      <w:numPr>
        <w:numId w:val="30"/>
      </w:numPr>
    </w:pPr>
  </w:style>
  <w:style w:type="numbering" w:customStyle="1" w:styleId="WWNum20">
    <w:name w:val="WWNum20"/>
    <w:basedOn w:val="a2"/>
    <w:rsid w:val="00282FC6"/>
    <w:pPr>
      <w:numPr>
        <w:numId w:val="31"/>
      </w:numPr>
    </w:pPr>
  </w:style>
  <w:style w:type="numbering" w:customStyle="1" w:styleId="WWNum27">
    <w:name w:val="WWNum27"/>
    <w:basedOn w:val="a2"/>
    <w:rsid w:val="00282FC6"/>
    <w:pPr>
      <w:numPr>
        <w:numId w:val="32"/>
      </w:numPr>
    </w:pPr>
  </w:style>
  <w:style w:type="numbering" w:customStyle="1" w:styleId="WWNum28">
    <w:name w:val="WWNum28"/>
    <w:basedOn w:val="a2"/>
    <w:rsid w:val="00282FC6"/>
    <w:pPr>
      <w:numPr>
        <w:numId w:val="33"/>
      </w:numPr>
    </w:pPr>
  </w:style>
  <w:style w:type="numbering" w:customStyle="1" w:styleId="WWNum15">
    <w:name w:val="WWNum15"/>
    <w:basedOn w:val="a2"/>
    <w:rsid w:val="00282FC6"/>
    <w:pPr>
      <w:numPr>
        <w:numId w:val="34"/>
      </w:numPr>
    </w:pPr>
  </w:style>
  <w:style w:type="numbering" w:customStyle="1" w:styleId="WWNum17">
    <w:name w:val="WWNum17"/>
    <w:basedOn w:val="a2"/>
    <w:rsid w:val="00282FC6"/>
    <w:pPr>
      <w:numPr>
        <w:numId w:val="35"/>
      </w:numPr>
    </w:pPr>
  </w:style>
  <w:style w:type="numbering" w:customStyle="1" w:styleId="WWNum22">
    <w:name w:val="WWNum22"/>
    <w:basedOn w:val="a2"/>
    <w:rsid w:val="00282FC6"/>
    <w:pPr>
      <w:numPr>
        <w:numId w:val="36"/>
      </w:numPr>
    </w:pPr>
  </w:style>
  <w:style w:type="numbering" w:customStyle="1" w:styleId="WW8Num14">
    <w:name w:val="WW8Num14"/>
    <w:basedOn w:val="a2"/>
    <w:rsid w:val="00282FC6"/>
    <w:pPr>
      <w:numPr>
        <w:numId w:val="37"/>
      </w:numPr>
    </w:pPr>
  </w:style>
  <w:style w:type="numbering" w:customStyle="1" w:styleId="WW8Num32">
    <w:name w:val="WW8Num32"/>
    <w:basedOn w:val="a2"/>
    <w:rsid w:val="00282FC6"/>
    <w:pPr>
      <w:numPr>
        <w:numId w:val="38"/>
      </w:numPr>
    </w:pPr>
  </w:style>
  <w:style w:type="numbering" w:customStyle="1" w:styleId="WW8Num3">
    <w:name w:val="WW8Num3"/>
    <w:basedOn w:val="a2"/>
    <w:rsid w:val="00282FC6"/>
    <w:pPr>
      <w:numPr>
        <w:numId w:val="39"/>
      </w:numPr>
    </w:pPr>
  </w:style>
  <w:style w:type="numbering" w:customStyle="1" w:styleId="WW8Num22">
    <w:name w:val="WW8Num22"/>
    <w:basedOn w:val="a2"/>
    <w:rsid w:val="00282FC6"/>
    <w:pPr>
      <w:numPr>
        <w:numId w:val="40"/>
      </w:numPr>
    </w:pPr>
  </w:style>
  <w:style w:type="numbering" w:customStyle="1" w:styleId="WW8Num12">
    <w:name w:val="WW8Num12"/>
    <w:basedOn w:val="a2"/>
    <w:rsid w:val="00282FC6"/>
    <w:pPr>
      <w:numPr>
        <w:numId w:val="41"/>
      </w:numPr>
    </w:pPr>
  </w:style>
  <w:style w:type="numbering" w:customStyle="1" w:styleId="WW8Num25">
    <w:name w:val="WW8Num25"/>
    <w:basedOn w:val="a2"/>
    <w:rsid w:val="00282FC6"/>
    <w:pPr>
      <w:numPr>
        <w:numId w:val="42"/>
      </w:numPr>
    </w:pPr>
  </w:style>
  <w:style w:type="numbering" w:customStyle="1" w:styleId="WW8Num29">
    <w:name w:val="WW8Num29"/>
    <w:basedOn w:val="a2"/>
    <w:rsid w:val="00282FC6"/>
    <w:pPr>
      <w:numPr>
        <w:numId w:val="43"/>
      </w:numPr>
    </w:pPr>
  </w:style>
  <w:style w:type="numbering" w:customStyle="1" w:styleId="WW8Num23">
    <w:name w:val="WW8Num23"/>
    <w:basedOn w:val="a2"/>
    <w:rsid w:val="00282FC6"/>
    <w:pPr>
      <w:numPr>
        <w:numId w:val="44"/>
      </w:numPr>
    </w:pPr>
  </w:style>
  <w:style w:type="paragraph" w:customStyle="1" w:styleId="13">
    <w:name w:val="Абзац списка1"/>
    <w:basedOn w:val="a"/>
    <w:qFormat/>
    <w:rsid w:val="007F7D71"/>
    <w:pPr>
      <w:widowControl w:val="0"/>
      <w:spacing w:after="200" w:line="276" w:lineRule="auto"/>
      <w:ind w:left="720"/>
    </w:pPr>
    <w:rPr>
      <w:rFonts w:ascii="Calibri" w:eastAsia="Lucida Sans Unicode" w:hAnsi="Calibri" w:cs="Calibri"/>
      <w:sz w:val="22"/>
      <w:lang w:eastAsia="hi-IN" w:bidi="hi-IN"/>
    </w:rPr>
  </w:style>
  <w:style w:type="character" w:customStyle="1" w:styleId="11">
    <w:name w:val="Заголовок 1 Знак"/>
    <w:basedOn w:val="a0"/>
    <w:link w:val="10"/>
    <w:uiPriority w:val="9"/>
    <w:rsid w:val="00BD5D8F"/>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uiPriority w:val="9"/>
    <w:rsid w:val="00BD5D8F"/>
    <w:rPr>
      <w:rFonts w:ascii="Times New Roman" w:eastAsia="Times New Roman" w:hAnsi="Times New Roman" w:cs="Times New Roman"/>
      <w:b/>
      <w:bCs/>
      <w:kern w:val="3"/>
      <w:sz w:val="36"/>
      <w:szCs w:val="36"/>
      <w:lang w:eastAsia="ru-RU"/>
    </w:rPr>
  </w:style>
  <w:style w:type="character" w:customStyle="1" w:styleId="40">
    <w:name w:val="Заголовок 4 Знак"/>
    <w:basedOn w:val="a0"/>
    <w:link w:val="4"/>
    <w:uiPriority w:val="9"/>
    <w:semiHidden/>
    <w:rsid w:val="00BD5D8F"/>
    <w:rPr>
      <w:rFonts w:asciiTheme="majorHAnsi" w:eastAsiaTheme="majorEastAsia" w:hAnsiTheme="majorHAnsi" w:cstheme="majorBidi"/>
      <w:b/>
      <w:bCs/>
      <w:i/>
      <w:iCs/>
      <w:color w:val="5B9BD5" w:themeColor="accent1"/>
    </w:rPr>
  </w:style>
  <w:style w:type="paragraph" w:customStyle="1" w:styleId="OEM">
    <w:name w:val="Нормальный (OEM)"/>
    <w:basedOn w:val="a"/>
    <w:next w:val="a"/>
    <w:uiPriority w:val="99"/>
    <w:rsid w:val="00BD5D8F"/>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afa">
    <w:name w:val="Сноска"/>
    <w:basedOn w:val="a"/>
    <w:next w:val="a"/>
    <w:uiPriority w:val="99"/>
    <w:rsid w:val="00BD5D8F"/>
    <w:pPr>
      <w:widowControl w:val="0"/>
      <w:autoSpaceDE w:val="0"/>
      <w:autoSpaceDN w:val="0"/>
      <w:adjustRightInd w:val="0"/>
      <w:ind w:firstLine="720"/>
      <w:jc w:val="both"/>
    </w:pPr>
    <w:rPr>
      <w:rFonts w:ascii="Arial" w:eastAsiaTheme="minorEastAsia" w:hAnsi="Arial" w:cs="Arial"/>
      <w:sz w:val="16"/>
      <w:szCs w:val="16"/>
      <w:lang w:eastAsia="ru-RU"/>
    </w:rPr>
  </w:style>
  <w:style w:type="character" w:styleId="afb">
    <w:name w:val="footnote reference"/>
    <w:rsid w:val="00BD5D8F"/>
    <w:rPr>
      <w:position w:val="0"/>
      <w:vertAlign w:val="superscript"/>
    </w:rPr>
  </w:style>
  <w:style w:type="paragraph" w:customStyle="1" w:styleId="sdfootnote">
    <w:name w:val="sdfootnote"/>
    <w:basedOn w:val="Standard"/>
    <w:rsid w:val="00BD5D8F"/>
    <w:pPr>
      <w:autoSpaceDN w:val="0"/>
      <w:spacing w:before="100" w:after="0" w:line="240" w:lineRule="auto"/>
      <w:ind w:left="284" w:hanging="284"/>
    </w:pPr>
    <w:rPr>
      <w:rFonts w:ascii="Times New Roman" w:eastAsia="Times New Roman" w:hAnsi="Times New Roman" w:cs="Times New Roman"/>
      <w:kern w:val="3"/>
      <w:sz w:val="20"/>
      <w:szCs w:val="20"/>
      <w:lang w:eastAsia="ru-RU"/>
    </w:rPr>
  </w:style>
  <w:style w:type="paragraph" w:customStyle="1" w:styleId="14">
    <w:name w:val="Обычный (веб)1"/>
    <w:basedOn w:val="Standard"/>
    <w:rsid w:val="00BD5D8F"/>
    <w:pPr>
      <w:autoSpaceDN w:val="0"/>
      <w:spacing w:before="100" w:after="119" w:line="100" w:lineRule="atLeast"/>
    </w:pPr>
    <w:rPr>
      <w:rFonts w:ascii="Times New Roman" w:eastAsia="Times New Roman" w:hAnsi="Times New Roman" w:cs="Times New Roman"/>
      <w:kern w:val="3"/>
      <w:sz w:val="24"/>
      <w:szCs w:val="24"/>
    </w:rPr>
  </w:style>
  <w:style w:type="paragraph" w:customStyle="1" w:styleId="ConsPlusNormal">
    <w:name w:val="ConsPlusNormal"/>
    <w:rsid w:val="00BD5D8F"/>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c9">
    <w:name w:val="c9"/>
    <w:basedOn w:val="Standard"/>
    <w:rsid w:val="00BD5D8F"/>
    <w:pPr>
      <w:autoSpaceDN w:val="0"/>
      <w:spacing w:before="100" w:after="100" w:line="240" w:lineRule="auto"/>
    </w:pPr>
    <w:rPr>
      <w:rFonts w:ascii="Times New Roman" w:eastAsia="Times New Roman" w:hAnsi="Times New Roman" w:cs="Times New Roman"/>
      <w:kern w:val="3"/>
      <w:sz w:val="24"/>
      <w:szCs w:val="24"/>
      <w:lang w:eastAsia="ru-RU"/>
    </w:rPr>
  </w:style>
  <w:style w:type="paragraph" w:styleId="afc">
    <w:name w:val="footnote text"/>
    <w:basedOn w:val="Standard"/>
    <w:link w:val="afd"/>
    <w:rsid w:val="00BD5D8F"/>
    <w:pPr>
      <w:autoSpaceDN w:val="0"/>
      <w:spacing w:after="0" w:line="240" w:lineRule="auto"/>
    </w:pPr>
    <w:rPr>
      <w:kern w:val="3"/>
      <w:sz w:val="20"/>
      <w:szCs w:val="20"/>
      <w:lang w:eastAsia="ru-RU"/>
    </w:rPr>
  </w:style>
  <w:style w:type="character" w:customStyle="1" w:styleId="afd">
    <w:name w:val="Текст сноски Знак"/>
    <w:basedOn w:val="a0"/>
    <w:link w:val="afc"/>
    <w:rsid w:val="00BD5D8F"/>
    <w:rPr>
      <w:rFonts w:ascii="Calibri" w:eastAsia="SimSun" w:hAnsi="Calibri" w:cs="Tahoma"/>
      <w:kern w:val="3"/>
      <w:sz w:val="20"/>
      <w:szCs w:val="20"/>
      <w:lang w:eastAsia="ru-RU"/>
    </w:rPr>
  </w:style>
  <w:style w:type="paragraph" w:customStyle="1" w:styleId="c12">
    <w:name w:val="c12"/>
    <w:basedOn w:val="Standard"/>
    <w:rsid w:val="00BD5D8F"/>
    <w:pPr>
      <w:autoSpaceDN w:val="0"/>
      <w:spacing w:before="100" w:after="100" w:line="240" w:lineRule="auto"/>
    </w:pPr>
    <w:rPr>
      <w:rFonts w:ascii="Times New Roman" w:eastAsia="Times New Roman" w:hAnsi="Times New Roman" w:cs="Times New Roman"/>
      <w:kern w:val="3"/>
      <w:sz w:val="24"/>
      <w:szCs w:val="24"/>
      <w:lang w:eastAsia="ru-RU"/>
    </w:rPr>
  </w:style>
  <w:style w:type="paragraph" w:customStyle="1" w:styleId="15">
    <w:name w:val="Обычный1"/>
    <w:rsid w:val="00BD5D8F"/>
    <w:pPr>
      <w:widowControl w:val="0"/>
      <w:suppressAutoHyphens/>
      <w:autoSpaceDN w:val="0"/>
      <w:spacing w:after="200" w:line="276" w:lineRule="auto"/>
      <w:textAlignment w:val="baseline"/>
    </w:pPr>
    <w:rPr>
      <w:rFonts w:ascii="Calibri" w:eastAsia="SimSun" w:hAnsi="Calibri" w:cs="Tahoma"/>
      <w:kern w:val="3"/>
      <w:lang w:eastAsia="ru-RU"/>
    </w:rPr>
  </w:style>
  <w:style w:type="paragraph" w:customStyle="1" w:styleId="Footnote">
    <w:name w:val="Footnote"/>
    <w:basedOn w:val="Standard"/>
    <w:rsid w:val="00BD5D8F"/>
    <w:pPr>
      <w:suppressLineNumbers/>
      <w:autoSpaceDN w:val="0"/>
      <w:ind w:left="283" w:hanging="283"/>
    </w:pPr>
    <w:rPr>
      <w:kern w:val="3"/>
      <w:sz w:val="20"/>
      <w:szCs w:val="20"/>
      <w:lang w:eastAsia="ru-RU"/>
    </w:rPr>
  </w:style>
  <w:style w:type="character" w:styleId="afe">
    <w:name w:val="Emphasis"/>
    <w:rsid w:val="00BD5D8F"/>
    <w:rPr>
      <w:i/>
      <w:iCs/>
    </w:rPr>
  </w:style>
  <w:style w:type="character" w:customStyle="1" w:styleId="badge">
    <w:name w:val="badge"/>
    <w:basedOn w:val="a0"/>
    <w:rsid w:val="00BD5D8F"/>
  </w:style>
  <w:style w:type="character" w:customStyle="1" w:styleId="c2">
    <w:name w:val="c2"/>
    <w:basedOn w:val="a0"/>
    <w:rsid w:val="00BD5D8F"/>
  </w:style>
  <w:style w:type="character" w:customStyle="1" w:styleId="ListLabel7">
    <w:name w:val="ListLabel 7"/>
    <w:rsid w:val="00BD5D8F"/>
    <w:rPr>
      <w:rFonts w:cs="Wingdings"/>
      <w:sz w:val="20"/>
    </w:rPr>
  </w:style>
  <w:style w:type="character" w:customStyle="1" w:styleId="ListLabel8">
    <w:name w:val="ListLabel 8"/>
    <w:rsid w:val="00BD5D8F"/>
    <w:rPr>
      <w:rFonts w:cs="Symbol"/>
      <w:color w:val="000000"/>
      <w:sz w:val="20"/>
      <w:szCs w:val="24"/>
      <w:lang w:val="ru-RU"/>
    </w:rPr>
  </w:style>
  <w:style w:type="character" w:customStyle="1" w:styleId="ListLabel9">
    <w:name w:val="ListLabel 9"/>
    <w:rsid w:val="00BD5D8F"/>
    <w:rPr>
      <w:rFonts w:cs="Symbol"/>
      <w:color w:val="000000"/>
      <w:sz w:val="20"/>
      <w:szCs w:val="24"/>
    </w:rPr>
  </w:style>
  <w:style w:type="character" w:customStyle="1" w:styleId="ListLabel10">
    <w:name w:val="ListLabel 10"/>
    <w:rsid w:val="00BD5D8F"/>
    <w:rPr>
      <w:rFonts w:cs="Symbol"/>
      <w:color w:val="000000"/>
      <w:sz w:val="20"/>
    </w:rPr>
  </w:style>
  <w:style w:type="character" w:customStyle="1" w:styleId="ListLabel11">
    <w:name w:val="ListLabel 11"/>
    <w:rsid w:val="00BD5D8F"/>
    <w:rPr>
      <w:rFonts w:cs="Symbol"/>
      <w:color w:val="000000"/>
      <w:sz w:val="20"/>
      <w:szCs w:val="22"/>
    </w:rPr>
  </w:style>
  <w:style w:type="character" w:customStyle="1" w:styleId="ListLabel12">
    <w:name w:val="ListLabel 12"/>
    <w:rsid w:val="00BD5D8F"/>
    <w:rPr>
      <w:rFonts w:cs="Symbol"/>
      <w:color w:val="000000"/>
      <w:sz w:val="20"/>
      <w:lang w:val="ru-RU"/>
    </w:rPr>
  </w:style>
  <w:style w:type="character" w:customStyle="1" w:styleId="ListLabel13">
    <w:name w:val="ListLabel 13"/>
    <w:rsid w:val="00BD5D8F"/>
    <w:rPr>
      <w:rFonts w:cs="OpenSymbol"/>
      <w:color w:val="333333"/>
    </w:rPr>
  </w:style>
  <w:style w:type="character" w:customStyle="1" w:styleId="ListLabel14">
    <w:name w:val="ListLabel 14"/>
    <w:rsid w:val="00BD5D8F"/>
    <w:rPr>
      <w:rFonts w:cs="Courier New"/>
    </w:rPr>
  </w:style>
  <w:style w:type="character" w:customStyle="1" w:styleId="WW8Num3z0">
    <w:name w:val="WW8Num3z0"/>
    <w:rsid w:val="00BD5D8F"/>
    <w:rPr>
      <w:rFonts w:ascii="Symbol" w:hAnsi="Symbol" w:cs="Symbol"/>
      <w:color w:val="000000"/>
      <w:sz w:val="24"/>
      <w:szCs w:val="28"/>
      <w:shd w:val="clear" w:color="auto" w:fill="FFFFFF"/>
    </w:rPr>
  </w:style>
  <w:style w:type="character" w:customStyle="1" w:styleId="WW8Num3z1">
    <w:name w:val="WW8Num3z1"/>
    <w:rsid w:val="00BD5D8F"/>
    <w:rPr>
      <w:rFonts w:ascii="Courier New" w:hAnsi="Courier New" w:cs="Courier New"/>
    </w:rPr>
  </w:style>
  <w:style w:type="character" w:customStyle="1" w:styleId="WW8Num3z2">
    <w:name w:val="WW8Num3z2"/>
    <w:rsid w:val="00BD5D8F"/>
    <w:rPr>
      <w:rFonts w:ascii="Wingdings" w:hAnsi="Wingdings" w:cs="Wingdings"/>
    </w:rPr>
  </w:style>
  <w:style w:type="character" w:customStyle="1" w:styleId="WW8Num2z0">
    <w:name w:val="WW8Num2z0"/>
    <w:rsid w:val="00BD5D8F"/>
    <w:rPr>
      <w:rFonts w:ascii="Symbol" w:hAnsi="Symbol" w:cs="Symbol"/>
    </w:rPr>
  </w:style>
  <w:style w:type="character" w:customStyle="1" w:styleId="WW8Num2z1">
    <w:name w:val="WW8Num2z1"/>
    <w:rsid w:val="00BD5D8F"/>
    <w:rPr>
      <w:rFonts w:ascii="Courier New" w:hAnsi="Courier New" w:cs="Courier New"/>
    </w:rPr>
  </w:style>
  <w:style w:type="character" w:customStyle="1" w:styleId="WW8Num2z2">
    <w:name w:val="WW8Num2z2"/>
    <w:rsid w:val="00BD5D8F"/>
    <w:rPr>
      <w:rFonts w:ascii="Wingdings" w:hAnsi="Wingdings" w:cs="Wingdings"/>
    </w:rPr>
  </w:style>
  <w:style w:type="character" w:customStyle="1" w:styleId="FootnoteSymbol">
    <w:name w:val="Footnote Symbol"/>
    <w:rsid w:val="00BD5D8F"/>
  </w:style>
  <w:style w:type="character" w:customStyle="1" w:styleId="Footnoteanchor">
    <w:name w:val="Footnote anchor"/>
    <w:rsid w:val="00BD5D8F"/>
    <w:rPr>
      <w:position w:val="0"/>
      <w:vertAlign w:val="superscript"/>
    </w:rPr>
  </w:style>
  <w:style w:type="numbering" w:customStyle="1" w:styleId="WWNum31">
    <w:name w:val="WWNum31"/>
    <w:basedOn w:val="a2"/>
    <w:rsid w:val="00BD5D8F"/>
    <w:pPr>
      <w:numPr>
        <w:numId w:val="50"/>
      </w:numPr>
    </w:pPr>
  </w:style>
  <w:style w:type="numbering" w:customStyle="1" w:styleId="WWNum32">
    <w:name w:val="WWNum32"/>
    <w:basedOn w:val="a2"/>
    <w:rsid w:val="00BD5D8F"/>
    <w:pPr>
      <w:numPr>
        <w:numId w:val="51"/>
      </w:numPr>
    </w:pPr>
  </w:style>
  <w:style w:type="numbering" w:customStyle="1" w:styleId="WWNum33">
    <w:name w:val="WWNum33"/>
    <w:basedOn w:val="a2"/>
    <w:rsid w:val="00BD5D8F"/>
    <w:pPr>
      <w:numPr>
        <w:numId w:val="52"/>
      </w:numPr>
    </w:pPr>
  </w:style>
  <w:style w:type="numbering" w:customStyle="1" w:styleId="WWNum34">
    <w:name w:val="WWNum34"/>
    <w:basedOn w:val="a2"/>
    <w:rsid w:val="00BD5D8F"/>
    <w:pPr>
      <w:numPr>
        <w:numId w:val="53"/>
      </w:numPr>
    </w:pPr>
  </w:style>
  <w:style w:type="numbering" w:customStyle="1" w:styleId="WWNum35">
    <w:name w:val="WWNum35"/>
    <w:basedOn w:val="a2"/>
    <w:rsid w:val="00BD5D8F"/>
    <w:pPr>
      <w:numPr>
        <w:numId w:val="54"/>
      </w:numPr>
    </w:pPr>
  </w:style>
  <w:style w:type="numbering" w:customStyle="1" w:styleId="WWNum36">
    <w:name w:val="WWNum36"/>
    <w:basedOn w:val="a2"/>
    <w:rsid w:val="00BD5D8F"/>
    <w:pPr>
      <w:numPr>
        <w:numId w:val="55"/>
      </w:numPr>
    </w:pPr>
  </w:style>
  <w:style w:type="numbering" w:customStyle="1" w:styleId="WWNum37">
    <w:name w:val="WWNum37"/>
    <w:basedOn w:val="a2"/>
    <w:rsid w:val="00BD5D8F"/>
    <w:pPr>
      <w:numPr>
        <w:numId w:val="56"/>
      </w:numPr>
    </w:pPr>
  </w:style>
  <w:style w:type="numbering" w:customStyle="1" w:styleId="WWNum38">
    <w:name w:val="WWNum38"/>
    <w:basedOn w:val="a2"/>
    <w:rsid w:val="00BD5D8F"/>
    <w:pPr>
      <w:numPr>
        <w:numId w:val="57"/>
      </w:numPr>
    </w:pPr>
  </w:style>
  <w:style w:type="numbering" w:customStyle="1" w:styleId="WWNum39">
    <w:name w:val="WWNum39"/>
    <w:basedOn w:val="a2"/>
    <w:rsid w:val="00BD5D8F"/>
    <w:pPr>
      <w:numPr>
        <w:numId w:val="58"/>
      </w:numPr>
    </w:pPr>
  </w:style>
  <w:style w:type="numbering" w:customStyle="1" w:styleId="WWNum40">
    <w:name w:val="WWNum40"/>
    <w:basedOn w:val="a2"/>
    <w:rsid w:val="00BD5D8F"/>
    <w:pPr>
      <w:numPr>
        <w:numId w:val="59"/>
      </w:numPr>
    </w:pPr>
  </w:style>
  <w:style w:type="numbering" w:customStyle="1" w:styleId="WWNum41">
    <w:name w:val="WWNum41"/>
    <w:basedOn w:val="a2"/>
    <w:rsid w:val="00BD5D8F"/>
    <w:pPr>
      <w:numPr>
        <w:numId w:val="60"/>
      </w:numPr>
    </w:pPr>
  </w:style>
  <w:style w:type="numbering" w:customStyle="1" w:styleId="WWNum42">
    <w:name w:val="WWNum42"/>
    <w:basedOn w:val="a2"/>
    <w:rsid w:val="00BD5D8F"/>
    <w:pPr>
      <w:numPr>
        <w:numId w:val="61"/>
      </w:numPr>
    </w:pPr>
  </w:style>
  <w:style w:type="numbering" w:customStyle="1" w:styleId="WWNum43">
    <w:name w:val="WWNum43"/>
    <w:basedOn w:val="a2"/>
    <w:rsid w:val="00BD5D8F"/>
    <w:pPr>
      <w:numPr>
        <w:numId w:val="62"/>
      </w:numPr>
    </w:pPr>
  </w:style>
  <w:style w:type="numbering" w:customStyle="1" w:styleId="WWNum44">
    <w:name w:val="WWNum44"/>
    <w:basedOn w:val="a2"/>
    <w:rsid w:val="00BD5D8F"/>
    <w:pPr>
      <w:numPr>
        <w:numId w:val="63"/>
      </w:numPr>
    </w:pPr>
  </w:style>
  <w:style w:type="numbering" w:customStyle="1" w:styleId="WWNum45">
    <w:name w:val="WWNum45"/>
    <w:basedOn w:val="a2"/>
    <w:rsid w:val="00BD5D8F"/>
    <w:pPr>
      <w:numPr>
        <w:numId w:val="64"/>
      </w:numPr>
    </w:pPr>
  </w:style>
  <w:style w:type="numbering" w:customStyle="1" w:styleId="WWNum46">
    <w:name w:val="WWNum46"/>
    <w:basedOn w:val="a2"/>
    <w:rsid w:val="00BD5D8F"/>
    <w:pPr>
      <w:numPr>
        <w:numId w:val="65"/>
      </w:numPr>
    </w:pPr>
  </w:style>
  <w:style w:type="numbering" w:customStyle="1" w:styleId="WWNum47">
    <w:name w:val="WWNum47"/>
    <w:basedOn w:val="a2"/>
    <w:rsid w:val="00BD5D8F"/>
    <w:pPr>
      <w:numPr>
        <w:numId w:val="66"/>
      </w:numPr>
    </w:pPr>
  </w:style>
  <w:style w:type="numbering" w:customStyle="1" w:styleId="WWNum48">
    <w:name w:val="WWNum48"/>
    <w:basedOn w:val="a2"/>
    <w:rsid w:val="00BD5D8F"/>
    <w:pPr>
      <w:numPr>
        <w:numId w:val="67"/>
      </w:numPr>
    </w:pPr>
  </w:style>
  <w:style w:type="numbering" w:customStyle="1" w:styleId="WWNum49">
    <w:name w:val="WWNum49"/>
    <w:basedOn w:val="a2"/>
    <w:rsid w:val="00BD5D8F"/>
    <w:pPr>
      <w:numPr>
        <w:numId w:val="68"/>
      </w:numPr>
    </w:pPr>
  </w:style>
  <w:style w:type="numbering" w:customStyle="1" w:styleId="WWNum50">
    <w:name w:val="WWNum50"/>
    <w:basedOn w:val="a2"/>
    <w:rsid w:val="00BD5D8F"/>
    <w:pPr>
      <w:numPr>
        <w:numId w:val="69"/>
      </w:numPr>
    </w:pPr>
  </w:style>
  <w:style w:type="numbering" w:customStyle="1" w:styleId="WWNum51">
    <w:name w:val="WWNum51"/>
    <w:basedOn w:val="a2"/>
    <w:rsid w:val="00BD5D8F"/>
    <w:pPr>
      <w:numPr>
        <w:numId w:val="70"/>
      </w:numPr>
    </w:pPr>
  </w:style>
  <w:style w:type="numbering" w:customStyle="1" w:styleId="WWNum52">
    <w:name w:val="WWNum52"/>
    <w:basedOn w:val="a2"/>
    <w:rsid w:val="00BD5D8F"/>
    <w:pPr>
      <w:numPr>
        <w:numId w:val="71"/>
      </w:numPr>
    </w:pPr>
  </w:style>
  <w:style w:type="numbering" w:customStyle="1" w:styleId="WWNum53">
    <w:name w:val="WWNum53"/>
    <w:basedOn w:val="a2"/>
    <w:rsid w:val="00BD5D8F"/>
    <w:pPr>
      <w:numPr>
        <w:numId w:val="72"/>
      </w:numPr>
    </w:pPr>
  </w:style>
  <w:style w:type="numbering" w:customStyle="1" w:styleId="WWNum54">
    <w:name w:val="WWNum54"/>
    <w:basedOn w:val="a2"/>
    <w:rsid w:val="00BD5D8F"/>
    <w:pPr>
      <w:numPr>
        <w:numId w:val="73"/>
      </w:numPr>
    </w:pPr>
  </w:style>
  <w:style w:type="numbering" w:customStyle="1" w:styleId="WWNum55">
    <w:name w:val="WWNum55"/>
    <w:basedOn w:val="a2"/>
    <w:rsid w:val="00BD5D8F"/>
    <w:pPr>
      <w:numPr>
        <w:numId w:val="74"/>
      </w:numPr>
    </w:pPr>
  </w:style>
  <w:style w:type="numbering" w:customStyle="1" w:styleId="WWNum56">
    <w:name w:val="WWNum56"/>
    <w:basedOn w:val="a2"/>
    <w:rsid w:val="00BD5D8F"/>
    <w:pPr>
      <w:numPr>
        <w:numId w:val="75"/>
      </w:numPr>
    </w:pPr>
  </w:style>
  <w:style w:type="numbering" w:customStyle="1" w:styleId="WWNum57">
    <w:name w:val="WWNum57"/>
    <w:basedOn w:val="a2"/>
    <w:rsid w:val="00BD5D8F"/>
    <w:pPr>
      <w:numPr>
        <w:numId w:val="76"/>
      </w:numPr>
    </w:pPr>
  </w:style>
  <w:style w:type="numbering" w:customStyle="1" w:styleId="WWNum58">
    <w:name w:val="WWNum58"/>
    <w:basedOn w:val="a2"/>
    <w:rsid w:val="00BD5D8F"/>
    <w:pPr>
      <w:numPr>
        <w:numId w:val="77"/>
      </w:numPr>
    </w:pPr>
  </w:style>
  <w:style w:type="numbering" w:customStyle="1" w:styleId="WWNum59">
    <w:name w:val="WWNum59"/>
    <w:basedOn w:val="a2"/>
    <w:rsid w:val="00BD5D8F"/>
    <w:pPr>
      <w:numPr>
        <w:numId w:val="78"/>
      </w:numPr>
    </w:pPr>
  </w:style>
  <w:style w:type="numbering" w:customStyle="1" w:styleId="WWNum60">
    <w:name w:val="WWNum60"/>
    <w:basedOn w:val="a2"/>
    <w:rsid w:val="00BD5D8F"/>
    <w:pPr>
      <w:numPr>
        <w:numId w:val="79"/>
      </w:numPr>
    </w:pPr>
  </w:style>
  <w:style w:type="numbering" w:customStyle="1" w:styleId="WWNum61">
    <w:name w:val="WWNum61"/>
    <w:basedOn w:val="a2"/>
    <w:rsid w:val="00BD5D8F"/>
    <w:pPr>
      <w:numPr>
        <w:numId w:val="80"/>
      </w:numPr>
    </w:pPr>
  </w:style>
  <w:style w:type="numbering" w:customStyle="1" w:styleId="WWNum62">
    <w:name w:val="WWNum62"/>
    <w:basedOn w:val="a2"/>
    <w:rsid w:val="00BD5D8F"/>
    <w:pPr>
      <w:numPr>
        <w:numId w:val="81"/>
      </w:numPr>
    </w:pPr>
  </w:style>
  <w:style w:type="numbering" w:customStyle="1" w:styleId="WWNum63">
    <w:name w:val="WWNum63"/>
    <w:basedOn w:val="a2"/>
    <w:rsid w:val="00BD5D8F"/>
    <w:pPr>
      <w:numPr>
        <w:numId w:val="82"/>
      </w:numPr>
    </w:pPr>
  </w:style>
  <w:style w:type="numbering" w:customStyle="1" w:styleId="WWNum64">
    <w:name w:val="WWNum64"/>
    <w:basedOn w:val="a2"/>
    <w:rsid w:val="00BD5D8F"/>
    <w:pPr>
      <w:numPr>
        <w:numId w:val="83"/>
      </w:numPr>
    </w:pPr>
  </w:style>
  <w:style w:type="numbering" w:customStyle="1" w:styleId="RTFNum2">
    <w:name w:val="RTF_Num 2"/>
    <w:basedOn w:val="a2"/>
    <w:rsid w:val="00BD5D8F"/>
    <w:pPr>
      <w:numPr>
        <w:numId w:val="84"/>
      </w:numPr>
    </w:pPr>
  </w:style>
  <w:style w:type="numbering" w:customStyle="1" w:styleId="RTFNum3">
    <w:name w:val="RTF_Num 3"/>
    <w:basedOn w:val="a2"/>
    <w:rsid w:val="00BD5D8F"/>
    <w:pPr>
      <w:numPr>
        <w:numId w:val="85"/>
      </w:numPr>
    </w:pPr>
  </w:style>
  <w:style w:type="numbering" w:customStyle="1" w:styleId="RTFNum4">
    <w:name w:val="RTF_Num 4"/>
    <w:basedOn w:val="a2"/>
    <w:rsid w:val="00BD5D8F"/>
    <w:pPr>
      <w:numPr>
        <w:numId w:val="86"/>
      </w:numPr>
    </w:pPr>
  </w:style>
  <w:style w:type="numbering" w:customStyle="1" w:styleId="WW8Num2">
    <w:name w:val="WW8Num2"/>
    <w:basedOn w:val="a2"/>
    <w:rsid w:val="00BD5D8F"/>
    <w:pPr>
      <w:numPr>
        <w:numId w:val="87"/>
      </w:numPr>
    </w:pPr>
  </w:style>
  <w:style w:type="numbering" w:customStyle="1" w:styleId="RTFNum5">
    <w:name w:val="RTF_Num 5"/>
    <w:basedOn w:val="a2"/>
    <w:rsid w:val="00BD5D8F"/>
    <w:pPr>
      <w:numPr>
        <w:numId w:val="88"/>
      </w:numPr>
    </w:pPr>
  </w:style>
  <w:style w:type="numbering" w:customStyle="1" w:styleId="RTFNum6">
    <w:name w:val="RTF_Num 6"/>
    <w:basedOn w:val="a2"/>
    <w:rsid w:val="00BD5D8F"/>
    <w:pPr>
      <w:numPr>
        <w:numId w:val="89"/>
      </w:numPr>
    </w:pPr>
  </w:style>
  <w:style w:type="numbering" w:customStyle="1" w:styleId="RTFNum7">
    <w:name w:val="RTF_Num 7"/>
    <w:basedOn w:val="a2"/>
    <w:rsid w:val="00BD5D8F"/>
    <w:pPr>
      <w:numPr>
        <w:numId w:val="90"/>
      </w:numPr>
    </w:pPr>
  </w:style>
  <w:style w:type="numbering" w:customStyle="1" w:styleId="RTFNum8">
    <w:name w:val="RTF_Num 8"/>
    <w:basedOn w:val="a2"/>
    <w:rsid w:val="00BD5D8F"/>
    <w:pPr>
      <w:numPr>
        <w:numId w:val="91"/>
      </w:numPr>
    </w:pPr>
  </w:style>
  <w:style w:type="numbering" w:customStyle="1" w:styleId="RTFNum9">
    <w:name w:val="RTF_Num 9"/>
    <w:basedOn w:val="a2"/>
    <w:rsid w:val="00BD5D8F"/>
    <w:pPr>
      <w:numPr>
        <w:numId w:val="92"/>
      </w:numPr>
    </w:pPr>
  </w:style>
  <w:style w:type="paragraph" w:styleId="HTML">
    <w:name w:val="HTML Preformatted"/>
    <w:basedOn w:val="a"/>
    <w:link w:val="HTML0"/>
    <w:uiPriority w:val="99"/>
    <w:unhideWhenUsed/>
    <w:rsid w:val="00BD5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5D8F"/>
    <w:rPr>
      <w:rFonts w:ascii="Courier New" w:eastAsia="Times New Roman" w:hAnsi="Courier New" w:cs="Courier New"/>
      <w:sz w:val="20"/>
      <w:szCs w:val="20"/>
      <w:lang w:eastAsia="ru-RU"/>
    </w:rPr>
  </w:style>
  <w:style w:type="paragraph" w:customStyle="1" w:styleId="docdata">
    <w:name w:val="docdata"/>
    <w:aliases w:val="docy,v5,25445,bqiaagaaeyqcaaagiaiaaamnxqaabrdhaaaaaaaaaaaaaaaaaaaaaaaaaaaaaaaaaaaaaaaaaaaaaaaaaaaaaaaaaaaaaaaaaaaaaaaaaaaaaaaaaaaaaaaaaaaaaaaaaaaaaaaaaaaaaaaaaaaaaaaaaaaaaaaaaaaaaaaaaaaaaaaaaaaaaaaaaaaaaaaaaaaaaaaaaaaaaaaaaaaaaaaaaaaaaaaaaaaaaaa"/>
    <w:basedOn w:val="a"/>
    <w:rsid w:val="00BD5D8F"/>
    <w:pPr>
      <w:spacing w:before="100" w:beforeAutospacing="1" w:after="100" w:afterAutospacing="1"/>
    </w:pPr>
    <w:rPr>
      <w:rFonts w:eastAsia="Times New Roman"/>
      <w:szCs w:val="24"/>
      <w:lang w:eastAsia="ru-RU"/>
    </w:rPr>
  </w:style>
  <w:style w:type="paragraph" w:styleId="aff">
    <w:name w:val="TOC Heading"/>
    <w:basedOn w:val="10"/>
    <w:next w:val="a"/>
    <w:uiPriority w:val="39"/>
    <w:semiHidden/>
    <w:unhideWhenUsed/>
    <w:qFormat/>
    <w:rsid w:val="00BD5D8F"/>
    <w:pPr>
      <w:spacing w:before="480" w:line="276" w:lineRule="auto"/>
      <w:outlineLvl w:val="9"/>
    </w:pPr>
    <w:rPr>
      <w:b/>
      <w:bCs/>
      <w:sz w:val="28"/>
      <w:szCs w:val="28"/>
      <w:lang w:eastAsia="ru-RU"/>
    </w:rPr>
  </w:style>
  <w:style w:type="paragraph" w:styleId="21">
    <w:name w:val="toc 2"/>
    <w:basedOn w:val="a"/>
    <w:next w:val="a"/>
    <w:autoRedefine/>
    <w:uiPriority w:val="39"/>
    <w:unhideWhenUsed/>
    <w:qFormat/>
    <w:rsid w:val="00BD5D8F"/>
    <w:pPr>
      <w:spacing w:before="240" w:line="259" w:lineRule="auto"/>
    </w:pPr>
    <w:rPr>
      <w:rFonts w:asciiTheme="minorHAnsi" w:eastAsiaTheme="minorHAnsi" w:hAnsiTheme="minorHAnsi" w:cstheme="minorBidi"/>
      <w:b/>
      <w:bCs/>
      <w:sz w:val="20"/>
      <w:szCs w:val="20"/>
      <w:lang w:eastAsia="en-US"/>
    </w:rPr>
  </w:style>
  <w:style w:type="paragraph" w:styleId="16">
    <w:name w:val="toc 1"/>
    <w:basedOn w:val="a"/>
    <w:next w:val="a"/>
    <w:autoRedefine/>
    <w:uiPriority w:val="39"/>
    <w:unhideWhenUsed/>
    <w:qFormat/>
    <w:rsid w:val="00BD5D8F"/>
    <w:pPr>
      <w:spacing w:before="360" w:line="259" w:lineRule="auto"/>
    </w:pPr>
    <w:rPr>
      <w:rFonts w:asciiTheme="majorHAnsi" w:eastAsiaTheme="minorHAnsi" w:hAnsiTheme="majorHAnsi" w:cstheme="minorBidi"/>
      <w:b/>
      <w:bCs/>
      <w:caps/>
      <w:szCs w:val="24"/>
      <w:lang w:eastAsia="en-US"/>
    </w:rPr>
  </w:style>
  <w:style w:type="paragraph" w:styleId="31">
    <w:name w:val="toc 3"/>
    <w:basedOn w:val="a"/>
    <w:next w:val="a"/>
    <w:autoRedefine/>
    <w:uiPriority w:val="39"/>
    <w:unhideWhenUsed/>
    <w:qFormat/>
    <w:rsid w:val="00BD5D8F"/>
    <w:pPr>
      <w:spacing w:line="259" w:lineRule="auto"/>
      <w:ind w:left="220"/>
    </w:pPr>
    <w:rPr>
      <w:rFonts w:asciiTheme="minorHAnsi" w:eastAsiaTheme="minorHAnsi" w:hAnsiTheme="minorHAnsi" w:cstheme="minorBidi"/>
      <w:sz w:val="20"/>
      <w:szCs w:val="20"/>
      <w:lang w:eastAsia="en-US"/>
    </w:rPr>
  </w:style>
  <w:style w:type="paragraph" w:styleId="41">
    <w:name w:val="toc 4"/>
    <w:basedOn w:val="a"/>
    <w:next w:val="a"/>
    <w:autoRedefine/>
    <w:uiPriority w:val="39"/>
    <w:unhideWhenUsed/>
    <w:rsid w:val="00BD5D8F"/>
    <w:pPr>
      <w:spacing w:line="259" w:lineRule="auto"/>
      <w:ind w:left="440"/>
    </w:pPr>
    <w:rPr>
      <w:rFonts w:asciiTheme="minorHAnsi" w:eastAsiaTheme="minorHAnsi" w:hAnsiTheme="minorHAnsi" w:cstheme="minorBidi"/>
      <w:sz w:val="20"/>
      <w:szCs w:val="20"/>
      <w:lang w:eastAsia="en-US"/>
    </w:rPr>
  </w:style>
  <w:style w:type="paragraph" w:styleId="5">
    <w:name w:val="toc 5"/>
    <w:basedOn w:val="a"/>
    <w:next w:val="a"/>
    <w:autoRedefine/>
    <w:uiPriority w:val="39"/>
    <w:unhideWhenUsed/>
    <w:rsid w:val="00BD5D8F"/>
    <w:pPr>
      <w:spacing w:line="259" w:lineRule="auto"/>
      <w:ind w:left="660"/>
    </w:pPr>
    <w:rPr>
      <w:rFonts w:asciiTheme="minorHAnsi" w:eastAsiaTheme="minorHAnsi" w:hAnsiTheme="minorHAnsi" w:cstheme="minorBidi"/>
      <w:sz w:val="20"/>
      <w:szCs w:val="20"/>
      <w:lang w:eastAsia="en-US"/>
    </w:rPr>
  </w:style>
  <w:style w:type="paragraph" w:styleId="6">
    <w:name w:val="toc 6"/>
    <w:basedOn w:val="a"/>
    <w:next w:val="a"/>
    <w:autoRedefine/>
    <w:uiPriority w:val="39"/>
    <w:unhideWhenUsed/>
    <w:rsid w:val="00BD5D8F"/>
    <w:pPr>
      <w:spacing w:line="259" w:lineRule="auto"/>
      <w:ind w:left="880"/>
    </w:pPr>
    <w:rPr>
      <w:rFonts w:asciiTheme="minorHAnsi" w:eastAsiaTheme="minorHAnsi" w:hAnsiTheme="minorHAnsi" w:cstheme="minorBidi"/>
      <w:sz w:val="20"/>
      <w:szCs w:val="20"/>
      <w:lang w:eastAsia="en-US"/>
    </w:rPr>
  </w:style>
  <w:style w:type="paragraph" w:styleId="7">
    <w:name w:val="toc 7"/>
    <w:basedOn w:val="a"/>
    <w:next w:val="a"/>
    <w:autoRedefine/>
    <w:uiPriority w:val="39"/>
    <w:unhideWhenUsed/>
    <w:rsid w:val="00BD5D8F"/>
    <w:pPr>
      <w:spacing w:line="259" w:lineRule="auto"/>
      <w:ind w:left="1100"/>
    </w:pPr>
    <w:rPr>
      <w:rFonts w:asciiTheme="minorHAnsi" w:eastAsiaTheme="minorHAnsi" w:hAnsiTheme="minorHAnsi" w:cstheme="minorBidi"/>
      <w:sz w:val="20"/>
      <w:szCs w:val="20"/>
      <w:lang w:eastAsia="en-US"/>
    </w:rPr>
  </w:style>
  <w:style w:type="paragraph" w:styleId="8">
    <w:name w:val="toc 8"/>
    <w:basedOn w:val="a"/>
    <w:next w:val="a"/>
    <w:autoRedefine/>
    <w:uiPriority w:val="39"/>
    <w:unhideWhenUsed/>
    <w:rsid w:val="00BD5D8F"/>
    <w:pPr>
      <w:spacing w:line="259" w:lineRule="auto"/>
      <w:ind w:left="1320"/>
    </w:pPr>
    <w:rPr>
      <w:rFonts w:asciiTheme="minorHAnsi" w:eastAsiaTheme="minorHAnsi" w:hAnsiTheme="minorHAnsi" w:cstheme="minorBidi"/>
      <w:sz w:val="20"/>
      <w:szCs w:val="20"/>
      <w:lang w:eastAsia="en-US"/>
    </w:rPr>
  </w:style>
  <w:style w:type="paragraph" w:styleId="9">
    <w:name w:val="toc 9"/>
    <w:basedOn w:val="a"/>
    <w:next w:val="a"/>
    <w:autoRedefine/>
    <w:uiPriority w:val="39"/>
    <w:unhideWhenUsed/>
    <w:rsid w:val="00BD5D8F"/>
    <w:pPr>
      <w:spacing w:line="259" w:lineRule="auto"/>
      <w:ind w:left="1540"/>
    </w:pPr>
    <w:rPr>
      <w:rFonts w:asciiTheme="minorHAnsi" w:eastAsiaTheme="minorHAnsi" w:hAnsiTheme="minorHAnsi" w:cstheme="minorBidi"/>
      <w:sz w:val="20"/>
      <w:szCs w:val="20"/>
      <w:lang w:eastAsia="en-US"/>
    </w:rPr>
  </w:style>
  <w:style w:type="character" w:styleId="aff0">
    <w:name w:val="Hyperlink"/>
    <w:basedOn w:val="a0"/>
    <w:uiPriority w:val="99"/>
    <w:unhideWhenUsed/>
    <w:rsid w:val="00BD5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2093">
      <w:bodyDiv w:val="1"/>
      <w:marLeft w:val="0"/>
      <w:marRight w:val="0"/>
      <w:marTop w:val="0"/>
      <w:marBottom w:val="0"/>
      <w:divBdr>
        <w:top w:val="none" w:sz="0" w:space="0" w:color="auto"/>
        <w:left w:val="none" w:sz="0" w:space="0" w:color="auto"/>
        <w:bottom w:val="none" w:sz="0" w:space="0" w:color="auto"/>
        <w:right w:val="none" w:sz="0" w:space="0" w:color="auto"/>
      </w:divBdr>
    </w:div>
    <w:div w:id="538056167">
      <w:bodyDiv w:val="1"/>
      <w:marLeft w:val="0"/>
      <w:marRight w:val="0"/>
      <w:marTop w:val="0"/>
      <w:marBottom w:val="0"/>
      <w:divBdr>
        <w:top w:val="none" w:sz="0" w:space="0" w:color="auto"/>
        <w:left w:val="none" w:sz="0" w:space="0" w:color="auto"/>
        <w:bottom w:val="none" w:sz="0" w:space="0" w:color="auto"/>
        <w:right w:val="none" w:sz="0" w:space="0" w:color="auto"/>
      </w:divBdr>
    </w:div>
    <w:div w:id="846595414">
      <w:bodyDiv w:val="1"/>
      <w:marLeft w:val="0"/>
      <w:marRight w:val="0"/>
      <w:marTop w:val="0"/>
      <w:marBottom w:val="0"/>
      <w:divBdr>
        <w:top w:val="none" w:sz="0" w:space="0" w:color="auto"/>
        <w:left w:val="none" w:sz="0" w:space="0" w:color="auto"/>
        <w:bottom w:val="none" w:sz="0" w:space="0" w:color="auto"/>
        <w:right w:val="none" w:sz="0" w:space="0" w:color="auto"/>
      </w:divBdr>
    </w:div>
    <w:div w:id="1288271924">
      <w:bodyDiv w:val="1"/>
      <w:marLeft w:val="0"/>
      <w:marRight w:val="0"/>
      <w:marTop w:val="0"/>
      <w:marBottom w:val="0"/>
      <w:divBdr>
        <w:top w:val="none" w:sz="0" w:space="0" w:color="auto"/>
        <w:left w:val="none" w:sz="0" w:space="0" w:color="auto"/>
        <w:bottom w:val="none" w:sz="0" w:space="0" w:color="auto"/>
        <w:right w:val="none" w:sz="0" w:space="0" w:color="auto"/>
      </w:divBdr>
    </w:div>
    <w:div w:id="17515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kladraz.ru/"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i-gnom.ru/book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aam.ru/detskijsa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defectolog.ru/"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osoboedetstvo.ru/library" TargetMode="External"/><Relationship Id="rId27" Type="http://schemas.openxmlformats.org/officeDocument/2006/relationships/header" Target="header7.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ABA53-99A9-4C54-9F63-1CDAC43F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2404505</TotalTime>
  <Pages>90</Pages>
  <Words>24028</Words>
  <Characters>136963</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№15</dc:creator>
  <cp:keywords/>
  <dc:description/>
  <cp:lastModifiedBy>МБДОУ №15</cp:lastModifiedBy>
  <cp:revision>58</cp:revision>
  <cp:lastPrinted>2019-03-19T06:52:00Z</cp:lastPrinted>
  <dcterms:created xsi:type="dcterms:W3CDTF">2019-03-19T08:37:00Z</dcterms:created>
  <dcterms:modified xsi:type="dcterms:W3CDTF">2023-11-14T05:27:00Z</dcterms:modified>
</cp:coreProperties>
</file>